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CB718" w14:textId="77777777" w:rsidR="002F1D55" w:rsidRPr="008464FF" w:rsidRDefault="002F1D55" w:rsidP="008522ED">
      <w:pPr>
        <w:jc w:val="right"/>
        <w:rPr>
          <w:rFonts w:eastAsia="MS Mincho"/>
          <w:i/>
          <w:iCs/>
        </w:rPr>
      </w:pPr>
      <w:r w:rsidRPr="008464FF">
        <w:rPr>
          <w:rFonts w:eastAsia="MS Mincho"/>
          <w:i/>
          <w:iCs/>
        </w:rPr>
        <w:t>Załącznik nr 1 do przetargu</w:t>
      </w:r>
    </w:p>
    <w:p w14:paraId="4F0FB2CD" w14:textId="77777777" w:rsidR="008522ED" w:rsidRPr="00BE7430" w:rsidRDefault="008522ED" w:rsidP="008522ED">
      <w:pPr>
        <w:jc w:val="right"/>
        <w:rPr>
          <w:rFonts w:eastAsia="MS Mincho"/>
        </w:rPr>
      </w:pPr>
      <w:r w:rsidRPr="00BE7430">
        <w:rPr>
          <w:rFonts w:eastAsia="MS Mincho"/>
        </w:rPr>
        <w:t>Data sporządzenia oferty:</w:t>
      </w:r>
      <w:r w:rsidR="00A31207">
        <w:rPr>
          <w:rFonts w:eastAsia="MS Mincho"/>
        </w:rPr>
        <w:t>………</w:t>
      </w:r>
      <w:r w:rsidRPr="00BE7430">
        <w:rPr>
          <w:rFonts w:eastAsia="MS Mincho"/>
        </w:rPr>
        <w:t>……………….</w:t>
      </w:r>
    </w:p>
    <w:p w14:paraId="284B423C" w14:textId="1E15822F" w:rsidR="00FC36D0" w:rsidRPr="00E33F63" w:rsidRDefault="00FC36D0" w:rsidP="00FC36D0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 w:rsidRPr="00E33F63">
        <w:rPr>
          <w:rFonts w:ascii="Times New Roman" w:eastAsia="MS Mincho" w:hAnsi="Times New Roman" w:cs="Times New Roman"/>
          <w:sz w:val="28"/>
          <w:szCs w:val="28"/>
        </w:rPr>
        <w:t>OFERTA</w:t>
      </w:r>
    </w:p>
    <w:p w14:paraId="1D907144" w14:textId="0AA32524" w:rsidR="00FC36D0" w:rsidRDefault="00603C78" w:rsidP="005504D2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NA </w:t>
      </w:r>
      <w:r w:rsidR="009E2B38">
        <w:rPr>
          <w:b/>
          <w:sz w:val="26"/>
          <w:szCs w:val="26"/>
        </w:rPr>
        <w:t>NAJEM NIERUCHOMOŚCI</w:t>
      </w:r>
      <w:r w:rsidRPr="00603C78">
        <w:rPr>
          <w:b/>
          <w:sz w:val="26"/>
          <w:szCs w:val="26"/>
        </w:rPr>
        <w:t xml:space="preserve"> Z PRZEZNACZENIEM </w:t>
      </w:r>
      <w:r w:rsidR="009E2B38">
        <w:rPr>
          <w:b/>
          <w:sz w:val="26"/>
          <w:szCs w:val="26"/>
        </w:rPr>
        <w:t>NA AUTOMAT DO SPRZEDAŻY USŁUG POCZTOWYCH</w:t>
      </w:r>
      <w:r w:rsidRPr="00603C78">
        <w:rPr>
          <w:b/>
          <w:sz w:val="26"/>
          <w:szCs w:val="26"/>
        </w:rPr>
        <w:t xml:space="preserve"> </w:t>
      </w:r>
      <w:r w:rsidR="009E2B38">
        <w:rPr>
          <w:b/>
          <w:sz w:val="26"/>
          <w:szCs w:val="26"/>
        </w:rPr>
        <w:t xml:space="preserve">PRZY ULICY OPOCZYŃSKIEJ </w:t>
      </w:r>
      <w:r w:rsidRPr="00603C78">
        <w:rPr>
          <w:b/>
          <w:sz w:val="26"/>
          <w:szCs w:val="26"/>
        </w:rPr>
        <w:t>W KLWOWIE.</w:t>
      </w:r>
    </w:p>
    <w:p w14:paraId="075CE823" w14:textId="77777777" w:rsidR="00FC36D0" w:rsidRPr="00477627" w:rsidRDefault="00FC36D0" w:rsidP="008464FF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b/>
          <w:bCs/>
          <w:u w:val="single"/>
        </w:rPr>
      </w:pPr>
      <w:r w:rsidRPr="00477627">
        <w:rPr>
          <w:b/>
          <w:bCs/>
        </w:rPr>
        <w:t>DANE PODSTAWOWE:</w:t>
      </w: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6"/>
        <w:gridCol w:w="5806"/>
      </w:tblGrid>
      <w:tr w:rsidR="00FC36D0" w:rsidRPr="00BE7430" w14:paraId="132F3820" w14:textId="77777777" w:rsidTr="000844E9">
        <w:trPr>
          <w:trHeight w:val="1774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C3694" w14:textId="62F41E04" w:rsidR="00FC36D0" w:rsidRPr="00BE7430" w:rsidRDefault="000844E9" w:rsidP="000844E9">
            <w:pPr>
              <w:pStyle w:val="Nagwek3"/>
              <w:numPr>
                <w:ilvl w:val="0"/>
                <w:numId w:val="0"/>
              </w:numPr>
              <w:spacing w:before="100" w:beforeAutospacing="1" w:after="100" w:afterAutospacing="1" w:line="360" w:lineRule="auto"/>
              <w:ind w:left="19"/>
              <w:rPr>
                <w:b w:val="0"/>
                <w:i/>
                <w:sz w:val="24"/>
                <w:szCs w:val="24"/>
              </w:rPr>
            </w:pPr>
            <w:r w:rsidRPr="000844E9">
              <w:rPr>
                <w:bCs w:val="0"/>
                <w:sz w:val="24"/>
                <w:szCs w:val="24"/>
              </w:rPr>
              <w:t>OFERENT</w:t>
            </w:r>
            <w:r>
              <w:rPr>
                <w:b w:val="0"/>
                <w:sz w:val="24"/>
                <w:szCs w:val="24"/>
              </w:rPr>
              <w:br/>
            </w:r>
            <w:r w:rsidR="00FC36D0" w:rsidRPr="00BE7430">
              <w:rPr>
                <w:rFonts w:ascii="Times New Roman" w:hAnsi="Times New Roman" w:cs="Times New Roman"/>
                <w:b w:val="0"/>
                <w:sz w:val="24"/>
                <w:szCs w:val="24"/>
              </w:rPr>
              <w:t>Imię i nazwisko/nazwa/firma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 NIP/REGON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6BAF6" w14:textId="77777777" w:rsidR="00FC36D0" w:rsidRPr="00BE7430" w:rsidRDefault="00FC36D0" w:rsidP="008464FF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FC36D0" w:rsidRPr="00BE7430" w14:paraId="15D81068" w14:textId="77777777" w:rsidTr="00BC6225">
        <w:trPr>
          <w:trHeight w:val="1596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8E56A" w14:textId="328531D8" w:rsidR="00FC36D0" w:rsidRPr="00BE7430" w:rsidRDefault="00FC36D0" w:rsidP="008464FF">
            <w:pPr>
              <w:pStyle w:val="Nagwek5"/>
              <w:spacing w:before="100" w:beforeAutospacing="1" w:after="100" w:afterAutospacing="1" w:line="360" w:lineRule="auto"/>
              <w:rPr>
                <w:b w:val="0"/>
                <w:i w:val="0"/>
                <w:sz w:val="24"/>
                <w:szCs w:val="24"/>
              </w:rPr>
            </w:pPr>
            <w:r w:rsidRPr="00BE7430">
              <w:rPr>
                <w:b w:val="0"/>
                <w:i w:val="0"/>
                <w:sz w:val="24"/>
                <w:szCs w:val="24"/>
              </w:rPr>
              <w:t>Adres</w:t>
            </w:r>
            <w:r w:rsidR="000844E9">
              <w:rPr>
                <w:b w:val="0"/>
                <w:i w:val="0"/>
                <w:sz w:val="24"/>
                <w:szCs w:val="24"/>
              </w:rPr>
              <w:t xml:space="preserve"> do doręczeń oferenta</w:t>
            </w:r>
          </w:p>
          <w:p w14:paraId="0A02A368" w14:textId="5F4A5D02" w:rsidR="00FC36D0" w:rsidRPr="00BE7430" w:rsidRDefault="00FC36D0" w:rsidP="008464FF">
            <w:pPr>
              <w:pStyle w:val="Nagwek5"/>
              <w:spacing w:before="100" w:beforeAutospacing="1" w:after="100" w:afterAutospacing="1" w:line="360" w:lineRule="auto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395D7" w14:textId="77777777" w:rsidR="00FC36D0" w:rsidRPr="00BE7430" w:rsidRDefault="00FC36D0" w:rsidP="008464F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FC36D0" w:rsidRPr="00BE7430" w14:paraId="09F16F2A" w14:textId="77777777" w:rsidTr="000844E9">
        <w:trPr>
          <w:trHeight w:val="2283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A1B35" w14:textId="239D947F" w:rsidR="00FC36D0" w:rsidRPr="00BE7430" w:rsidRDefault="00BE7430" w:rsidP="008464FF">
            <w:pPr>
              <w:spacing w:before="100" w:beforeAutospacing="1" w:after="100" w:afterAutospacing="1" w:line="360" w:lineRule="auto"/>
            </w:pPr>
            <w:r w:rsidRPr="00BE7430">
              <w:rPr>
                <w:bCs/>
              </w:rPr>
              <w:t>Telefon</w:t>
            </w:r>
            <w:r w:rsidR="000844E9">
              <w:rPr>
                <w:bCs/>
              </w:rPr>
              <w:t>/</w:t>
            </w:r>
            <w:r w:rsidRPr="00BE7430">
              <w:rPr>
                <w:bCs/>
              </w:rPr>
              <w:t xml:space="preserve">tel. </w:t>
            </w:r>
            <w:r w:rsidR="000844E9">
              <w:rPr>
                <w:bCs/>
              </w:rPr>
              <w:t>k</w:t>
            </w:r>
            <w:r w:rsidRPr="00BE7430">
              <w:rPr>
                <w:bCs/>
              </w:rPr>
              <w:t>omórkowy</w:t>
            </w:r>
            <w:r w:rsidR="000844E9">
              <w:rPr>
                <w:bCs/>
              </w:rPr>
              <w:br/>
              <w:t>strona www</w:t>
            </w:r>
            <w:r w:rsidR="000844E9">
              <w:rPr>
                <w:bCs/>
              </w:rPr>
              <w:br/>
              <w:t>e-</w:t>
            </w:r>
            <w:r w:rsidRPr="00BE7430">
              <w:rPr>
                <w:bCs/>
              </w:rPr>
              <w:t>mail</w:t>
            </w:r>
            <w:r w:rsidR="000844E9">
              <w:rPr>
                <w:bCs/>
              </w:rPr>
              <w:br/>
            </w:r>
            <w:proofErr w:type="spellStart"/>
            <w:r w:rsidR="000844E9">
              <w:rPr>
                <w:bCs/>
              </w:rPr>
              <w:t>e-mail</w:t>
            </w:r>
            <w:proofErr w:type="spellEnd"/>
            <w:r w:rsidR="000844E9">
              <w:rPr>
                <w:bCs/>
              </w:rPr>
              <w:t xml:space="preserve"> do faktur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CDCDB" w14:textId="77777777" w:rsidR="00BE7430" w:rsidRPr="00BE7430" w:rsidRDefault="00BE7430" w:rsidP="008464F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BE7430" w:rsidRPr="00BE7430" w14:paraId="709A68B4" w14:textId="77777777" w:rsidTr="00BE7430">
        <w:trPr>
          <w:trHeight w:val="1488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25B2E" w14:textId="08CB5162" w:rsidR="00BE7430" w:rsidRPr="00BE7430" w:rsidRDefault="00BE7430" w:rsidP="008464FF">
            <w:pPr>
              <w:spacing w:before="100" w:beforeAutospacing="1" w:after="100" w:afterAutospacing="1" w:line="360" w:lineRule="auto"/>
            </w:pPr>
            <w:r>
              <w:t>Oferowana stawka czynszu za 1</w:t>
            </w:r>
            <w:r w:rsidR="008464FF">
              <w:t> </w:t>
            </w:r>
            <w:r>
              <w:t>m</w:t>
            </w:r>
            <w:r w:rsidRPr="00BE7430">
              <w:rPr>
                <w:vertAlign w:val="superscript"/>
              </w:rPr>
              <w:t>2</w:t>
            </w:r>
            <w:r w:rsidR="00931549">
              <w:t xml:space="preserve"> powierzchni użytkowej</w:t>
            </w:r>
            <w:r>
              <w:t xml:space="preserve"> (netto)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83857" w14:textId="77777777" w:rsidR="00E33F63" w:rsidRDefault="00E33F63" w:rsidP="000844E9">
            <w:pPr>
              <w:spacing w:before="100" w:beforeAutospacing="1" w:after="100" w:afterAutospacing="1" w:line="360" w:lineRule="auto"/>
              <w:jc w:val="center"/>
            </w:pPr>
          </w:p>
          <w:p w14:paraId="3DF6578B" w14:textId="6A8F65E5" w:rsidR="000844E9" w:rsidRDefault="000844E9" w:rsidP="000844E9">
            <w:pPr>
              <w:spacing w:before="100" w:beforeAutospacing="1" w:after="100" w:afterAutospacing="1" w:line="360" w:lineRule="auto"/>
              <w:jc w:val="center"/>
            </w:pPr>
            <w:r>
              <w:t>………………..zł/</w:t>
            </w:r>
            <w:r w:rsidR="00326224">
              <w:t xml:space="preserve"> 1</w:t>
            </w:r>
            <w:r w:rsidR="00603C78">
              <w:t xml:space="preserve"> </w:t>
            </w:r>
            <w:r w:rsidRPr="008464FF">
              <w:t>m</w:t>
            </w:r>
            <w:r w:rsidRPr="000844E9">
              <w:rPr>
                <w:vertAlign w:val="superscript"/>
              </w:rPr>
              <w:t>2</w:t>
            </w:r>
            <w:r>
              <w:br/>
            </w:r>
            <w:r w:rsidRPr="008464FF">
              <w:t>Słownie</w:t>
            </w:r>
            <w:r>
              <w:t xml:space="preserve"> :……………………………………………….</w:t>
            </w:r>
          </w:p>
          <w:p w14:paraId="6EEF6248" w14:textId="62017451" w:rsidR="000844E9" w:rsidRPr="00BE7430" w:rsidRDefault="000844E9" w:rsidP="000844E9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BE7430" w:rsidRPr="00BE7430" w14:paraId="66B7396F" w14:textId="77777777" w:rsidTr="00BE7430">
        <w:trPr>
          <w:trHeight w:val="1743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D8C4E" w14:textId="6CD3226D" w:rsidR="00E33F63" w:rsidRPr="00BE7430" w:rsidRDefault="00E33F63" w:rsidP="009E2B38">
            <w:pPr>
              <w:spacing w:before="100" w:beforeAutospacing="1" w:after="100" w:afterAutospacing="1" w:line="360" w:lineRule="auto"/>
              <w:rPr>
                <w:bCs/>
              </w:rPr>
            </w:pPr>
            <w:r>
              <w:t xml:space="preserve">Dostępność świadczonych usług: dni i godziny otwarcia </w:t>
            </w:r>
            <w:r w:rsidR="009E2B38">
              <w:t>automatu do sprzedaży usług pocztowych</w:t>
            </w:r>
            <w:r w:rsidR="00BC6225">
              <w:t>.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C564A" w14:textId="77777777" w:rsidR="00BE7430" w:rsidRPr="00BE7430" w:rsidRDefault="00BE7430" w:rsidP="008464FF">
            <w:pPr>
              <w:spacing w:before="100" w:beforeAutospacing="1" w:after="100" w:afterAutospacing="1" w:line="360" w:lineRule="auto"/>
            </w:pPr>
          </w:p>
        </w:tc>
      </w:tr>
    </w:tbl>
    <w:p w14:paraId="6B4F6616" w14:textId="67C5BB66" w:rsidR="00BC6225" w:rsidRDefault="00BC6225" w:rsidP="00BC6225">
      <w:pPr>
        <w:spacing w:before="100" w:beforeAutospacing="1" w:after="100" w:afterAutospacing="1" w:line="360" w:lineRule="auto"/>
        <w:jc w:val="both"/>
        <w:rPr>
          <w:b/>
          <w:bCs/>
        </w:rPr>
      </w:pPr>
    </w:p>
    <w:p w14:paraId="7C66FE36" w14:textId="2490D7D6" w:rsidR="00FC36D0" w:rsidRPr="00477627" w:rsidRDefault="00E33F63" w:rsidP="008464FF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b/>
          <w:bCs/>
        </w:rPr>
      </w:pPr>
      <w:r w:rsidRPr="00477627">
        <w:rPr>
          <w:b/>
          <w:bCs/>
        </w:rPr>
        <w:lastRenderedPageBreak/>
        <w:t>OŚWIADCZA</w:t>
      </w:r>
      <w:r w:rsidR="00477627">
        <w:rPr>
          <w:b/>
          <w:bCs/>
        </w:rPr>
        <w:t>M</w:t>
      </w:r>
      <w:r w:rsidRPr="00477627">
        <w:rPr>
          <w:b/>
          <w:bCs/>
        </w:rPr>
        <w:t>, ŻE:</w:t>
      </w:r>
    </w:p>
    <w:p w14:paraId="1633653E" w14:textId="33EF9D46" w:rsidR="00FC36D0" w:rsidRDefault="00E33F63" w:rsidP="008464F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>Zapoznał</w:t>
      </w:r>
      <w:r w:rsidR="00477627">
        <w:rPr>
          <w:bCs/>
        </w:rPr>
        <w:t xml:space="preserve">em </w:t>
      </w:r>
      <w:r>
        <w:rPr>
          <w:bCs/>
        </w:rPr>
        <w:t xml:space="preserve">się ze stanem </w:t>
      </w:r>
      <w:r w:rsidR="009E2B38">
        <w:rPr>
          <w:bCs/>
        </w:rPr>
        <w:t>nieruchomości</w:t>
      </w:r>
      <w:bookmarkStart w:id="0" w:name="_GoBack"/>
      <w:bookmarkEnd w:id="0"/>
      <w:r>
        <w:rPr>
          <w:bCs/>
        </w:rPr>
        <w:t xml:space="preserve"> oraz regulaminem przetargu i</w:t>
      </w:r>
      <w:r w:rsidR="008464FF">
        <w:rPr>
          <w:bCs/>
        </w:rPr>
        <w:t> </w:t>
      </w:r>
      <w:r>
        <w:rPr>
          <w:bCs/>
        </w:rPr>
        <w:t xml:space="preserve">projektem umowy </w:t>
      </w:r>
      <w:r w:rsidR="009E2B38">
        <w:rPr>
          <w:bCs/>
        </w:rPr>
        <w:t>najmu nieruchomości</w:t>
      </w:r>
      <w:r w:rsidR="00603C78">
        <w:rPr>
          <w:bCs/>
        </w:rPr>
        <w:t xml:space="preserve"> </w:t>
      </w:r>
      <w:r>
        <w:rPr>
          <w:bCs/>
        </w:rPr>
        <w:t>i przyjmuje je bez zastrzeżeń</w:t>
      </w:r>
      <w:r w:rsidR="009B55C3">
        <w:rPr>
          <w:bCs/>
        </w:rPr>
        <w:t>.</w:t>
      </w:r>
    </w:p>
    <w:p w14:paraId="4CBFA64F" w14:textId="36B19ED1" w:rsidR="00090784" w:rsidRDefault="00090784" w:rsidP="008464F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>Zobowiązuję się samodzielnie i na własny koszt dostosować</w:t>
      </w:r>
      <w:r w:rsidR="00603C78">
        <w:rPr>
          <w:bCs/>
        </w:rPr>
        <w:t xml:space="preserve"> </w:t>
      </w:r>
      <w:r w:rsidR="009E2B38">
        <w:rPr>
          <w:bCs/>
        </w:rPr>
        <w:t>nieruchomość</w:t>
      </w:r>
      <w:r>
        <w:rPr>
          <w:bCs/>
        </w:rPr>
        <w:t xml:space="preserve"> do wymogów związanych z </w:t>
      </w:r>
      <w:r w:rsidR="009E2B38">
        <w:rPr>
          <w:bCs/>
        </w:rPr>
        <w:t>działaniem automatu do usług pocztowych</w:t>
      </w:r>
      <w:r w:rsidR="000D61F0">
        <w:rPr>
          <w:bCs/>
        </w:rPr>
        <w:t>.</w:t>
      </w:r>
    </w:p>
    <w:p w14:paraId="6F5BF3AC" w14:textId="61DDB30A" w:rsidR="00627E30" w:rsidRDefault="005954B0" w:rsidP="008464F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 xml:space="preserve">Zobowiązuję się do uzyskania </w:t>
      </w:r>
      <w:r w:rsidRPr="005954B0">
        <w:rPr>
          <w:bCs/>
        </w:rPr>
        <w:t>wszelkich</w:t>
      </w:r>
      <w:r>
        <w:rPr>
          <w:bCs/>
        </w:rPr>
        <w:t xml:space="preserve"> niezbędnych</w:t>
      </w:r>
      <w:r w:rsidRPr="005954B0">
        <w:rPr>
          <w:bCs/>
        </w:rPr>
        <w:t xml:space="preserve"> zezwoleń, umów, koncesji, odbiorów związanych </w:t>
      </w:r>
      <w:r w:rsidR="009E2B38">
        <w:rPr>
          <w:bCs/>
        </w:rPr>
        <w:t xml:space="preserve">z </w:t>
      </w:r>
      <w:r w:rsidR="009E2B38">
        <w:rPr>
          <w:bCs/>
        </w:rPr>
        <w:t>działaniem automatu do usług pocztowych</w:t>
      </w:r>
      <w:r w:rsidR="00603C78">
        <w:rPr>
          <w:bCs/>
        </w:rPr>
        <w:t>.</w:t>
      </w:r>
    </w:p>
    <w:p w14:paraId="359FF88F" w14:textId="7B4E6A36" w:rsidR="00090784" w:rsidRDefault="00090784" w:rsidP="008464F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 xml:space="preserve">Zobowiązuje się do rozpoczęcia </w:t>
      </w:r>
      <w:r w:rsidR="009E2B38">
        <w:rPr>
          <w:bCs/>
        </w:rPr>
        <w:t>pracy automatu do usług pocztowych</w:t>
      </w:r>
      <w:r w:rsidR="00DC2DDD">
        <w:rPr>
          <w:bCs/>
        </w:rPr>
        <w:t xml:space="preserve"> </w:t>
      </w:r>
      <w:r w:rsidR="000D61F0">
        <w:rPr>
          <w:bCs/>
        </w:rPr>
        <w:t xml:space="preserve">nie później niż </w:t>
      </w:r>
      <w:r w:rsidR="009E2B38">
        <w:rPr>
          <w:bCs/>
        </w:rPr>
        <w:br/>
      </w:r>
      <w:r w:rsidR="000D61F0">
        <w:rPr>
          <w:bCs/>
        </w:rPr>
        <w:t xml:space="preserve">w </w:t>
      </w:r>
      <w:r w:rsidR="008464FF">
        <w:rPr>
          <w:bCs/>
        </w:rPr>
        <w:t>terminie</w:t>
      </w:r>
      <w:r w:rsidR="000D61F0">
        <w:rPr>
          <w:bCs/>
        </w:rPr>
        <w:t xml:space="preserve"> </w:t>
      </w:r>
      <w:r w:rsidR="00911C3D">
        <w:rPr>
          <w:bCs/>
        </w:rPr>
        <w:t>dwóch</w:t>
      </w:r>
      <w:r w:rsidR="000D61F0">
        <w:rPr>
          <w:bCs/>
        </w:rPr>
        <w:t xml:space="preserve"> miesięcy od </w:t>
      </w:r>
      <w:r w:rsidR="00805F72">
        <w:rPr>
          <w:bCs/>
        </w:rPr>
        <w:t>dnia podpisania umowy.</w:t>
      </w:r>
    </w:p>
    <w:p w14:paraId="550F4F27" w14:textId="588F2817" w:rsidR="00FC36D0" w:rsidRDefault="009E2B38" w:rsidP="008464F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>Najmowaną nieruchomość</w:t>
      </w:r>
      <w:r w:rsidR="00805F72">
        <w:rPr>
          <w:bCs/>
        </w:rPr>
        <w:t xml:space="preserve"> wykorzystywał będę</w:t>
      </w:r>
      <w:r w:rsidR="00805F72" w:rsidRPr="00805F72">
        <w:rPr>
          <w:bCs/>
        </w:rPr>
        <w:t xml:space="preserve"> na </w:t>
      </w:r>
      <w:r>
        <w:rPr>
          <w:bCs/>
        </w:rPr>
        <w:t xml:space="preserve">automat do sprzedaży usług pocztowych </w:t>
      </w:r>
      <w:r w:rsidR="00BC6225">
        <w:rPr>
          <w:bCs/>
        </w:rPr>
        <w:t>.</w:t>
      </w:r>
    </w:p>
    <w:p w14:paraId="11A05D89" w14:textId="403BB008" w:rsidR="00477627" w:rsidRPr="009876FE" w:rsidRDefault="00FC36D0" w:rsidP="008464FF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b/>
          <w:bCs/>
        </w:rPr>
      </w:pPr>
      <w:r w:rsidRPr="00477627">
        <w:rPr>
          <w:b/>
          <w:bCs/>
        </w:rPr>
        <w:t xml:space="preserve">DO OFERTY ZAŁĄCZAM </w:t>
      </w:r>
      <w:r w:rsidR="009B55C3" w:rsidRPr="00477627">
        <w:rPr>
          <w:b/>
          <w:bCs/>
        </w:rPr>
        <w:t xml:space="preserve">NASTĘPUJĄCE </w:t>
      </w:r>
      <w:r w:rsidRPr="00477627">
        <w:rPr>
          <w:b/>
          <w:bCs/>
        </w:rPr>
        <w:t>DOKUMENTY:</w:t>
      </w:r>
    </w:p>
    <w:p w14:paraId="503104B2" w14:textId="77777777" w:rsidR="009876FE" w:rsidRPr="0008757E" w:rsidRDefault="009876FE" w:rsidP="008464FF">
      <w:pPr>
        <w:numPr>
          <w:ilvl w:val="0"/>
          <w:numId w:val="21"/>
        </w:numPr>
        <w:spacing w:before="100" w:beforeAutospacing="1" w:after="100" w:afterAutospacing="1" w:line="360" w:lineRule="auto"/>
        <w:jc w:val="both"/>
      </w:pPr>
      <w:r w:rsidRPr="0008757E">
        <w:t>dowód wpłaty wadium (kserokopia),</w:t>
      </w:r>
    </w:p>
    <w:p w14:paraId="038DF5C9" w14:textId="7E09D811" w:rsidR="009876FE" w:rsidRDefault="009876FE" w:rsidP="008464FF">
      <w:pPr>
        <w:numPr>
          <w:ilvl w:val="0"/>
          <w:numId w:val="21"/>
        </w:numPr>
        <w:spacing w:before="100" w:beforeAutospacing="1" w:after="100" w:afterAutospacing="1" w:line="360" w:lineRule="auto"/>
        <w:jc w:val="both"/>
      </w:pPr>
      <w:r w:rsidRPr="0008757E">
        <w:t>aktualny odpis z Krajowego Rejestru Sądowego</w:t>
      </w:r>
      <w:r w:rsidR="008464FF">
        <w:t>/</w:t>
      </w:r>
      <w:r w:rsidRPr="0008757E">
        <w:t>wypis z Centralnej Ewidencji Informa</w:t>
      </w:r>
      <w:r>
        <w:t xml:space="preserve">cji </w:t>
      </w:r>
      <w:r w:rsidR="00326224">
        <w:br/>
      </w:r>
      <w:r>
        <w:t>o Działalności Gospodarczej</w:t>
      </w:r>
      <w:r w:rsidR="008464FF">
        <w:t>*</w:t>
      </w:r>
      <w:r>
        <w:t>,</w:t>
      </w:r>
    </w:p>
    <w:p w14:paraId="3D7B201A" w14:textId="42864898" w:rsidR="00FC36D0" w:rsidRPr="00BE7430" w:rsidRDefault="00FC36D0" w:rsidP="008464FF">
      <w:pPr>
        <w:spacing w:before="1400"/>
        <w:ind w:left="4247"/>
        <w:jc w:val="center"/>
      </w:pPr>
      <w:r w:rsidRPr="00BE7430">
        <w:t>.....................................</w:t>
      </w:r>
      <w:r w:rsidR="00BF76A7">
        <w:t>…….</w:t>
      </w:r>
    </w:p>
    <w:p w14:paraId="7AC1AEF2" w14:textId="349BB654" w:rsidR="00FC36D0" w:rsidRPr="00702962" w:rsidRDefault="00FC36D0" w:rsidP="008464FF">
      <w:pPr>
        <w:tabs>
          <w:tab w:val="left" w:pos="5387"/>
        </w:tabs>
        <w:spacing w:line="360" w:lineRule="auto"/>
        <w:ind w:left="4678" w:firstLine="708"/>
        <w:rPr>
          <w:i/>
        </w:rPr>
      </w:pPr>
      <w:r w:rsidRPr="00702962">
        <w:rPr>
          <w:bCs/>
          <w:i/>
        </w:rPr>
        <w:t>czytelny podpis oferenta</w:t>
      </w:r>
    </w:p>
    <w:p w14:paraId="270245A2" w14:textId="6C0729FB" w:rsidR="00FC36D0" w:rsidRPr="008464FF" w:rsidRDefault="00FC36D0" w:rsidP="008464FF">
      <w:pPr>
        <w:spacing w:before="1400" w:line="360" w:lineRule="auto"/>
        <w:rPr>
          <w:i/>
        </w:rPr>
      </w:pPr>
      <w:r w:rsidRPr="00702962">
        <w:rPr>
          <w:i/>
        </w:rPr>
        <w:t>piecz</w:t>
      </w:r>
      <w:r w:rsidR="008464FF">
        <w:rPr>
          <w:i/>
        </w:rPr>
        <w:t>ęć</w:t>
      </w:r>
      <w:r w:rsidRPr="00702962">
        <w:rPr>
          <w:i/>
        </w:rPr>
        <w:t xml:space="preserve"> firm</w:t>
      </w:r>
      <w:r w:rsidR="008464FF">
        <w:rPr>
          <w:i/>
        </w:rPr>
        <w:t>owa</w:t>
      </w:r>
    </w:p>
    <w:sectPr w:rsidR="00FC36D0" w:rsidRPr="008464FF" w:rsidSect="008464FF">
      <w:footerReference w:type="default" r:id="rId8"/>
      <w:pgSz w:w="11906" w:h="16838"/>
      <w:pgMar w:top="1417" w:right="991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6A62D" w14:textId="77777777" w:rsidR="006045FB" w:rsidRDefault="006045FB">
      <w:r>
        <w:separator/>
      </w:r>
    </w:p>
  </w:endnote>
  <w:endnote w:type="continuationSeparator" w:id="0">
    <w:p w14:paraId="3F92253A" w14:textId="77777777" w:rsidR="006045FB" w:rsidRDefault="0060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A9D31" w14:textId="26A68FC1" w:rsidR="00AF742F" w:rsidRPr="008464FF" w:rsidRDefault="00BC6225">
    <w:pPr>
      <w:pStyle w:val="Stopka"/>
      <w:ind w:right="360"/>
      <w:rPr>
        <w:i/>
        <w:iCs/>
        <w:sz w:val="20"/>
        <w:szCs w:val="20"/>
      </w:rPr>
    </w:pPr>
    <w:r>
      <w:rPr>
        <w:i/>
        <w:iCs/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2EC97F3" wp14:editId="13DD2A25">
              <wp:simplePos x="0" y="0"/>
              <wp:positionH relativeFrom="page">
                <wp:posOffset>6507480</wp:posOffset>
              </wp:positionH>
              <wp:positionV relativeFrom="paragraph">
                <wp:posOffset>635</wp:posOffset>
              </wp:positionV>
              <wp:extent cx="151765" cy="173990"/>
              <wp:effectExtent l="1905" t="635" r="825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E427B" w14:textId="05842BE1" w:rsidR="00AF742F" w:rsidRDefault="00AF742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E2B38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C97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4pt;margin-top:.05pt;width:11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" stroked="f">
              <v:fill opacity="0"/>
              <v:textbox inset="0,0,0,0">
                <w:txbxContent>
                  <w:p w14:paraId="798E427B" w14:textId="05842BE1" w:rsidR="00AF742F" w:rsidRDefault="00AF742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E2B38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464FF" w:rsidRPr="008464FF">
      <w:rPr>
        <w:i/>
        <w:iCs/>
        <w:sz w:val="20"/>
        <w:szCs w:val="20"/>
      </w:rPr>
      <w:t>*-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5FDD8" w14:textId="77777777" w:rsidR="006045FB" w:rsidRDefault="006045FB">
      <w:r>
        <w:separator/>
      </w:r>
    </w:p>
  </w:footnote>
  <w:footnote w:type="continuationSeparator" w:id="0">
    <w:p w14:paraId="1AF1E6DB" w14:textId="77777777" w:rsidR="006045FB" w:rsidRDefault="00604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4E562E"/>
    <w:multiLevelType w:val="hybridMultilevel"/>
    <w:tmpl w:val="D2F6CB50"/>
    <w:lvl w:ilvl="0" w:tplc="6C34964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84F55"/>
    <w:multiLevelType w:val="hybridMultilevel"/>
    <w:tmpl w:val="9A66CC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2D29E6"/>
    <w:multiLevelType w:val="hybridMultilevel"/>
    <w:tmpl w:val="33B06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770B2"/>
    <w:multiLevelType w:val="hybridMultilevel"/>
    <w:tmpl w:val="661A9344"/>
    <w:lvl w:ilvl="0" w:tplc="83BA11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B37D7"/>
    <w:multiLevelType w:val="hybridMultilevel"/>
    <w:tmpl w:val="4B3C97D0"/>
    <w:lvl w:ilvl="0" w:tplc="18CCBFE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6EC2D63"/>
    <w:multiLevelType w:val="hybridMultilevel"/>
    <w:tmpl w:val="0C603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23F0B"/>
    <w:multiLevelType w:val="hybridMultilevel"/>
    <w:tmpl w:val="B5FC31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FB0A54"/>
    <w:multiLevelType w:val="hybridMultilevel"/>
    <w:tmpl w:val="F95AA722"/>
    <w:lvl w:ilvl="0" w:tplc="04150011">
      <w:start w:val="1"/>
      <w:numFmt w:val="decimal"/>
      <w:lvlText w:val="%1)"/>
      <w:lvlJc w:val="left"/>
      <w:pPr>
        <w:ind w:left="398" w:hanging="360"/>
      </w:p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7" w15:restartNumberingAfterBreak="0">
    <w:nsid w:val="4CB75A89"/>
    <w:multiLevelType w:val="hybridMultilevel"/>
    <w:tmpl w:val="DBAA84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AAFE5DD4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BE1CC0"/>
    <w:multiLevelType w:val="hybridMultilevel"/>
    <w:tmpl w:val="8A42691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66761"/>
    <w:multiLevelType w:val="hybridMultilevel"/>
    <w:tmpl w:val="97263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0100B9"/>
    <w:multiLevelType w:val="hybridMultilevel"/>
    <w:tmpl w:val="9D0E9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7"/>
  </w:num>
  <w:num w:numId="12">
    <w:abstractNumId w:val="14"/>
  </w:num>
  <w:num w:numId="13">
    <w:abstractNumId w:val="10"/>
  </w:num>
  <w:num w:numId="14">
    <w:abstractNumId w:val="19"/>
  </w:num>
  <w:num w:numId="15">
    <w:abstractNumId w:val="15"/>
  </w:num>
  <w:num w:numId="16">
    <w:abstractNumId w:val="11"/>
  </w:num>
  <w:num w:numId="17">
    <w:abstractNumId w:val="13"/>
  </w:num>
  <w:num w:numId="18">
    <w:abstractNumId w:val="18"/>
  </w:num>
  <w:num w:numId="19">
    <w:abstractNumId w:val="9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5E"/>
    <w:rsid w:val="00050C8B"/>
    <w:rsid w:val="000622C9"/>
    <w:rsid w:val="00081FC7"/>
    <w:rsid w:val="000844E9"/>
    <w:rsid w:val="00090784"/>
    <w:rsid w:val="00095C3E"/>
    <w:rsid w:val="00096EDC"/>
    <w:rsid w:val="000D61F0"/>
    <w:rsid w:val="000E2DE5"/>
    <w:rsid w:val="00113412"/>
    <w:rsid w:val="00125A64"/>
    <w:rsid w:val="00140DC9"/>
    <w:rsid w:val="001D0F8D"/>
    <w:rsid w:val="00287AFF"/>
    <w:rsid w:val="002A5EC2"/>
    <w:rsid w:val="002E67B3"/>
    <w:rsid w:val="002F1D55"/>
    <w:rsid w:val="00326224"/>
    <w:rsid w:val="00347B24"/>
    <w:rsid w:val="00352A1A"/>
    <w:rsid w:val="00377106"/>
    <w:rsid w:val="00383B1F"/>
    <w:rsid w:val="00414929"/>
    <w:rsid w:val="00417BD1"/>
    <w:rsid w:val="00477627"/>
    <w:rsid w:val="004906E6"/>
    <w:rsid w:val="004922F6"/>
    <w:rsid w:val="004A159F"/>
    <w:rsid w:val="004C5830"/>
    <w:rsid w:val="004C6E62"/>
    <w:rsid w:val="005270C6"/>
    <w:rsid w:val="005504D2"/>
    <w:rsid w:val="005954B0"/>
    <w:rsid w:val="005E1132"/>
    <w:rsid w:val="00603C78"/>
    <w:rsid w:val="006045FB"/>
    <w:rsid w:val="00607F5E"/>
    <w:rsid w:val="00627E30"/>
    <w:rsid w:val="00674BA6"/>
    <w:rsid w:val="006F1E76"/>
    <w:rsid w:val="00702962"/>
    <w:rsid w:val="00707C2E"/>
    <w:rsid w:val="007516A4"/>
    <w:rsid w:val="00757DCD"/>
    <w:rsid w:val="00796623"/>
    <w:rsid w:val="007E0652"/>
    <w:rsid w:val="00805F72"/>
    <w:rsid w:val="00826DFF"/>
    <w:rsid w:val="00827305"/>
    <w:rsid w:val="008464FF"/>
    <w:rsid w:val="008522ED"/>
    <w:rsid w:val="00876054"/>
    <w:rsid w:val="008A6221"/>
    <w:rsid w:val="008B0AEB"/>
    <w:rsid w:val="008D01C0"/>
    <w:rsid w:val="008E2247"/>
    <w:rsid w:val="00905808"/>
    <w:rsid w:val="00911C3D"/>
    <w:rsid w:val="00931549"/>
    <w:rsid w:val="009369B0"/>
    <w:rsid w:val="0093739F"/>
    <w:rsid w:val="009876FE"/>
    <w:rsid w:val="009B55C3"/>
    <w:rsid w:val="009D50A6"/>
    <w:rsid w:val="009D5C66"/>
    <w:rsid w:val="009E2B38"/>
    <w:rsid w:val="009F2F22"/>
    <w:rsid w:val="00A2494C"/>
    <w:rsid w:val="00A31207"/>
    <w:rsid w:val="00A84841"/>
    <w:rsid w:val="00A878EF"/>
    <w:rsid w:val="00AF742F"/>
    <w:rsid w:val="00B037FF"/>
    <w:rsid w:val="00B06C38"/>
    <w:rsid w:val="00BC6225"/>
    <w:rsid w:val="00BE05C9"/>
    <w:rsid w:val="00BE7430"/>
    <w:rsid w:val="00BF4F67"/>
    <w:rsid w:val="00BF76A7"/>
    <w:rsid w:val="00C13106"/>
    <w:rsid w:val="00CC4CED"/>
    <w:rsid w:val="00D5038F"/>
    <w:rsid w:val="00D60022"/>
    <w:rsid w:val="00D6462D"/>
    <w:rsid w:val="00DB4DB4"/>
    <w:rsid w:val="00DC2DDD"/>
    <w:rsid w:val="00DF680D"/>
    <w:rsid w:val="00DF6FA4"/>
    <w:rsid w:val="00E0350D"/>
    <w:rsid w:val="00E33F63"/>
    <w:rsid w:val="00E41131"/>
    <w:rsid w:val="00E821DB"/>
    <w:rsid w:val="00EE17D6"/>
    <w:rsid w:val="00F20881"/>
    <w:rsid w:val="00F370A8"/>
    <w:rsid w:val="00F4112F"/>
    <w:rsid w:val="00F45615"/>
    <w:rsid w:val="00F517BD"/>
    <w:rsid w:val="00FC118F"/>
    <w:rsid w:val="00FC36D0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C09872"/>
  <w15:chartTrackingRefBased/>
  <w15:docId w15:val="{C5372723-ED0A-4088-84FF-1817FC98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6D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C36D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FC36D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FC36D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C36D0"/>
  </w:style>
  <w:style w:type="character" w:styleId="Pogrubienie">
    <w:name w:val="Strong"/>
    <w:qFormat/>
    <w:rsid w:val="00FC36D0"/>
    <w:rPr>
      <w:b/>
      <w:bCs/>
    </w:rPr>
  </w:style>
  <w:style w:type="paragraph" w:styleId="Tekstpodstawowy">
    <w:name w:val="Body Text"/>
    <w:basedOn w:val="Normalny"/>
    <w:rsid w:val="00FC36D0"/>
    <w:pPr>
      <w:spacing w:line="360" w:lineRule="auto"/>
      <w:jc w:val="both"/>
    </w:pPr>
    <w:rPr>
      <w:szCs w:val="20"/>
    </w:rPr>
  </w:style>
  <w:style w:type="paragraph" w:styleId="NormalnyWeb">
    <w:name w:val="Normal (Web)"/>
    <w:basedOn w:val="Normalny"/>
    <w:rsid w:val="00FC36D0"/>
    <w:pPr>
      <w:spacing w:before="280" w:after="280"/>
    </w:pPr>
  </w:style>
  <w:style w:type="paragraph" w:customStyle="1" w:styleId="Tekstpodstawowy21">
    <w:name w:val="Tekst podstawowy 21"/>
    <w:basedOn w:val="Normalny"/>
    <w:rsid w:val="00FC36D0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FC36D0"/>
    <w:pPr>
      <w:spacing w:after="120" w:line="480" w:lineRule="auto"/>
      <w:ind w:left="283"/>
    </w:pPr>
  </w:style>
  <w:style w:type="paragraph" w:styleId="Stopka">
    <w:name w:val="footer"/>
    <w:basedOn w:val="Normalny"/>
    <w:rsid w:val="00FC36D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FC36D0"/>
    <w:pPr>
      <w:spacing w:after="120"/>
      <w:ind w:left="283"/>
    </w:pPr>
  </w:style>
  <w:style w:type="character" w:styleId="Hipercze">
    <w:name w:val="Hyperlink"/>
    <w:unhideWhenUsed/>
    <w:rsid w:val="00FC36D0"/>
    <w:rPr>
      <w:color w:val="0563C1"/>
      <w:u w:val="single"/>
    </w:rPr>
  </w:style>
  <w:style w:type="paragraph" w:styleId="Akapitzlist">
    <w:name w:val="List Paragraph"/>
    <w:basedOn w:val="Normalny"/>
    <w:qFormat/>
    <w:rsid w:val="00FC36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59F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A159F"/>
    <w:rPr>
      <w:rFonts w:ascii="Segoe UI" w:hAnsi="Segoe UI" w:cs="Segoe UI"/>
      <w:sz w:val="18"/>
      <w:szCs w:val="18"/>
      <w:lang w:eastAsia="ar-SA"/>
    </w:rPr>
  </w:style>
  <w:style w:type="paragraph" w:customStyle="1" w:styleId="WW-Tekstpodstawowywcity3">
    <w:name w:val="WW-Tekst podstawowy wcięty 3"/>
    <w:basedOn w:val="Normalny"/>
    <w:rsid w:val="00125A64"/>
    <w:pPr>
      <w:widowControl w:val="0"/>
      <w:ind w:left="360"/>
      <w:jc w:val="both"/>
    </w:pPr>
    <w:rPr>
      <w:rFonts w:eastAsia="Lucida Sans Unicode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6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64F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0272D-DD20-4869-81A6-6CE5610A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+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.</dc:creator>
  <cp:keywords/>
  <cp:lastModifiedBy>Krzysztof Łomża</cp:lastModifiedBy>
  <cp:revision>3</cp:revision>
  <cp:lastPrinted>2022-06-22T12:21:00Z</cp:lastPrinted>
  <dcterms:created xsi:type="dcterms:W3CDTF">2022-06-23T06:38:00Z</dcterms:created>
  <dcterms:modified xsi:type="dcterms:W3CDTF">2023-12-21T07:54:00Z</dcterms:modified>
</cp:coreProperties>
</file>