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3CF" w:rsidRPr="00075200" w:rsidRDefault="00B013CF" w:rsidP="00B013CF">
      <w:pPr>
        <w:pStyle w:val="Tytu"/>
        <w:jc w:val="left"/>
        <w:rPr>
          <w:rFonts w:ascii="Arial" w:hAnsi="Arial" w:cs="Arial"/>
          <w:b/>
          <w:bCs/>
          <w:smallCaps/>
          <w:sz w:val="22"/>
          <w:szCs w:val="22"/>
        </w:rPr>
      </w:pPr>
      <w:bookmarkStart w:id="0" w:name="bookmark0"/>
      <w:bookmarkStart w:id="1" w:name="_GoBack"/>
      <w:bookmarkEnd w:id="1"/>
      <w:r w:rsidRPr="00075200">
        <w:rPr>
          <w:rFonts w:ascii="Arial" w:hAnsi="Arial" w:cs="Arial"/>
          <w:b/>
          <w:bCs/>
          <w:smallCaps/>
          <w:sz w:val="22"/>
          <w:szCs w:val="22"/>
        </w:rPr>
        <w:t>Znak postępowania: PJ.271.06.2022</w:t>
      </w:r>
    </w:p>
    <w:p w:rsidR="00B013CF" w:rsidRPr="00075200" w:rsidRDefault="00B013CF" w:rsidP="00D32948">
      <w:pPr>
        <w:pStyle w:val="Nagwek220"/>
        <w:keepNext/>
        <w:keepLines/>
        <w:shd w:val="clear" w:color="auto" w:fill="auto"/>
        <w:spacing w:after="0" w:line="276" w:lineRule="auto"/>
        <w:jc w:val="right"/>
        <w:rPr>
          <w:b/>
          <w:sz w:val="24"/>
          <w:szCs w:val="24"/>
        </w:rPr>
      </w:pPr>
    </w:p>
    <w:p w:rsidR="00520472" w:rsidRPr="00075200" w:rsidRDefault="00520472" w:rsidP="00D32948">
      <w:pPr>
        <w:pStyle w:val="Nagwek220"/>
        <w:keepNext/>
        <w:keepLines/>
        <w:shd w:val="clear" w:color="auto" w:fill="auto"/>
        <w:spacing w:after="0" w:line="276" w:lineRule="auto"/>
        <w:jc w:val="right"/>
        <w:rPr>
          <w:b/>
          <w:sz w:val="24"/>
          <w:szCs w:val="24"/>
        </w:rPr>
      </w:pPr>
      <w:r w:rsidRPr="00075200">
        <w:rPr>
          <w:b/>
          <w:sz w:val="24"/>
          <w:szCs w:val="24"/>
        </w:rPr>
        <w:t xml:space="preserve">Załącznik Nr </w:t>
      </w:r>
      <w:r w:rsidR="00290C10" w:rsidRPr="00075200">
        <w:rPr>
          <w:b/>
          <w:sz w:val="24"/>
          <w:szCs w:val="24"/>
        </w:rPr>
        <w:t>7</w:t>
      </w:r>
      <w:r w:rsidRPr="00075200">
        <w:rPr>
          <w:b/>
          <w:sz w:val="24"/>
          <w:szCs w:val="24"/>
        </w:rPr>
        <w:t xml:space="preserve"> do SWZ</w:t>
      </w:r>
      <w:bookmarkEnd w:id="0"/>
    </w:p>
    <w:p w:rsidR="00520472" w:rsidRPr="00075200" w:rsidRDefault="00520472" w:rsidP="00D32948">
      <w:pPr>
        <w:pStyle w:val="Nagwek220"/>
        <w:keepNext/>
        <w:keepLines/>
        <w:shd w:val="clear" w:color="auto" w:fill="auto"/>
        <w:spacing w:after="0" w:line="276" w:lineRule="auto"/>
        <w:jc w:val="both"/>
        <w:rPr>
          <w:sz w:val="24"/>
          <w:szCs w:val="24"/>
        </w:rPr>
      </w:pPr>
    </w:p>
    <w:p w:rsidR="00520472" w:rsidRPr="00075200" w:rsidRDefault="00520472" w:rsidP="00D32948">
      <w:pPr>
        <w:pStyle w:val="Nagwek220"/>
        <w:keepNext/>
        <w:keepLines/>
        <w:shd w:val="clear" w:color="auto" w:fill="auto"/>
        <w:spacing w:after="0" w:line="276" w:lineRule="auto"/>
        <w:jc w:val="both"/>
        <w:rPr>
          <w:sz w:val="24"/>
          <w:szCs w:val="24"/>
        </w:rPr>
      </w:pPr>
    </w:p>
    <w:p w:rsidR="00520472" w:rsidRPr="00075200" w:rsidRDefault="00520472" w:rsidP="00D32948">
      <w:pPr>
        <w:autoSpaceDE w:val="0"/>
        <w:spacing w:line="276" w:lineRule="auto"/>
        <w:jc w:val="center"/>
        <w:rPr>
          <w:rFonts w:ascii="Times New Roman" w:hAnsi="Times New Roman" w:cs="Times New Roman"/>
          <w:color w:val="auto"/>
          <w:spacing w:val="2"/>
        </w:rPr>
      </w:pPr>
      <w:r w:rsidRPr="00075200">
        <w:rPr>
          <w:rFonts w:ascii="Times New Roman" w:hAnsi="Times New Roman" w:cs="Times New Roman"/>
          <w:b/>
          <w:color w:val="auto"/>
        </w:rPr>
        <w:t>ISTOTNE POSTANOWIENIA UMOWY</w:t>
      </w:r>
    </w:p>
    <w:p w:rsidR="00520472" w:rsidRPr="00075200" w:rsidRDefault="00520472" w:rsidP="00D32948">
      <w:pPr>
        <w:shd w:val="clear" w:color="auto" w:fill="FFFFFF"/>
        <w:spacing w:line="276" w:lineRule="auto"/>
        <w:ind w:right="5"/>
        <w:jc w:val="both"/>
        <w:rPr>
          <w:rFonts w:ascii="Times New Roman" w:hAnsi="Times New Roman" w:cs="Times New Roman"/>
          <w:color w:val="auto"/>
          <w:spacing w:val="2"/>
        </w:rPr>
      </w:pPr>
      <w:bookmarkStart w:id="2" w:name="bookmark3"/>
      <w:r w:rsidRPr="00075200">
        <w:rPr>
          <w:rFonts w:ascii="Times New Roman" w:hAnsi="Times New Roman" w:cs="Times New Roman"/>
          <w:color w:val="auto"/>
          <w:spacing w:val="2"/>
        </w:rPr>
        <w:t>Podstawę zawarcia umowy stanowi wynik</w:t>
      </w:r>
      <w:r w:rsidR="0099415E" w:rsidRPr="00075200">
        <w:rPr>
          <w:rFonts w:ascii="Times New Roman" w:hAnsi="Times New Roman" w:cs="Times New Roman"/>
          <w:color w:val="auto"/>
          <w:spacing w:val="2"/>
        </w:rPr>
        <w:t xml:space="preserve"> postępowania </w:t>
      </w:r>
      <w:r w:rsidR="005E3237" w:rsidRPr="00075200">
        <w:rPr>
          <w:rFonts w:ascii="Times New Roman" w:hAnsi="Times New Roman" w:cs="Times New Roman"/>
          <w:color w:val="auto"/>
          <w:spacing w:val="2"/>
        </w:rPr>
        <w:t>w sprawie udzielenia</w:t>
      </w:r>
      <w:r w:rsidRPr="00075200">
        <w:rPr>
          <w:rFonts w:ascii="Times New Roman" w:hAnsi="Times New Roman" w:cs="Times New Roman"/>
          <w:color w:val="auto"/>
          <w:spacing w:val="2"/>
        </w:rPr>
        <w:t xml:space="preserve"> zamówienia publicznego, realizowanego na podstawie ustawy z dnia </w:t>
      </w:r>
      <w:r w:rsidR="005E3237" w:rsidRPr="00075200">
        <w:rPr>
          <w:rFonts w:ascii="Times New Roman" w:hAnsi="Times New Roman"/>
          <w:color w:val="auto"/>
        </w:rPr>
        <w:t xml:space="preserve">11 września 2019 roku                      </w:t>
      </w:r>
      <w:r w:rsidR="004A64ED" w:rsidRPr="00075200">
        <w:rPr>
          <w:rFonts w:ascii="Times New Roman" w:hAnsi="Times New Roman"/>
          <w:color w:val="auto"/>
        </w:rPr>
        <w:t xml:space="preserve"> Prawo zamówień publicznych (Dz. U. z 2021r. poz. 1129)</w:t>
      </w:r>
      <w:r w:rsidRPr="00075200">
        <w:rPr>
          <w:rFonts w:ascii="Times New Roman" w:hAnsi="Times New Roman" w:cs="Times New Roman"/>
          <w:color w:val="auto"/>
          <w:spacing w:val="2"/>
        </w:rPr>
        <w:t xml:space="preserve"> w trybie </w:t>
      </w:r>
      <w:r w:rsidR="004B78C4" w:rsidRPr="00075200">
        <w:rPr>
          <w:rFonts w:ascii="Times New Roman" w:hAnsi="Times New Roman" w:cs="Times New Roman"/>
          <w:color w:val="auto"/>
          <w:spacing w:val="2"/>
        </w:rPr>
        <w:t>podstawowym bez przeprowadzania negocjacji.</w:t>
      </w:r>
    </w:p>
    <w:p w:rsidR="007406F4" w:rsidRPr="00075200" w:rsidRDefault="007406F4" w:rsidP="00D32948">
      <w:pPr>
        <w:shd w:val="clear" w:color="auto" w:fill="FFFFFF"/>
        <w:spacing w:line="276" w:lineRule="auto"/>
        <w:ind w:right="5"/>
        <w:jc w:val="both"/>
        <w:rPr>
          <w:rFonts w:ascii="Times New Roman" w:hAnsi="Times New Roman" w:cs="Times New Roman"/>
          <w:color w:val="auto"/>
        </w:rPr>
      </w:pPr>
    </w:p>
    <w:bookmarkEnd w:id="2"/>
    <w:p w:rsidR="007406F4" w:rsidRPr="00075200" w:rsidRDefault="007406F4" w:rsidP="00D32948">
      <w:pPr>
        <w:spacing w:line="276" w:lineRule="auto"/>
        <w:jc w:val="center"/>
        <w:rPr>
          <w:rFonts w:ascii="Times New Roman" w:hAnsi="Times New Roman" w:cs="Times New Roman"/>
          <w:b/>
          <w:color w:val="auto"/>
        </w:rPr>
      </w:pPr>
      <w:r w:rsidRPr="00075200">
        <w:rPr>
          <w:rFonts w:ascii="Times New Roman" w:hAnsi="Times New Roman" w:cs="Times New Roman"/>
          <w:b/>
          <w:bCs/>
          <w:color w:val="auto"/>
        </w:rPr>
        <w:t>§ 1</w:t>
      </w:r>
    </w:p>
    <w:p w:rsidR="007406F4" w:rsidRPr="00075200" w:rsidRDefault="007406F4" w:rsidP="00D32948">
      <w:pPr>
        <w:spacing w:line="276" w:lineRule="auto"/>
        <w:jc w:val="center"/>
        <w:rPr>
          <w:rFonts w:ascii="Times New Roman" w:hAnsi="Times New Roman" w:cs="Times New Roman"/>
          <w:b/>
          <w:color w:val="auto"/>
        </w:rPr>
      </w:pPr>
      <w:r w:rsidRPr="00075200">
        <w:rPr>
          <w:rFonts w:ascii="Times New Roman" w:hAnsi="Times New Roman" w:cs="Times New Roman"/>
          <w:b/>
          <w:color w:val="auto"/>
        </w:rPr>
        <w:t>Przedmiot i zakres umowy</w:t>
      </w:r>
    </w:p>
    <w:p w:rsidR="00F044C0" w:rsidRPr="00075200" w:rsidRDefault="007406F4" w:rsidP="004C1FD8">
      <w:pPr>
        <w:numPr>
          <w:ilvl w:val="0"/>
          <w:numId w:val="9"/>
        </w:numPr>
        <w:spacing w:line="276" w:lineRule="auto"/>
        <w:ind w:left="284" w:hanging="284"/>
        <w:jc w:val="both"/>
        <w:rPr>
          <w:rFonts w:ascii="Times New Roman" w:hAnsi="Times New Roman" w:cs="Times New Roman"/>
          <w:b/>
          <w:color w:val="auto"/>
        </w:rPr>
      </w:pPr>
      <w:r w:rsidRPr="00075200">
        <w:rPr>
          <w:rFonts w:ascii="Times New Roman" w:hAnsi="Times New Roman" w:cs="Times New Roman"/>
          <w:color w:val="auto"/>
        </w:rPr>
        <w:t>Z</w:t>
      </w:r>
      <w:r w:rsidR="00F044C0" w:rsidRPr="00075200">
        <w:rPr>
          <w:rFonts w:ascii="Times New Roman" w:hAnsi="Times New Roman" w:cs="Times New Roman"/>
          <w:color w:val="auto"/>
        </w:rPr>
        <w:t>amawiający</w:t>
      </w:r>
      <w:r w:rsidRPr="00075200">
        <w:rPr>
          <w:rFonts w:ascii="Times New Roman" w:hAnsi="Times New Roman" w:cs="Times New Roman"/>
          <w:color w:val="auto"/>
        </w:rPr>
        <w:t xml:space="preserve"> zleca, a W</w:t>
      </w:r>
      <w:r w:rsidR="00F044C0" w:rsidRPr="00075200">
        <w:rPr>
          <w:rFonts w:ascii="Times New Roman" w:hAnsi="Times New Roman" w:cs="Times New Roman"/>
          <w:color w:val="auto"/>
        </w:rPr>
        <w:t>ykonawca</w:t>
      </w:r>
      <w:r w:rsidRPr="00075200">
        <w:rPr>
          <w:rFonts w:ascii="Times New Roman" w:hAnsi="Times New Roman" w:cs="Times New Roman"/>
          <w:color w:val="auto"/>
        </w:rPr>
        <w:t xml:space="preserve"> przyjmuje do wykonania zadanie pn.</w:t>
      </w:r>
      <w:r w:rsidRPr="00075200">
        <w:rPr>
          <w:rFonts w:ascii="Times New Roman" w:hAnsi="Times New Roman" w:cs="Times New Roman"/>
          <w:b/>
          <w:color w:val="auto"/>
        </w:rPr>
        <w:t>:</w:t>
      </w:r>
      <w:r w:rsidR="003C679C" w:rsidRPr="00075200">
        <w:rPr>
          <w:rFonts w:ascii="Times New Roman" w:hAnsi="Times New Roman" w:cs="Times New Roman"/>
          <w:b/>
          <w:color w:val="auto"/>
        </w:rPr>
        <w:t xml:space="preserve"> </w:t>
      </w:r>
      <w:r w:rsidR="004B104C" w:rsidRPr="00075200">
        <w:rPr>
          <w:rFonts w:ascii="Times New Roman" w:hAnsi="Times New Roman" w:cs="Times New Roman"/>
          <w:b/>
          <w:color w:val="auto"/>
        </w:rPr>
        <w:t xml:space="preserve">                          „</w:t>
      </w:r>
      <w:r w:rsidR="004C1FD8" w:rsidRPr="00075200">
        <w:rPr>
          <w:rFonts w:ascii="Times New Roman" w:hAnsi="Times New Roman" w:cs="Times New Roman"/>
          <w:b/>
          <w:color w:val="auto"/>
        </w:rPr>
        <w:t xml:space="preserve">Odbieranie i zagospodarowywanie odpadów komunalnych z nieruchomości położonych  na terenie Gminy </w:t>
      </w:r>
      <w:r w:rsidR="00B013CF" w:rsidRPr="00075200">
        <w:rPr>
          <w:rFonts w:ascii="Times New Roman" w:hAnsi="Times New Roman" w:cs="Times New Roman"/>
          <w:b/>
          <w:color w:val="auto"/>
        </w:rPr>
        <w:t>Klwów</w:t>
      </w:r>
      <w:r w:rsidRPr="00075200">
        <w:rPr>
          <w:rFonts w:ascii="Times New Roman" w:hAnsi="Times New Roman" w:cs="Times New Roman"/>
          <w:b/>
          <w:color w:val="auto"/>
        </w:rPr>
        <w:t>”</w:t>
      </w:r>
      <w:r w:rsidR="00E064EF" w:rsidRPr="00075200">
        <w:rPr>
          <w:rFonts w:ascii="Times New Roman" w:hAnsi="Times New Roman" w:cs="Times New Roman"/>
          <w:b/>
          <w:color w:val="auto"/>
        </w:rPr>
        <w:t>.</w:t>
      </w:r>
    </w:p>
    <w:p w:rsidR="00F044C0" w:rsidRPr="00075200" w:rsidRDefault="00F044C0" w:rsidP="00D32948">
      <w:pPr>
        <w:numPr>
          <w:ilvl w:val="0"/>
          <w:numId w:val="9"/>
        </w:numPr>
        <w:spacing w:line="276" w:lineRule="auto"/>
        <w:ind w:left="284" w:hanging="284"/>
        <w:jc w:val="both"/>
        <w:rPr>
          <w:rFonts w:ascii="Times New Roman" w:hAnsi="Times New Roman" w:cs="Times New Roman"/>
          <w:b/>
          <w:color w:val="auto"/>
        </w:rPr>
      </w:pPr>
      <w:r w:rsidRPr="00075200">
        <w:rPr>
          <w:rFonts w:ascii="Times New Roman" w:hAnsi="Times New Roman" w:cs="Times New Roman"/>
          <w:color w:val="auto"/>
        </w:rPr>
        <w:t>Przedmiot umowy został określony w Szczegółowym Opisie Przedmiotu Zamówienia, będącym i</w:t>
      </w:r>
      <w:r w:rsidR="007406F4" w:rsidRPr="00075200">
        <w:rPr>
          <w:rFonts w:ascii="Times New Roman" w:hAnsi="Times New Roman" w:cs="Times New Roman"/>
          <w:color w:val="auto"/>
        </w:rPr>
        <w:t xml:space="preserve">ntegralną część niniejszej umowy (zał. nr </w:t>
      </w:r>
      <w:r w:rsidR="00B13AEB" w:rsidRPr="00075200">
        <w:rPr>
          <w:rFonts w:ascii="Times New Roman" w:hAnsi="Times New Roman" w:cs="Times New Roman"/>
          <w:color w:val="auto"/>
        </w:rPr>
        <w:t>6</w:t>
      </w:r>
      <w:r w:rsidR="007406F4" w:rsidRPr="00075200">
        <w:rPr>
          <w:rFonts w:ascii="Times New Roman" w:hAnsi="Times New Roman" w:cs="Times New Roman"/>
          <w:color w:val="auto"/>
        </w:rPr>
        <w:t xml:space="preserve"> do SWZ)</w:t>
      </w:r>
      <w:r w:rsidRPr="00075200">
        <w:rPr>
          <w:rFonts w:ascii="Times New Roman" w:hAnsi="Times New Roman" w:cs="Times New Roman"/>
          <w:bCs/>
          <w:color w:val="auto"/>
        </w:rPr>
        <w:t>.</w:t>
      </w:r>
    </w:p>
    <w:p w:rsidR="00F044C0" w:rsidRPr="00075200" w:rsidRDefault="00F044C0" w:rsidP="00D32948">
      <w:pPr>
        <w:numPr>
          <w:ilvl w:val="0"/>
          <w:numId w:val="9"/>
        </w:numPr>
        <w:spacing w:line="276" w:lineRule="auto"/>
        <w:ind w:left="284" w:hanging="284"/>
        <w:jc w:val="both"/>
        <w:rPr>
          <w:rFonts w:ascii="Times New Roman" w:hAnsi="Times New Roman" w:cs="Times New Roman"/>
          <w:b/>
          <w:color w:val="auto"/>
        </w:rPr>
      </w:pPr>
      <w:r w:rsidRPr="00075200">
        <w:rPr>
          <w:rFonts w:ascii="Times New Roman" w:hAnsi="Times New Roman" w:cs="Times New Roman"/>
          <w:bCs/>
          <w:color w:val="auto"/>
        </w:rPr>
        <w:t xml:space="preserve">W razie wątpliwości powstałych na tle niniejszej umowy, decydujące znaczenie będzie miała treści Szczegółowego Opisu Przedmiotu Zamówienia. </w:t>
      </w:r>
      <w:r w:rsidR="00BA393E" w:rsidRPr="00075200">
        <w:rPr>
          <w:rFonts w:ascii="Times New Roman" w:hAnsi="Times New Roman" w:cs="Times New Roman"/>
          <w:bCs/>
          <w:color w:val="auto"/>
        </w:rPr>
        <w:t xml:space="preserve"> </w:t>
      </w:r>
    </w:p>
    <w:p w:rsidR="003C679C" w:rsidRPr="00075200" w:rsidRDefault="003C679C" w:rsidP="00D32948">
      <w:pPr>
        <w:autoSpaceDE w:val="0"/>
        <w:spacing w:line="276" w:lineRule="auto"/>
        <w:ind w:left="426" w:right="281" w:hanging="426"/>
        <w:jc w:val="both"/>
        <w:rPr>
          <w:rFonts w:ascii="Times New Roman" w:hAnsi="Times New Roman" w:cs="Times New Roman"/>
          <w:b/>
          <w:color w:val="auto"/>
        </w:rPr>
      </w:pPr>
    </w:p>
    <w:p w:rsidR="007406F4" w:rsidRPr="00075200" w:rsidRDefault="007406F4" w:rsidP="00D32948">
      <w:pPr>
        <w:spacing w:line="276" w:lineRule="auto"/>
        <w:jc w:val="center"/>
        <w:rPr>
          <w:rFonts w:ascii="Times New Roman" w:hAnsi="Times New Roman" w:cs="Times New Roman"/>
          <w:b/>
          <w:color w:val="auto"/>
        </w:rPr>
      </w:pPr>
      <w:r w:rsidRPr="00075200">
        <w:rPr>
          <w:rFonts w:ascii="Times New Roman" w:hAnsi="Times New Roman" w:cs="Times New Roman"/>
          <w:b/>
          <w:bCs/>
          <w:color w:val="auto"/>
        </w:rPr>
        <w:t>§ 2</w:t>
      </w:r>
    </w:p>
    <w:p w:rsidR="00BA393E" w:rsidRPr="00075200" w:rsidRDefault="007406F4" w:rsidP="00D32948">
      <w:pPr>
        <w:spacing w:line="276" w:lineRule="auto"/>
        <w:jc w:val="center"/>
        <w:rPr>
          <w:rFonts w:ascii="Times New Roman" w:hAnsi="Times New Roman" w:cs="Times New Roman"/>
          <w:b/>
          <w:color w:val="auto"/>
        </w:rPr>
      </w:pPr>
      <w:r w:rsidRPr="00075200">
        <w:rPr>
          <w:rFonts w:ascii="Times New Roman" w:hAnsi="Times New Roman" w:cs="Times New Roman"/>
          <w:b/>
          <w:color w:val="auto"/>
        </w:rPr>
        <w:t>Termin  wykonania przedmiotu umowy</w:t>
      </w:r>
    </w:p>
    <w:p w:rsidR="00BA393E" w:rsidRPr="00075200" w:rsidRDefault="00113C35" w:rsidP="00D32948">
      <w:pPr>
        <w:numPr>
          <w:ilvl w:val="0"/>
          <w:numId w:val="10"/>
        </w:numPr>
        <w:spacing w:line="276" w:lineRule="auto"/>
        <w:ind w:left="284" w:hanging="284"/>
        <w:jc w:val="both"/>
        <w:rPr>
          <w:rFonts w:ascii="Times New Roman" w:hAnsi="Times New Roman" w:cs="Times New Roman"/>
          <w:b/>
          <w:color w:val="auto"/>
        </w:rPr>
      </w:pPr>
      <w:r w:rsidRPr="00075200">
        <w:rPr>
          <w:rFonts w:ascii="Times New Roman" w:hAnsi="Times New Roman" w:cs="Times New Roman"/>
          <w:color w:val="auto"/>
        </w:rPr>
        <w:t>Strony ustalają</w:t>
      </w:r>
      <w:r w:rsidR="007406F4" w:rsidRPr="00075200">
        <w:rPr>
          <w:rFonts w:ascii="Times New Roman" w:hAnsi="Times New Roman" w:cs="Times New Roman"/>
          <w:color w:val="auto"/>
        </w:rPr>
        <w:t xml:space="preserve"> termin realizacji przedmiotu umowy w zakresie odbierania</w:t>
      </w:r>
      <w:r w:rsidR="00A214C5" w:rsidRPr="00075200">
        <w:rPr>
          <w:rFonts w:ascii="Times New Roman" w:hAnsi="Times New Roman" w:cs="Times New Roman"/>
          <w:color w:val="auto"/>
        </w:rPr>
        <w:t xml:space="preserve">                                   </w:t>
      </w:r>
      <w:r w:rsidR="007406F4" w:rsidRPr="00075200">
        <w:rPr>
          <w:rFonts w:ascii="Times New Roman" w:hAnsi="Times New Roman" w:cs="Times New Roman"/>
          <w:color w:val="auto"/>
        </w:rPr>
        <w:t>i zagospodarowania odpadów</w:t>
      </w:r>
      <w:r w:rsidR="00C27408" w:rsidRPr="00075200">
        <w:rPr>
          <w:rFonts w:ascii="Times New Roman" w:hAnsi="Times New Roman" w:cs="Times New Roman"/>
          <w:color w:val="auto"/>
        </w:rPr>
        <w:t xml:space="preserve"> komunalnych</w:t>
      </w:r>
      <w:r w:rsidR="007406F4" w:rsidRPr="00075200">
        <w:rPr>
          <w:rFonts w:ascii="Times New Roman" w:hAnsi="Times New Roman" w:cs="Times New Roman"/>
          <w:color w:val="auto"/>
        </w:rPr>
        <w:t xml:space="preserve"> </w:t>
      </w:r>
      <w:r w:rsidR="007406F4" w:rsidRPr="00075200">
        <w:rPr>
          <w:rFonts w:ascii="Times New Roman" w:hAnsi="Times New Roman" w:cs="Times New Roman"/>
          <w:b/>
          <w:color w:val="auto"/>
        </w:rPr>
        <w:t>od dnia 1</w:t>
      </w:r>
      <w:r w:rsidR="00DD7E7A" w:rsidRPr="00075200">
        <w:rPr>
          <w:rFonts w:ascii="Times New Roman" w:hAnsi="Times New Roman" w:cs="Times New Roman"/>
          <w:b/>
          <w:color w:val="auto"/>
        </w:rPr>
        <w:t xml:space="preserve"> stycznia</w:t>
      </w:r>
      <w:r w:rsidR="007406F4" w:rsidRPr="00075200">
        <w:rPr>
          <w:rFonts w:ascii="Times New Roman" w:hAnsi="Times New Roman" w:cs="Times New Roman"/>
          <w:b/>
          <w:color w:val="auto"/>
        </w:rPr>
        <w:t xml:space="preserve"> 202</w:t>
      </w:r>
      <w:r w:rsidR="005A1671" w:rsidRPr="00075200">
        <w:rPr>
          <w:rFonts w:ascii="Times New Roman" w:hAnsi="Times New Roman" w:cs="Times New Roman"/>
          <w:b/>
          <w:color w:val="auto"/>
        </w:rPr>
        <w:t>3</w:t>
      </w:r>
      <w:r w:rsidR="004B104C" w:rsidRPr="00075200">
        <w:rPr>
          <w:rFonts w:ascii="Times New Roman" w:hAnsi="Times New Roman" w:cs="Times New Roman"/>
          <w:b/>
          <w:color w:val="auto"/>
        </w:rPr>
        <w:t xml:space="preserve"> roku</w:t>
      </w:r>
      <w:r w:rsidR="007406F4" w:rsidRPr="00075200">
        <w:rPr>
          <w:rFonts w:ascii="Times New Roman" w:hAnsi="Times New Roman" w:cs="Times New Roman"/>
          <w:b/>
          <w:color w:val="auto"/>
        </w:rPr>
        <w:t xml:space="preserve"> do dnia </w:t>
      </w:r>
      <w:r w:rsidR="00C27408" w:rsidRPr="00075200">
        <w:rPr>
          <w:rFonts w:ascii="Times New Roman" w:hAnsi="Times New Roman" w:cs="Times New Roman"/>
          <w:b/>
          <w:color w:val="auto"/>
        </w:rPr>
        <w:t xml:space="preserve">                         </w:t>
      </w:r>
      <w:r w:rsidR="007406F4" w:rsidRPr="00075200">
        <w:rPr>
          <w:rFonts w:ascii="Times New Roman" w:hAnsi="Times New Roman" w:cs="Times New Roman"/>
          <w:b/>
          <w:color w:val="auto"/>
        </w:rPr>
        <w:t xml:space="preserve">31 </w:t>
      </w:r>
      <w:r w:rsidR="00E064EF" w:rsidRPr="00075200">
        <w:rPr>
          <w:rFonts w:ascii="Times New Roman" w:hAnsi="Times New Roman" w:cs="Times New Roman"/>
          <w:b/>
          <w:color w:val="auto"/>
        </w:rPr>
        <w:t xml:space="preserve">grudnia </w:t>
      </w:r>
      <w:r w:rsidR="007406F4" w:rsidRPr="00075200">
        <w:rPr>
          <w:rFonts w:ascii="Times New Roman" w:hAnsi="Times New Roman" w:cs="Times New Roman"/>
          <w:b/>
          <w:color w:val="auto"/>
        </w:rPr>
        <w:t>202</w:t>
      </w:r>
      <w:r w:rsidR="005A1671" w:rsidRPr="00075200">
        <w:rPr>
          <w:rFonts w:ascii="Times New Roman" w:hAnsi="Times New Roman" w:cs="Times New Roman"/>
          <w:b/>
          <w:color w:val="auto"/>
        </w:rPr>
        <w:t>3</w:t>
      </w:r>
      <w:r w:rsidR="004B104C" w:rsidRPr="00075200">
        <w:rPr>
          <w:rFonts w:ascii="Times New Roman" w:hAnsi="Times New Roman" w:cs="Times New Roman"/>
          <w:b/>
          <w:color w:val="auto"/>
        </w:rPr>
        <w:t xml:space="preserve"> roku</w:t>
      </w:r>
      <w:r w:rsidR="004D213D" w:rsidRPr="00075200">
        <w:rPr>
          <w:rFonts w:ascii="Times New Roman" w:hAnsi="Times New Roman" w:cs="Times New Roman"/>
          <w:b/>
          <w:color w:val="auto"/>
        </w:rPr>
        <w:t xml:space="preserve"> (12 miesięcy)</w:t>
      </w:r>
      <w:r w:rsidR="00D12F9D" w:rsidRPr="00075200">
        <w:rPr>
          <w:rFonts w:ascii="Times New Roman" w:hAnsi="Times New Roman" w:cs="Times New Roman"/>
          <w:b/>
          <w:color w:val="auto"/>
        </w:rPr>
        <w:t>.</w:t>
      </w:r>
    </w:p>
    <w:p w:rsidR="00BA393E" w:rsidRPr="00075200" w:rsidRDefault="007406F4" w:rsidP="00D32948">
      <w:pPr>
        <w:numPr>
          <w:ilvl w:val="0"/>
          <w:numId w:val="10"/>
        </w:numPr>
        <w:spacing w:line="276" w:lineRule="auto"/>
        <w:ind w:left="284" w:hanging="284"/>
        <w:jc w:val="both"/>
        <w:rPr>
          <w:rFonts w:ascii="Times New Roman" w:hAnsi="Times New Roman" w:cs="Times New Roman"/>
          <w:b/>
          <w:color w:val="auto"/>
        </w:rPr>
      </w:pPr>
      <w:r w:rsidRPr="00075200">
        <w:rPr>
          <w:rFonts w:ascii="Times New Roman" w:hAnsi="Times New Roman" w:cs="Times New Roman"/>
          <w:color w:val="auto"/>
        </w:rPr>
        <w:t xml:space="preserve">Strony ustalają, że raport miesięczny za usługi objęte przedmiotem niniejszej umowy </w:t>
      </w:r>
      <w:r w:rsidR="00C27408" w:rsidRPr="00075200">
        <w:rPr>
          <w:rFonts w:ascii="Times New Roman" w:hAnsi="Times New Roman" w:cs="Times New Roman"/>
          <w:color w:val="auto"/>
        </w:rPr>
        <w:t xml:space="preserve">                  </w:t>
      </w:r>
      <w:r w:rsidRPr="00075200">
        <w:rPr>
          <w:rFonts w:ascii="Times New Roman" w:hAnsi="Times New Roman" w:cs="Times New Roman"/>
          <w:color w:val="auto"/>
        </w:rPr>
        <w:t xml:space="preserve">za ostatni miesiąc świadczenia usługi zostanie przez Wykonawcę przekazany w terminie </w:t>
      </w:r>
      <w:r w:rsidR="00C27408" w:rsidRPr="00075200">
        <w:rPr>
          <w:rFonts w:ascii="Times New Roman" w:hAnsi="Times New Roman" w:cs="Times New Roman"/>
          <w:color w:val="auto"/>
        </w:rPr>
        <w:t xml:space="preserve">                   </w:t>
      </w:r>
      <w:r w:rsidRPr="00075200">
        <w:rPr>
          <w:rFonts w:ascii="Times New Roman" w:hAnsi="Times New Roman" w:cs="Times New Roman"/>
          <w:color w:val="auto"/>
        </w:rPr>
        <w:t>7 dni od zakończenia miesiąca</w:t>
      </w:r>
      <w:r w:rsidR="00BA393E" w:rsidRPr="00075200">
        <w:rPr>
          <w:rFonts w:ascii="Times New Roman" w:hAnsi="Times New Roman" w:cs="Times New Roman"/>
          <w:color w:val="auto"/>
        </w:rPr>
        <w:t>.</w:t>
      </w:r>
    </w:p>
    <w:p w:rsidR="007406F4" w:rsidRPr="00075200" w:rsidRDefault="007406F4" w:rsidP="00D32948">
      <w:pPr>
        <w:autoSpaceDE w:val="0"/>
        <w:spacing w:line="276" w:lineRule="auto"/>
        <w:ind w:left="426" w:right="281" w:hanging="426"/>
        <w:jc w:val="both"/>
        <w:rPr>
          <w:rFonts w:ascii="Times New Roman" w:hAnsi="Times New Roman" w:cs="Times New Roman"/>
          <w:b/>
          <w:color w:val="auto"/>
        </w:rPr>
      </w:pPr>
    </w:p>
    <w:p w:rsidR="007406F4" w:rsidRPr="00075200" w:rsidRDefault="005E3237" w:rsidP="00D32948">
      <w:pPr>
        <w:spacing w:line="276" w:lineRule="auto"/>
        <w:jc w:val="center"/>
        <w:rPr>
          <w:rFonts w:ascii="Times New Roman" w:hAnsi="Times New Roman" w:cs="Times New Roman"/>
          <w:b/>
          <w:color w:val="auto"/>
        </w:rPr>
      </w:pPr>
      <w:r w:rsidRPr="00075200">
        <w:rPr>
          <w:rFonts w:ascii="Times New Roman" w:hAnsi="Times New Roman" w:cs="Times New Roman"/>
          <w:b/>
          <w:bCs/>
          <w:color w:val="auto"/>
        </w:rPr>
        <w:t>§ 3</w:t>
      </w:r>
    </w:p>
    <w:p w:rsidR="007406F4" w:rsidRPr="00075200" w:rsidRDefault="007406F4" w:rsidP="00D32948">
      <w:pPr>
        <w:spacing w:line="276" w:lineRule="auto"/>
        <w:jc w:val="center"/>
        <w:rPr>
          <w:rFonts w:ascii="Times New Roman" w:hAnsi="Times New Roman" w:cs="Times New Roman"/>
          <w:b/>
          <w:color w:val="auto"/>
        </w:rPr>
      </w:pPr>
      <w:r w:rsidRPr="00075200">
        <w:rPr>
          <w:rFonts w:ascii="Times New Roman" w:hAnsi="Times New Roman" w:cs="Times New Roman"/>
          <w:b/>
          <w:color w:val="auto"/>
        </w:rPr>
        <w:t>O</w:t>
      </w:r>
      <w:r w:rsidR="00216A33" w:rsidRPr="00075200">
        <w:rPr>
          <w:rFonts w:ascii="Times New Roman" w:hAnsi="Times New Roman" w:cs="Times New Roman"/>
          <w:b/>
          <w:color w:val="auto"/>
        </w:rPr>
        <w:t>bowiązki</w:t>
      </w:r>
      <w:r w:rsidRPr="00075200">
        <w:rPr>
          <w:rFonts w:ascii="Times New Roman" w:hAnsi="Times New Roman" w:cs="Times New Roman"/>
          <w:b/>
          <w:color w:val="auto"/>
        </w:rPr>
        <w:t xml:space="preserve"> Wykonawcy</w:t>
      </w:r>
    </w:p>
    <w:p w:rsidR="007406F4" w:rsidRPr="00075200" w:rsidRDefault="007406F4" w:rsidP="00D32948">
      <w:pPr>
        <w:numPr>
          <w:ilvl w:val="0"/>
          <w:numId w:val="11"/>
        </w:numPr>
        <w:tabs>
          <w:tab w:val="left" w:pos="284"/>
        </w:tabs>
        <w:spacing w:line="276" w:lineRule="auto"/>
        <w:ind w:left="284" w:hanging="284"/>
        <w:jc w:val="both"/>
        <w:rPr>
          <w:rFonts w:ascii="Times New Roman" w:hAnsi="Times New Roman" w:cs="Times New Roman"/>
          <w:color w:val="auto"/>
        </w:rPr>
      </w:pPr>
      <w:r w:rsidRPr="00075200">
        <w:rPr>
          <w:rFonts w:ascii="Times New Roman" w:hAnsi="Times New Roman" w:cs="Times New Roman"/>
          <w:color w:val="auto"/>
        </w:rPr>
        <w:t>Wykonawca zobowiązuje się do:</w:t>
      </w:r>
    </w:p>
    <w:p w:rsidR="00452BFA" w:rsidRPr="00075200" w:rsidRDefault="002219C1" w:rsidP="00452BFA">
      <w:pPr>
        <w:numPr>
          <w:ilvl w:val="0"/>
          <w:numId w:val="27"/>
        </w:numPr>
        <w:tabs>
          <w:tab w:val="left" w:pos="900"/>
        </w:tabs>
        <w:spacing w:line="276" w:lineRule="auto"/>
        <w:ind w:left="851" w:hanging="425"/>
        <w:jc w:val="both"/>
        <w:rPr>
          <w:rFonts w:ascii="Times New Roman" w:hAnsi="Times New Roman" w:cs="Times New Roman"/>
          <w:color w:val="auto"/>
        </w:rPr>
      </w:pPr>
      <w:r w:rsidRPr="00075200">
        <w:rPr>
          <w:rFonts w:ascii="Times New Roman" w:hAnsi="Times New Roman" w:cs="Times New Roman"/>
          <w:color w:val="auto"/>
        </w:rPr>
        <w:t>przekazywania niezwłocznie informacji dotyczących realizacji umowy na każde żądanie Zamawiającego, jednak nie późnej niż w terminie 2 dni roboczych od dnia otrzymania zapytania;</w:t>
      </w:r>
    </w:p>
    <w:p w:rsidR="00452BFA" w:rsidRPr="00075200" w:rsidRDefault="00CB7EBB" w:rsidP="001E7938">
      <w:pPr>
        <w:numPr>
          <w:ilvl w:val="0"/>
          <w:numId w:val="27"/>
        </w:numPr>
        <w:tabs>
          <w:tab w:val="left" w:pos="900"/>
        </w:tabs>
        <w:ind w:left="850" w:hanging="425"/>
        <w:jc w:val="both"/>
        <w:rPr>
          <w:rFonts w:ascii="Times New Roman" w:hAnsi="Times New Roman" w:cs="Times New Roman"/>
          <w:color w:val="auto"/>
        </w:rPr>
      </w:pPr>
      <w:r w:rsidRPr="00075200">
        <w:rPr>
          <w:rFonts w:ascii="Times New Roman" w:hAnsi="Times New Roman" w:cs="Times New Roman"/>
          <w:color w:val="auto"/>
        </w:rPr>
        <w:t xml:space="preserve">opracowania w terminie </w:t>
      </w:r>
      <w:r w:rsidR="005B33DF">
        <w:rPr>
          <w:rFonts w:ascii="Times New Roman" w:hAnsi="Times New Roman" w:cs="Times New Roman"/>
          <w:color w:val="auto"/>
        </w:rPr>
        <w:t>5</w:t>
      </w:r>
      <w:r w:rsidR="007406F4" w:rsidRPr="00075200">
        <w:rPr>
          <w:rFonts w:ascii="Times New Roman" w:hAnsi="Times New Roman" w:cs="Times New Roman"/>
          <w:color w:val="auto"/>
        </w:rPr>
        <w:t xml:space="preserve"> dni od dnia podpisania umowy harmonogramu odbiorów odpadów </w:t>
      </w:r>
      <w:r w:rsidR="005B33DF" w:rsidRPr="005B33DF">
        <w:rPr>
          <w:rFonts w:ascii="Times New Roman" w:hAnsi="Times New Roman" w:cs="Times New Roman"/>
          <w:color w:val="auto"/>
        </w:rPr>
        <w:t>wraz z informacją dotyczącą</w:t>
      </w:r>
      <w:r w:rsidR="005B33DF">
        <w:rPr>
          <w:rFonts w:ascii="Times New Roman" w:hAnsi="Times New Roman" w:cs="Times New Roman"/>
          <w:color w:val="auto"/>
        </w:rPr>
        <w:t xml:space="preserve"> </w:t>
      </w:r>
      <w:r w:rsidR="005B33DF" w:rsidRPr="005B33DF">
        <w:rPr>
          <w:rFonts w:ascii="Times New Roman" w:hAnsi="Times New Roman" w:cs="Times New Roman"/>
          <w:color w:val="auto"/>
        </w:rPr>
        <w:t>prawidłowej</w:t>
      </w:r>
      <w:r w:rsidR="005B33DF">
        <w:rPr>
          <w:rFonts w:ascii="Times New Roman" w:hAnsi="Times New Roman" w:cs="Times New Roman"/>
          <w:color w:val="auto"/>
        </w:rPr>
        <w:t xml:space="preserve"> </w:t>
      </w:r>
      <w:r w:rsidR="005B33DF" w:rsidRPr="005B33DF">
        <w:rPr>
          <w:rFonts w:ascii="Times New Roman" w:hAnsi="Times New Roman" w:cs="Times New Roman"/>
          <w:color w:val="auto"/>
        </w:rPr>
        <w:t>segregacji</w:t>
      </w:r>
      <w:r w:rsidR="005B33DF">
        <w:rPr>
          <w:rFonts w:ascii="Times New Roman" w:hAnsi="Times New Roman" w:cs="Times New Roman"/>
          <w:color w:val="auto"/>
        </w:rPr>
        <w:t xml:space="preserve"> </w:t>
      </w:r>
      <w:r w:rsidR="005B33DF" w:rsidRPr="005B33DF">
        <w:rPr>
          <w:rFonts w:ascii="Times New Roman" w:hAnsi="Times New Roman" w:cs="Times New Roman"/>
          <w:color w:val="auto"/>
        </w:rPr>
        <w:t xml:space="preserve">odpadów </w:t>
      </w:r>
      <w:r w:rsidR="007406F4" w:rsidRPr="00075200">
        <w:rPr>
          <w:rFonts w:ascii="Times New Roman" w:hAnsi="Times New Roman" w:cs="Times New Roman"/>
          <w:color w:val="auto"/>
        </w:rPr>
        <w:t>(forma papierowa</w:t>
      </w:r>
      <w:r w:rsidR="005B33DF">
        <w:rPr>
          <w:rFonts w:ascii="Times New Roman" w:hAnsi="Times New Roman" w:cs="Times New Roman"/>
          <w:color w:val="auto"/>
        </w:rPr>
        <w:t xml:space="preserve"> </w:t>
      </w:r>
      <w:r w:rsidR="007406F4" w:rsidRPr="00075200">
        <w:rPr>
          <w:rFonts w:ascii="Times New Roman" w:hAnsi="Times New Roman" w:cs="Times New Roman"/>
          <w:color w:val="auto"/>
        </w:rPr>
        <w:t xml:space="preserve">i elektroniczna) oraz uzyskania akceptacji Zamawiającego. Wykonawca przekaże Zamawiającemu elektroniczne wersje harmonogramów </w:t>
      </w:r>
      <w:r w:rsidR="005B33DF" w:rsidRPr="005B33DF">
        <w:rPr>
          <w:rFonts w:ascii="Times New Roman" w:hAnsi="Times New Roman" w:cs="Times New Roman"/>
          <w:color w:val="auto"/>
        </w:rPr>
        <w:t>wraz z informacją dotyczącą</w:t>
      </w:r>
      <w:r w:rsidR="005B33DF">
        <w:rPr>
          <w:rFonts w:ascii="Times New Roman" w:hAnsi="Times New Roman" w:cs="Times New Roman"/>
          <w:color w:val="auto"/>
        </w:rPr>
        <w:t xml:space="preserve"> </w:t>
      </w:r>
      <w:r w:rsidR="005B33DF" w:rsidRPr="005B33DF">
        <w:rPr>
          <w:rFonts w:ascii="Times New Roman" w:hAnsi="Times New Roman" w:cs="Times New Roman"/>
          <w:color w:val="auto"/>
        </w:rPr>
        <w:t>prawidłowej</w:t>
      </w:r>
      <w:r w:rsidR="005B33DF">
        <w:rPr>
          <w:rFonts w:ascii="Times New Roman" w:hAnsi="Times New Roman" w:cs="Times New Roman"/>
          <w:color w:val="auto"/>
        </w:rPr>
        <w:t xml:space="preserve"> </w:t>
      </w:r>
      <w:r w:rsidR="005B33DF" w:rsidRPr="005B33DF">
        <w:rPr>
          <w:rFonts w:ascii="Times New Roman" w:hAnsi="Times New Roman" w:cs="Times New Roman"/>
          <w:color w:val="auto"/>
        </w:rPr>
        <w:t>segregacji</w:t>
      </w:r>
      <w:r w:rsidR="005B33DF">
        <w:rPr>
          <w:rFonts w:ascii="Times New Roman" w:hAnsi="Times New Roman" w:cs="Times New Roman"/>
          <w:color w:val="auto"/>
        </w:rPr>
        <w:t xml:space="preserve"> </w:t>
      </w:r>
      <w:r w:rsidR="005B33DF" w:rsidRPr="005B33DF">
        <w:rPr>
          <w:rFonts w:ascii="Times New Roman" w:hAnsi="Times New Roman" w:cs="Times New Roman"/>
          <w:color w:val="auto"/>
        </w:rPr>
        <w:t xml:space="preserve">odpadów </w:t>
      </w:r>
      <w:r w:rsidR="007406F4" w:rsidRPr="00075200">
        <w:rPr>
          <w:rFonts w:ascii="Times New Roman" w:hAnsi="Times New Roman" w:cs="Times New Roman"/>
          <w:color w:val="auto"/>
        </w:rPr>
        <w:t>w celu zamieszczenia ich na stronie internetowej;</w:t>
      </w:r>
      <w:r w:rsidR="00216A33" w:rsidRPr="00075200">
        <w:rPr>
          <w:rFonts w:ascii="Times New Roman" w:hAnsi="Times New Roman" w:cs="Times New Roman"/>
          <w:color w:val="auto"/>
        </w:rPr>
        <w:t xml:space="preserve"> Wykonawca będzie zobowiązany przekazać właścicielom nieruchomości harmonogramy</w:t>
      </w:r>
      <w:r w:rsidR="005B33DF">
        <w:rPr>
          <w:rFonts w:ascii="Times New Roman" w:hAnsi="Times New Roman" w:cs="Times New Roman"/>
          <w:color w:val="auto"/>
        </w:rPr>
        <w:t xml:space="preserve"> </w:t>
      </w:r>
      <w:r w:rsidR="005B33DF" w:rsidRPr="005B33DF">
        <w:rPr>
          <w:rFonts w:ascii="Times New Roman" w:hAnsi="Times New Roman" w:cs="Times New Roman"/>
          <w:color w:val="auto"/>
        </w:rPr>
        <w:t>wraz z informacją dotyczącą</w:t>
      </w:r>
      <w:r w:rsidR="005B33DF">
        <w:rPr>
          <w:rFonts w:ascii="Times New Roman" w:hAnsi="Times New Roman" w:cs="Times New Roman"/>
          <w:color w:val="auto"/>
        </w:rPr>
        <w:t xml:space="preserve"> </w:t>
      </w:r>
      <w:r w:rsidR="005B33DF" w:rsidRPr="005B33DF">
        <w:rPr>
          <w:rFonts w:ascii="Times New Roman" w:hAnsi="Times New Roman" w:cs="Times New Roman"/>
          <w:color w:val="auto"/>
        </w:rPr>
        <w:t>prawidłowej</w:t>
      </w:r>
      <w:r w:rsidR="005B33DF">
        <w:rPr>
          <w:rFonts w:ascii="Times New Roman" w:hAnsi="Times New Roman" w:cs="Times New Roman"/>
          <w:color w:val="auto"/>
        </w:rPr>
        <w:t xml:space="preserve"> </w:t>
      </w:r>
      <w:r w:rsidR="005B33DF" w:rsidRPr="005B33DF">
        <w:rPr>
          <w:rFonts w:ascii="Times New Roman" w:hAnsi="Times New Roman" w:cs="Times New Roman"/>
          <w:color w:val="auto"/>
        </w:rPr>
        <w:t>segregacji</w:t>
      </w:r>
      <w:r w:rsidR="005B33DF">
        <w:rPr>
          <w:rFonts w:ascii="Times New Roman" w:hAnsi="Times New Roman" w:cs="Times New Roman"/>
          <w:color w:val="auto"/>
        </w:rPr>
        <w:t xml:space="preserve"> </w:t>
      </w:r>
      <w:r w:rsidR="005B33DF" w:rsidRPr="005B33DF">
        <w:rPr>
          <w:rFonts w:ascii="Times New Roman" w:hAnsi="Times New Roman" w:cs="Times New Roman"/>
          <w:color w:val="auto"/>
        </w:rPr>
        <w:t>odpadów</w:t>
      </w:r>
      <w:r w:rsidR="00216A33" w:rsidRPr="00075200">
        <w:rPr>
          <w:rFonts w:ascii="Times New Roman" w:hAnsi="Times New Roman" w:cs="Times New Roman"/>
          <w:color w:val="auto"/>
        </w:rPr>
        <w:t xml:space="preserve"> </w:t>
      </w:r>
      <w:r w:rsidR="00452BFA" w:rsidRPr="00075200">
        <w:rPr>
          <w:rFonts w:ascii="Times New Roman" w:hAnsi="Times New Roman" w:cs="Times New Roman"/>
          <w:color w:val="auto"/>
        </w:rPr>
        <w:t xml:space="preserve">na co najmniej 5 dni </w:t>
      </w:r>
      <w:r w:rsidR="00C27408" w:rsidRPr="00075200">
        <w:rPr>
          <w:rFonts w:ascii="Times New Roman" w:hAnsi="Times New Roman" w:cs="Times New Roman"/>
          <w:color w:val="auto"/>
        </w:rPr>
        <w:t xml:space="preserve"> </w:t>
      </w:r>
      <w:r w:rsidR="00452BFA" w:rsidRPr="00075200">
        <w:rPr>
          <w:rFonts w:ascii="Times New Roman" w:hAnsi="Times New Roman" w:cs="Times New Roman"/>
          <w:color w:val="auto"/>
        </w:rPr>
        <w:t xml:space="preserve">przed odbiorem odpadów </w:t>
      </w:r>
      <w:r w:rsidR="00216A33" w:rsidRPr="00075200">
        <w:rPr>
          <w:rFonts w:ascii="Times New Roman" w:hAnsi="Times New Roman" w:cs="Times New Roman"/>
          <w:color w:val="auto"/>
        </w:rPr>
        <w:t>w formie wydruku podczas pierwszego odbioru odpadów;</w:t>
      </w:r>
    </w:p>
    <w:p w:rsidR="00CB7EBB" w:rsidRPr="00075200" w:rsidRDefault="00CB7EBB" w:rsidP="00CB7EBB">
      <w:pPr>
        <w:numPr>
          <w:ilvl w:val="0"/>
          <w:numId w:val="27"/>
        </w:numPr>
        <w:tabs>
          <w:tab w:val="left" w:pos="900"/>
        </w:tabs>
        <w:ind w:left="851" w:hanging="425"/>
        <w:jc w:val="both"/>
        <w:rPr>
          <w:rFonts w:ascii="Times New Roman" w:hAnsi="Times New Roman" w:cs="Times New Roman"/>
          <w:color w:val="auto"/>
        </w:rPr>
      </w:pPr>
      <w:r w:rsidRPr="00075200">
        <w:rPr>
          <w:rFonts w:ascii="Times New Roman" w:hAnsi="Times New Roman" w:cs="Times New Roman"/>
          <w:color w:val="auto"/>
        </w:rPr>
        <w:lastRenderedPageBreak/>
        <w:t>Wykonawca zobowiązany jest do nieodpłatnego wyposażenia nieruchomości zamieszkałych w pojemniki na odpady niesegregowane</w:t>
      </w:r>
    </w:p>
    <w:p w:rsidR="00452BFA" w:rsidRPr="00075200" w:rsidRDefault="007406F4" w:rsidP="00452BFA">
      <w:pPr>
        <w:numPr>
          <w:ilvl w:val="0"/>
          <w:numId w:val="27"/>
        </w:numPr>
        <w:tabs>
          <w:tab w:val="left" w:pos="900"/>
        </w:tabs>
        <w:spacing w:line="276" w:lineRule="auto"/>
        <w:ind w:left="851" w:hanging="425"/>
        <w:jc w:val="both"/>
        <w:rPr>
          <w:rFonts w:ascii="Times New Roman" w:hAnsi="Times New Roman" w:cs="Times New Roman"/>
          <w:color w:val="auto"/>
        </w:rPr>
      </w:pPr>
      <w:r w:rsidRPr="00075200">
        <w:rPr>
          <w:rFonts w:ascii="Times New Roman" w:hAnsi="Times New Roman" w:cs="Times New Roman"/>
          <w:color w:val="auto"/>
        </w:rPr>
        <w:t xml:space="preserve">wyposażenia </w:t>
      </w:r>
      <w:r w:rsidR="00452BFA" w:rsidRPr="00075200">
        <w:rPr>
          <w:rFonts w:ascii="Times New Roman" w:hAnsi="Times New Roman" w:cs="Times New Roman"/>
          <w:color w:val="auto"/>
        </w:rPr>
        <w:t xml:space="preserve">każdej </w:t>
      </w:r>
      <w:r w:rsidR="00343474" w:rsidRPr="00075200">
        <w:rPr>
          <w:rFonts w:ascii="Times New Roman" w:hAnsi="Times New Roman" w:cs="Times New Roman"/>
          <w:color w:val="auto"/>
        </w:rPr>
        <w:t>nieruchomości w worki</w:t>
      </w:r>
      <w:r w:rsidRPr="00075200">
        <w:rPr>
          <w:rFonts w:ascii="Times New Roman" w:hAnsi="Times New Roman" w:cs="Times New Roman"/>
          <w:color w:val="auto"/>
        </w:rPr>
        <w:t xml:space="preserve"> koloru czarnego na odpady </w:t>
      </w:r>
      <w:r w:rsidR="00452BFA" w:rsidRPr="00075200">
        <w:rPr>
          <w:rFonts w:ascii="Times New Roman" w:hAnsi="Times New Roman" w:cs="Times New Roman"/>
          <w:color w:val="auto"/>
        </w:rPr>
        <w:t xml:space="preserve">pozostałe </w:t>
      </w:r>
      <w:r w:rsidR="00C27408" w:rsidRPr="00075200">
        <w:rPr>
          <w:rFonts w:ascii="Times New Roman" w:hAnsi="Times New Roman" w:cs="Times New Roman"/>
          <w:color w:val="auto"/>
        </w:rPr>
        <w:t xml:space="preserve">              </w:t>
      </w:r>
      <w:r w:rsidR="00452BFA" w:rsidRPr="00075200">
        <w:rPr>
          <w:rFonts w:ascii="Times New Roman" w:hAnsi="Times New Roman" w:cs="Times New Roman"/>
          <w:color w:val="auto"/>
        </w:rPr>
        <w:t xml:space="preserve">z segregacji </w:t>
      </w:r>
      <w:r w:rsidRPr="00075200">
        <w:rPr>
          <w:rFonts w:ascii="Times New Roman" w:hAnsi="Times New Roman" w:cs="Times New Roman"/>
          <w:color w:val="auto"/>
        </w:rPr>
        <w:t>oraz worki do selektywnej zb</w:t>
      </w:r>
      <w:r w:rsidR="00343474" w:rsidRPr="00075200">
        <w:rPr>
          <w:rFonts w:ascii="Times New Roman" w:hAnsi="Times New Roman" w:cs="Times New Roman"/>
          <w:color w:val="auto"/>
        </w:rPr>
        <w:t>iórki odpadów (raz na miesiąc</w:t>
      </w:r>
      <w:r w:rsidRPr="00075200">
        <w:rPr>
          <w:rFonts w:ascii="Times New Roman" w:hAnsi="Times New Roman" w:cs="Times New Roman"/>
          <w:color w:val="auto"/>
        </w:rPr>
        <w:t xml:space="preserve"> w kolorze: niebieski</w:t>
      </w:r>
      <w:r w:rsidR="00343474" w:rsidRPr="00075200">
        <w:rPr>
          <w:rFonts w:ascii="Times New Roman" w:hAnsi="Times New Roman" w:cs="Times New Roman"/>
          <w:color w:val="auto"/>
        </w:rPr>
        <w:t>m</w:t>
      </w:r>
      <w:r w:rsidRPr="00075200">
        <w:rPr>
          <w:rFonts w:ascii="Times New Roman" w:hAnsi="Times New Roman" w:cs="Times New Roman"/>
          <w:color w:val="auto"/>
        </w:rPr>
        <w:t xml:space="preserve"> z napisem </w:t>
      </w:r>
      <w:r w:rsidRPr="00075200">
        <w:rPr>
          <w:rFonts w:ascii="Times New Roman" w:eastAsia="Times New Roman" w:hAnsi="Times New Roman" w:cs="Times New Roman"/>
          <w:color w:val="auto"/>
        </w:rPr>
        <w:t>„Papier”</w:t>
      </w:r>
      <w:r w:rsidRPr="00075200">
        <w:rPr>
          <w:rFonts w:ascii="Times New Roman" w:hAnsi="Times New Roman" w:cs="Times New Roman"/>
          <w:color w:val="auto"/>
        </w:rPr>
        <w:t>, żółty</w:t>
      </w:r>
      <w:r w:rsidR="00343474" w:rsidRPr="00075200">
        <w:rPr>
          <w:rFonts w:ascii="Times New Roman" w:hAnsi="Times New Roman" w:cs="Times New Roman"/>
          <w:color w:val="auto"/>
        </w:rPr>
        <w:t>m</w:t>
      </w:r>
      <w:r w:rsidRPr="00075200">
        <w:rPr>
          <w:rFonts w:ascii="Times New Roman" w:hAnsi="Times New Roman" w:cs="Times New Roman"/>
          <w:color w:val="auto"/>
        </w:rPr>
        <w:t xml:space="preserve"> z napisem „Metale i tworzywa sztuczne”, zielony</w:t>
      </w:r>
      <w:r w:rsidR="00343474" w:rsidRPr="00075200">
        <w:rPr>
          <w:rFonts w:ascii="Times New Roman" w:hAnsi="Times New Roman" w:cs="Times New Roman"/>
          <w:color w:val="auto"/>
        </w:rPr>
        <w:t>m</w:t>
      </w:r>
      <w:r w:rsidR="007823A7" w:rsidRPr="00075200">
        <w:rPr>
          <w:rFonts w:ascii="Times New Roman" w:hAnsi="Times New Roman" w:cs="Times New Roman"/>
          <w:color w:val="auto"/>
        </w:rPr>
        <w:t xml:space="preserve"> </w:t>
      </w:r>
      <w:r w:rsidRPr="00075200">
        <w:rPr>
          <w:rFonts w:ascii="Times New Roman" w:hAnsi="Times New Roman" w:cs="Times New Roman"/>
          <w:color w:val="auto"/>
        </w:rPr>
        <w:t xml:space="preserve">z napisem </w:t>
      </w:r>
      <w:r w:rsidRPr="00075200">
        <w:rPr>
          <w:rFonts w:ascii="Times New Roman" w:eastAsia="Times New Roman" w:hAnsi="Times New Roman" w:cs="Times New Roman"/>
          <w:color w:val="auto"/>
        </w:rPr>
        <w:t>„Szkło”</w:t>
      </w:r>
      <w:r w:rsidR="007823A7" w:rsidRPr="00075200">
        <w:rPr>
          <w:rFonts w:ascii="Times New Roman" w:hAnsi="Times New Roman" w:cs="Times New Roman"/>
          <w:color w:val="auto"/>
        </w:rPr>
        <w:t xml:space="preserve"> </w:t>
      </w:r>
      <w:r w:rsidRPr="00075200">
        <w:rPr>
          <w:rFonts w:ascii="Times New Roman" w:hAnsi="Times New Roman" w:cs="Times New Roman"/>
          <w:color w:val="auto"/>
        </w:rPr>
        <w:t>i szary</w:t>
      </w:r>
      <w:r w:rsidR="00343474" w:rsidRPr="00075200">
        <w:rPr>
          <w:rFonts w:ascii="Times New Roman" w:hAnsi="Times New Roman" w:cs="Times New Roman"/>
          <w:color w:val="auto"/>
        </w:rPr>
        <w:t>m</w:t>
      </w:r>
      <w:r w:rsidRPr="00075200">
        <w:rPr>
          <w:rFonts w:ascii="Times New Roman" w:hAnsi="Times New Roman" w:cs="Times New Roman"/>
          <w:color w:val="auto"/>
        </w:rPr>
        <w:t xml:space="preserve"> z napisem „Popioły”)</w:t>
      </w:r>
      <w:r w:rsidR="00452BFA" w:rsidRPr="00075200">
        <w:rPr>
          <w:rFonts w:ascii="Times New Roman" w:hAnsi="Times New Roman" w:cs="Times New Roman"/>
          <w:color w:val="auto"/>
        </w:rPr>
        <w:t>;</w:t>
      </w:r>
    </w:p>
    <w:p w:rsidR="00452BFA" w:rsidRPr="00075200" w:rsidRDefault="007406F4" w:rsidP="00452BFA">
      <w:pPr>
        <w:numPr>
          <w:ilvl w:val="0"/>
          <w:numId w:val="27"/>
        </w:numPr>
        <w:tabs>
          <w:tab w:val="left" w:pos="900"/>
        </w:tabs>
        <w:spacing w:line="276" w:lineRule="auto"/>
        <w:ind w:left="851" w:hanging="425"/>
        <w:jc w:val="both"/>
        <w:rPr>
          <w:rFonts w:ascii="Times New Roman" w:hAnsi="Times New Roman" w:cs="Times New Roman"/>
          <w:color w:val="auto"/>
        </w:rPr>
      </w:pPr>
      <w:r w:rsidRPr="00075200">
        <w:rPr>
          <w:rFonts w:ascii="Times New Roman" w:hAnsi="Times New Roman" w:cs="Times New Roman"/>
          <w:color w:val="auto"/>
        </w:rPr>
        <w:t>odbi</w:t>
      </w:r>
      <w:r w:rsidR="003C679C" w:rsidRPr="00075200">
        <w:rPr>
          <w:rFonts w:ascii="Times New Roman" w:hAnsi="Times New Roman" w:cs="Times New Roman"/>
          <w:color w:val="auto"/>
        </w:rPr>
        <w:t>oru</w:t>
      </w:r>
      <w:r w:rsidRPr="00075200">
        <w:rPr>
          <w:rFonts w:ascii="Times New Roman" w:hAnsi="Times New Roman" w:cs="Times New Roman"/>
          <w:color w:val="auto"/>
        </w:rPr>
        <w:t xml:space="preserve"> odpadów komunalnych od właścicieli nieruchomości Wykonawca powinien realizować w godzinach 7:00-20:00;</w:t>
      </w:r>
    </w:p>
    <w:p w:rsidR="00452BFA" w:rsidRPr="00075200" w:rsidRDefault="007406F4" w:rsidP="00452BFA">
      <w:pPr>
        <w:numPr>
          <w:ilvl w:val="0"/>
          <w:numId w:val="27"/>
        </w:numPr>
        <w:tabs>
          <w:tab w:val="left" w:pos="900"/>
        </w:tabs>
        <w:spacing w:line="276" w:lineRule="auto"/>
        <w:ind w:left="851" w:hanging="425"/>
        <w:jc w:val="both"/>
        <w:rPr>
          <w:rFonts w:ascii="Times New Roman" w:hAnsi="Times New Roman" w:cs="Times New Roman"/>
          <w:color w:val="auto"/>
        </w:rPr>
      </w:pPr>
      <w:r w:rsidRPr="00075200">
        <w:rPr>
          <w:rFonts w:ascii="Times New Roman" w:hAnsi="Times New Roman" w:cs="Times New Roman"/>
          <w:color w:val="auto"/>
        </w:rPr>
        <w:t>do zabrania odpadów leżących w bezpośrednim sąsiedztwie pojemników</w:t>
      </w:r>
      <w:r w:rsidR="00C27408" w:rsidRPr="00075200">
        <w:rPr>
          <w:rFonts w:ascii="Times New Roman" w:hAnsi="Times New Roman" w:cs="Times New Roman"/>
          <w:color w:val="auto"/>
        </w:rPr>
        <w:t xml:space="preserve">                     </w:t>
      </w:r>
      <w:r w:rsidRPr="00075200">
        <w:rPr>
          <w:rFonts w:ascii="Times New Roman" w:hAnsi="Times New Roman" w:cs="Times New Roman"/>
          <w:color w:val="auto"/>
        </w:rPr>
        <w:t xml:space="preserve"> (w promieniu 5 metrów). Obowiązek ten dotyczy również worków do selektywnej zbiórki odpadów. Wykonawca jest zobowiązany do transportu odpadów w sposób uniemożliwiający zanieczyszczenie miejsca odbioru i trasy przejazdu;</w:t>
      </w:r>
    </w:p>
    <w:p w:rsidR="00452BFA" w:rsidRPr="00075200" w:rsidRDefault="007406F4" w:rsidP="00452BFA">
      <w:pPr>
        <w:numPr>
          <w:ilvl w:val="0"/>
          <w:numId w:val="27"/>
        </w:numPr>
        <w:tabs>
          <w:tab w:val="left" w:pos="900"/>
        </w:tabs>
        <w:spacing w:line="276" w:lineRule="auto"/>
        <w:ind w:left="851" w:hanging="425"/>
        <w:jc w:val="both"/>
        <w:rPr>
          <w:rFonts w:ascii="Times New Roman" w:hAnsi="Times New Roman" w:cs="Times New Roman"/>
          <w:color w:val="auto"/>
        </w:rPr>
      </w:pPr>
      <w:r w:rsidRPr="00075200">
        <w:rPr>
          <w:rFonts w:ascii="Times New Roman" w:hAnsi="Times New Roman" w:cs="Times New Roman"/>
          <w:color w:val="auto"/>
        </w:rPr>
        <w:t xml:space="preserve">przedkładania Zamawiającemu rocznych sprawozdań, zgodnych z art. 9n z dnia </w:t>
      </w:r>
      <w:r w:rsidR="00C27408" w:rsidRPr="00075200">
        <w:rPr>
          <w:rFonts w:ascii="Times New Roman" w:hAnsi="Times New Roman" w:cs="Times New Roman"/>
          <w:color w:val="auto"/>
        </w:rPr>
        <w:t xml:space="preserve">               </w:t>
      </w:r>
      <w:r w:rsidRPr="00075200">
        <w:rPr>
          <w:rFonts w:ascii="Times New Roman" w:hAnsi="Times New Roman" w:cs="Times New Roman"/>
          <w:color w:val="auto"/>
        </w:rPr>
        <w:t>13 września 1996</w:t>
      </w:r>
      <w:r w:rsidR="00C27408" w:rsidRPr="00075200">
        <w:rPr>
          <w:rFonts w:ascii="Times New Roman" w:hAnsi="Times New Roman" w:cs="Times New Roman"/>
          <w:color w:val="auto"/>
        </w:rPr>
        <w:t xml:space="preserve"> roku</w:t>
      </w:r>
      <w:r w:rsidRPr="00075200">
        <w:rPr>
          <w:rFonts w:ascii="Times New Roman" w:hAnsi="Times New Roman" w:cs="Times New Roman"/>
          <w:color w:val="auto"/>
        </w:rPr>
        <w:t xml:space="preserve"> o utrzymaniu czystości i porządku w gminach</w:t>
      </w:r>
      <w:r w:rsidR="00C27408" w:rsidRPr="00075200">
        <w:rPr>
          <w:rFonts w:ascii="Times New Roman" w:hAnsi="Times New Roman" w:cs="Times New Roman"/>
          <w:color w:val="auto"/>
        </w:rPr>
        <w:t xml:space="preserve">                            </w:t>
      </w:r>
      <w:r w:rsidRPr="00075200">
        <w:rPr>
          <w:rFonts w:ascii="Times New Roman" w:hAnsi="Times New Roman" w:cs="Times New Roman"/>
          <w:color w:val="auto"/>
        </w:rPr>
        <w:t xml:space="preserve"> </w:t>
      </w:r>
      <w:r w:rsidRPr="00075200">
        <w:rPr>
          <w:rFonts w:ascii="Times New Roman" w:eastAsia="Times New Roman" w:hAnsi="Times New Roman" w:cs="Times New Roman"/>
          <w:color w:val="auto"/>
        </w:rPr>
        <w:t>(</w:t>
      </w:r>
      <w:r w:rsidR="00BA393E" w:rsidRPr="00075200">
        <w:rPr>
          <w:rFonts w:ascii="Times New Roman" w:hAnsi="Times New Roman" w:cs="Times New Roman"/>
          <w:color w:val="auto"/>
        </w:rPr>
        <w:t>Dz. U. z 202</w:t>
      </w:r>
      <w:r w:rsidR="006856ED" w:rsidRPr="00075200">
        <w:rPr>
          <w:rFonts w:ascii="Times New Roman" w:hAnsi="Times New Roman" w:cs="Times New Roman"/>
          <w:color w:val="auto"/>
        </w:rPr>
        <w:t>1</w:t>
      </w:r>
      <w:r w:rsidR="00BA393E" w:rsidRPr="00075200">
        <w:rPr>
          <w:rFonts w:ascii="Times New Roman" w:hAnsi="Times New Roman" w:cs="Times New Roman"/>
          <w:color w:val="auto"/>
        </w:rPr>
        <w:t xml:space="preserve"> r. poz. </w:t>
      </w:r>
      <w:r w:rsidR="006856ED" w:rsidRPr="00075200">
        <w:rPr>
          <w:rFonts w:ascii="Times New Roman" w:hAnsi="Times New Roman" w:cs="Times New Roman"/>
          <w:color w:val="auto"/>
        </w:rPr>
        <w:t>888</w:t>
      </w:r>
      <w:r w:rsidRPr="00075200">
        <w:rPr>
          <w:rFonts w:ascii="Times New Roman" w:eastAsia="Times New Roman" w:hAnsi="Times New Roman" w:cs="Times New Roman"/>
          <w:color w:val="auto"/>
        </w:rPr>
        <w:t>);</w:t>
      </w:r>
    </w:p>
    <w:p w:rsidR="007406F4" w:rsidRPr="00075200" w:rsidRDefault="007406F4" w:rsidP="00452BFA">
      <w:pPr>
        <w:numPr>
          <w:ilvl w:val="0"/>
          <w:numId w:val="27"/>
        </w:numPr>
        <w:tabs>
          <w:tab w:val="left" w:pos="900"/>
        </w:tabs>
        <w:spacing w:line="276" w:lineRule="auto"/>
        <w:ind w:left="851" w:hanging="425"/>
        <w:jc w:val="both"/>
        <w:rPr>
          <w:rFonts w:ascii="Times New Roman" w:hAnsi="Times New Roman" w:cs="Times New Roman"/>
          <w:color w:val="auto"/>
        </w:rPr>
      </w:pPr>
      <w:r w:rsidRPr="00075200">
        <w:rPr>
          <w:rFonts w:ascii="Times New Roman" w:hAnsi="Times New Roman" w:cs="Times New Roman"/>
          <w:color w:val="auto"/>
        </w:rPr>
        <w:t>Wykonawca jest zobowiązany do odbierania odpadów komunalnych:</w:t>
      </w:r>
    </w:p>
    <w:p w:rsidR="007406F4" w:rsidRPr="00075200" w:rsidRDefault="007406F4" w:rsidP="00D32948">
      <w:pPr>
        <w:tabs>
          <w:tab w:val="left" w:pos="900"/>
        </w:tabs>
        <w:spacing w:line="276" w:lineRule="auto"/>
        <w:ind w:left="900" w:hanging="540"/>
        <w:jc w:val="both"/>
        <w:rPr>
          <w:rFonts w:ascii="Times New Roman" w:hAnsi="Times New Roman" w:cs="Times New Roman"/>
          <w:color w:val="auto"/>
        </w:rPr>
      </w:pPr>
      <w:r w:rsidRPr="00075200">
        <w:rPr>
          <w:rFonts w:ascii="Times New Roman" w:hAnsi="Times New Roman" w:cs="Times New Roman"/>
          <w:color w:val="auto"/>
        </w:rPr>
        <w:tab/>
        <w:t>a) w terminach wynikających z harmonogramu odbioru;</w:t>
      </w:r>
    </w:p>
    <w:p w:rsidR="007406F4" w:rsidRPr="00075200" w:rsidRDefault="007406F4" w:rsidP="00D32948">
      <w:pPr>
        <w:tabs>
          <w:tab w:val="left" w:pos="900"/>
        </w:tabs>
        <w:spacing w:line="276" w:lineRule="auto"/>
        <w:ind w:left="900" w:hanging="540"/>
        <w:jc w:val="both"/>
        <w:rPr>
          <w:rFonts w:ascii="Times New Roman" w:hAnsi="Times New Roman" w:cs="Times New Roman"/>
          <w:color w:val="auto"/>
        </w:rPr>
      </w:pPr>
      <w:r w:rsidRPr="00075200">
        <w:rPr>
          <w:rFonts w:ascii="Times New Roman" w:hAnsi="Times New Roman" w:cs="Times New Roman"/>
          <w:color w:val="auto"/>
        </w:rPr>
        <w:tab/>
        <w:t>b) niezależnie od warunków atmosferycznych;</w:t>
      </w:r>
    </w:p>
    <w:p w:rsidR="00452BFA" w:rsidRPr="00075200" w:rsidRDefault="007406F4" w:rsidP="00452BFA">
      <w:pPr>
        <w:tabs>
          <w:tab w:val="left" w:pos="900"/>
        </w:tabs>
        <w:spacing w:line="276" w:lineRule="auto"/>
        <w:ind w:left="900" w:hanging="540"/>
        <w:jc w:val="both"/>
        <w:rPr>
          <w:rFonts w:ascii="Times New Roman" w:hAnsi="Times New Roman" w:cs="Times New Roman"/>
          <w:color w:val="auto"/>
        </w:rPr>
      </w:pPr>
      <w:r w:rsidRPr="00075200">
        <w:rPr>
          <w:rFonts w:ascii="Times New Roman" w:hAnsi="Times New Roman" w:cs="Times New Roman"/>
          <w:color w:val="auto"/>
        </w:rPr>
        <w:tab/>
        <w:t>c)</w:t>
      </w:r>
      <w:r w:rsidR="00AE166C" w:rsidRPr="00075200">
        <w:rPr>
          <w:rFonts w:ascii="Times New Roman" w:hAnsi="Times New Roman" w:cs="Times New Roman"/>
          <w:color w:val="auto"/>
        </w:rPr>
        <w:t xml:space="preserve"> </w:t>
      </w:r>
      <w:r w:rsidRPr="00075200">
        <w:rPr>
          <w:rFonts w:ascii="Times New Roman" w:hAnsi="Times New Roman" w:cs="Times New Roman"/>
          <w:color w:val="auto"/>
        </w:rPr>
        <w:t>pojazdami przystosowanymi do odbioru</w:t>
      </w:r>
      <w:r w:rsidR="00AE166C" w:rsidRPr="00075200">
        <w:rPr>
          <w:rFonts w:ascii="Times New Roman" w:hAnsi="Times New Roman" w:cs="Times New Roman"/>
          <w:color w:val="auto"/>
        </w:rPr>
        <w:t xml:space="preserve"> poszczególnych frakcji odpadów                            </w:t>
      </w:r>
      <w:r w:rsidRPr="00075200">
        <w:rPr>
          <w:rFonts w:ascii="Times New Roman" w:hAnsi="Times New Roman" w:cs="Times New Roman"/>
          <w:color w:val="auto"/>
        </w:rPr>
        <w:t>w sposób uniemożliwiający mieszanie odpadów.</w:t>
      </w:r>
    </w:p>
    <w:p w:rsidR="00452BFA" w:rsidRPr="00075200" w:rsidRDefault="007406F4" w:rsidP="00452BFA">
      <w:pPr>
        <w:numPr>
          <w:ilvl w:val="0"/>
          <w:numId w:val="27"/>
        </w:numPr>
        <w:tabs>
          <w:tab w:val="left" w:pos="900"/>
        </w:tabs>
        <w:spacing w:line="276" w:lineRule="auto"/>
        <w:ind w:left="851" w:hanging="425"/>
        <w:jc w:val="both"/>
        <w:rPr>
          <w:rFonts w:ascii="Times New Roman" w:hAnsi="Times New Roman" w:cs="Times New Roman"/>
          <w:color w:val="auto"/>
        </w:rPr>
      </w:pPr>
      <w:r w:rsidRPr="00075200">
        <w:rPr>
          <w:rFonts w:ascii="Times New Roman" w:hAnsi="Times New Roman" w:cs="Times New Roman"/>
          <w:color w:val="auto"/>
        </w:rPr>
        <w:t>prowadzenia dokumentacji potwierdzającej ilość odebranych odpadów komunalnych oraz wykonywanych tras przejazdu (na wypadek reklamacji lub ewentualnie innej potrzeby uzyskania przez Zamawiającego dodatkowych informacji);</w:t>
      </w:r>
    </w:p>
    <w:p w:rsidR="00452BFA" w:rsidRPr="00075200" w:rsidRDefault="007406F4" w:rsidP="00452BFA">
      <w:pPr>
        <w:numPr>
          <w:ilvl w:val="0"/>
          <w:numId w:val="27"/>
        </w:numPr>
        <w:tabs>
          <w:tab w:val="left" w:pos="900"/>
        </w:tabs>
        <w:spacing w:line="276" w:lineRule="auto"/>
        <w:ind w:left="851" w:hanging="425"/>
        <w:jc w:val="both"/>
        <w:rPr>
          <w:rFonts w:ascii="Times New Roman" w:hAnsi="Times New Roman" w:cs="Times New Roman"/>
          <w:color w:val="auto"/>
        </w:rPr>
      </w:pPr>
      <w:r w:rsidRPr="00075200">
        <w:rPr>
          <w:rFonts w:ascii="Times New Roman" w:hAnsi="Times New Roman" w:cs="Times New Roman"/>
          <w:color w:val="auto"/>
        </w:rPr>
        <w:t>weryfikowania prawidłowości prowadzonej segregacji i zgłaszanie</w:t>
      </w:r>
      <w:r w:rsidR="00C27408" w:rsidRPr="00075200">
        <w:rPr>
          <w:rFonts w:ascii="Times New Roman" w:hAnsi="Times New Roman" w:cs="Times New Roman"/>
          <w:color w:val="auto"/>
        </w:rPr>
        <w:t xml:space="preserve"> </w:t>
      </w:r>
      <w:r w:rsidRPr="00075200">
        <w:rPr>
          <w:rFonts w:ascii="Times New Roman" w:hAnsi="Times New Roman" w:cs="Times New Roman"/>
          <w:color w:val="auto"/>
        </w:rPr>
        <w:t>nieprawidłowości przy segregacji odpadów;</w:t>
      </w:r>
    </w:p>
    <w:p w:rsidR="00452BFA" w:rsidRPr="00075200" w:rsidRDefault="003C679C" w:rsidP="00452BFA">
      <w:pPr>
        <w:numPr>
          <w:ilvl w:val="0"/>
          <w:numId w:val="27"/>
        </w:numPr>
        <w:tabs>
          <w:tab w:val="left" w:pos="900"/>
        </w:tabs>
        <w:spacing w:line="276" w:lineRule="auto"/>
        <w:ind w:left="851" w:hanging="425"/>
        <w:jc w:val="both"/>
        <w:rPr>
          <w:rFonts w:ascii="Times New Roman" w:hAnsi="Times New Roman" w:cs="Times New Roman"/>
          <w:color w:val="auto"/>
        </w:rPr>
      </w:pPr>
      <w:r w:rsidRPr="00075200">
        <w:rPr>
          <w:rFonts w:ascii="Times New Roman" w:hAnsi="Times New Roman" w:cs="Times New Roman"/>
          <w:color w:val="auto"/>
        </w:rPr>
        <w:t xml:space="preserve">zagospodarowania (poddania odzyskowi lub unieszkodliwieniu)  odpadów </w:t>
      </w:r>
      <w:r w:rsidR="007406F4" w:rsidRPr="00075200">
        <w:rPr>
          <w:rFonts w:ascii="Times New Roman" w:hAnsi="Times New Roman" w:cs="Times New Roman"/>
          <w:color w:val="auto"/>
        </w:rPr>
        <w:t>komunaln</w:t>
      </w:r>
      <w:r w:rsidRPr="00075200">
        <w:rPr>
          <w:rFonts w:ascii="Times New Roman" w:hAnsi="Times New Roman" w:cs="Times New Roman"/>
          <w:color w:val="auto"/>
        </w:rPr>
        <w:t>ych</w:t>
      </w:r>
      <w:r w:rsidR="007406F4" w:rsidRPr="00075200">
        <w:rPr>
          <w:rFonts w:ascii="Times New Roman" w:hAnsi="Times New Roman" w:cs="Times New Roman"/>
          <w:color w:val="auto"/>
        </w:rPr>
        <w:t xml:space="preserve"> zebran</w:t>
      </w:r>
      <w:r w:rsidRPr="00075200">
        <w:rPr>
          <w:rFonts w:ascii="Times New Roman" w:hAnsi="Times New Roman" w:cs="Times New Roman"/>
          <w:color w:val="auto"/>
        </w:rPr>
        <w:t>ych</w:t>
      </w:r>
      <w:r w:rsidR="00AE166C" w:rsidRPr="00075200">
        <w:rPr>
          <w:rFonts w:ascii="Times New Roman" w:hAnsi="Times New Roman" w:cs="Times New Roman"/>
          <w:color w:val="auto"/>
        </w:rPr>
        <w:t xml:space="preserve"> z terenu </w:t>
      </w:r>
      <w:r w:rsidR="00B13AEB" w:rsidRPr="00075200">
        <w:rPr>
          <w:rFonts w:ascii="Times New Roman" w:hAnsi="Times New Roman" w:cs="Times New Roman"/>
          <w:color w:val="auto"/>
        </w:rPr>
        <w:t xml:space="preserve">Gminy </w:t>
      </w:r>
      <w:r w:rsidR="007823A7" w:rsidRPr="00075200">
        <w:rPr>
          <w:rFonts w:ascii="Times New Roman" w:hAnsi="Times New Roman" w:cs="Times New Roman"/>
          <w:color w:val="auto"/>
        </w:rPr>
        <w:t>Klwów</w:t>
      </w:r>
      <w:r w:rsidR="00C27408" w:rsidRPr="00075200">
        <w:rPr>
          <w:rFonts w:ascii="Times New Roman" w:hAnsi="Times New Roman" w:cs="Times New Roman"/>
          <w:color w:val="auto"/>
        </w:rPr>
        <w:t>,</w:t>
      </w:r>
      <w:r w:rsidR="007406F4" w:rsidRPr="00075200">
        <w:rPr>
          <w:rFonts w:ascii="Times New Roman" w:hAnsi="Times New Roman" w:cs="Times New Roman"/>
          <w:color w:val="auto"/>
        </w:rPr>
        <w:t xml:space="preserve"> zgodnie z obowiązującym prawem, w </w:t>
      </w:r>
      <w:r w:rsidR="007823A7" w:rsidRPr="00075200">
        <w:rPr>
          <w:rFonts w:ascii="Times New Roman" w:hAnsi="Times New Roman" w:cs="Times New Roman"/>
          <w:color w:val="auto"/>
        </w:rPr>
        <w:t xml:space="preserve">tym zmieszane odpady komunalne </w:t>
      </w:r>
      <w:r w:rsidR="007406F4" w:rsidRPr="00075200">
        <w:rPr>
          <w:rFonts w:ascii="Times New Roman" w:hAnsi="Times New Roman" w:cs="Times New Roman"/>
          <w:color w:val="auto"/>
        </w:rPr>
        <w:t>oraz pozostałości z sortowania odpadów komunalnych</w:t>
      </w:r>
      <w:r w:rsidRPr="00075200">
        <w:rPr>
          <w:rFonts w:ascii="Times New Roman" w:hAnsi="Times New Roman" w:cs="Times New Roman"/>
          <w:color w:val="auto"/>
        </w:rPr>
        <w:t>, Odpady przeznaczone</w:t>
      </w:r>
      <w:r w:rsidR="007406F4" w:rsidRPr="00075200">
        <w:rPr>
          <w:rFonts w:ascii="Times New Roman" w:hAnsi="Times New Roman" w:cs="Times New Roman"/>
          <w:color w:val="auto"/>
        </w:rPr>
        <w:t xml:space="preserve"> </w:t>
      </w:r>
      <w:r w:rsidR="00C27408" w:rsidRPr="00075200">
        <w:rPr>
          <w:rFonts w:ascii="Times New Roman" w:hAnsi="Times New Roman" w:cs="Times New Roman"/>
          <w:color w:val="auto"/>
        </w:rPr>
        <w:t xml:space="preserve"> </w:t>
      </w:r>
      <w:r w:rsidR="007406F4" w:rsidRPr="00075200">
        <w:rPr>
          <w:rFonts w:ascii="Times New Roman" w:hAnsi="Times New Roman" w:cs="Times New Roman"/>
          <w:color w:val="auto"/>
        </w:rPr>
        <w:t>do składowania przekaz</w:t>
      </w:r>
      <w:r w:rsidRPr="00075200">
        <w:rPr>
          <w:rFonts w:ascii="Times New Roman" w:hAnsi="Times New Roman" w:cs="Times New Roman"/>
          <w:color w:val="auto"/>
        </w:rPr>
        <w:t>ać</w:t>
      </w:r>
      <w:r w:rsidR="007406F4" w:rsidRPr="00075200">
        <w:rPr>
          <w:rFonts w:ascii="Times New Roman" w:hAnsi="Times New Roman" w:cs="Times New Roman"/>
          <w:color w:val="auto"/>
        </w:rPr>
        <w:t xml:space="preserve"> do instalacji komunalnej wpisanej na listę </w:t>
      </w:r>
      <w:r w:rsidR="00216A33" w:rsidRPr="00075200">
        <w:rPr>
          <w:rFonts w:ascii="Times New Roman" w:hAnsi="Times New Roman" w:cs="Times New Roman"/>
          <w:color w:val="auto"/>
        </w:rPr>
        <w:t>M</w:t>
      </w:r>
      <w:r w:rsidR="007406F4" w:rsidRPr="00075200">
        <w:rPr>
          <w:rFonts w:ascii="Times New Roman" w:hAnsi="Times New Roman" w:cs="Times New Roman"/>
          <w:color w:val="auto"/>
        </w:rPr>
        <w:t xml:space="preserve">arszałka </w:t>
      </w:r>
      <w:r w:rsidR="00216A33" w:rsidRPr="00075200">
        <w:rPr>
          <w:rFonts w:ascii="Times New Roman" w:hAnsi="Times New Roman" w:cs="Times New Roman"/>
          <w:color w:val="auto"/>
        </w:rPr>
        <w:t>W</w:t>
      </w:r>
      <w:r w:rsidR="007406F4" w:rsidRPr="00075200">
        <w:rPr>
          <w:rFonts w:ascii="Times New Roman" w:hAnsi="Times New Roman" w:cs="Times New Roman"/>
          <w:color w:val="auto"/>
        </w:rPr>
        <w:t>ojewództwa oraz przedstawienie Zamawiającemu (jeden raz w miesiącu) dowodów potwierdzających wykonanie tych czynności, tj. kart przekazania odpadów;</w:t>
      </w:r>
    </w:p>
    <w:p w:rsidR="00452BFA" w:rsidRPr="00075200" w:rsidRDefault="007406F4" w:rsidP="00452BFA">
      <w:pPr>
        <w:numPr>
          <w:ilvl w:val="0"/>
          <w:numId w:val="27"/>
        </w:numPr>
        <w:tabs>
          <w:tab w:val="left" w:pos="900"/>
        </w:tabs>
        <w:spacing w:line="276" w:lineRule="auto"/>
        <w:ind w:left="851" w:hanging="425"/>
        <w:jc w:val="both"/>
        <w:rPr>
          <w:rFonts w:ascii="Times New Roman" w:hAnsi="Times New Roman" w:cs="Times New Roman"/>
          <w:color w:val="auto"/>
        </w:rPr>
      </w:pPr>
      <w:r w:rsidRPr="00075200">
        <w:rPr>
          <w:rFonts w:ascii="Times New Roman" w:hAnsi="Times New Roman" w:cs="Times New Roman"/>
          <w:color w:val="auto"/>
        </w:rPr>
        <w:t xml:space="preserve">przekazywania Zamawiającemu faktur wraz z </w:t>
      </w:r>
      <w:r w:rsidR="002138CF" w:rsidRPr="00075200">
        <w:rPr>
          <w:rFonts w:ascii="Times New Roman" w:hAnsi="Times New Roman" w:cs="Times New Roman"/>
          <w:color w:val="auto"/>
        </w:rPr>
        <w:t xml:space="preserve">raportem, </w:t>
      </w:r>
      <w:r w:rsidRPr="00075200">
        <w:rPr>
          <w:rFonts w:ascii="Times New Roman" w:hAnsi="Times New Roman" w:cs="Times New Roman"/>
          <w:color w:val="auto"/>
        </w:rPr>
        <w:t xml:space="preserve">kartami przekazania odpadów, wykazem nieruchomości zobowiązanych do selektywnej zbiórki odpadów i nie przeprowadzających jej (niesegregujących odpady), sprawozdaniem  z miejsc odbioru worków z odpadami </w:t>
      </w:r>
      <w:r w:rsidR="00452BFA" w:rsidRPr="00075200">
        <w:rPr>
          <w:rFonts w:ascii="Times New Roman" w:hAnsi="Times New Roman" w:cs="Times New Roman"/>
          <w:color w:val="auto"/>
        </w:rPr>
        <w:t xml:space="preserve">powstającymi z segregacji </w:t>
      </w:r>
      <w:r w:rsidRPr="00075200">
        <w:rPr>
          <w:rFonts w:ascii="Times New Roman" w:hAnsi="Times New Roman" w:cs="Times New Roman"/>
          <w:color w:val="auto"/>
        </w:rPr>
        <w:t xml:space="preserve">dostawianych </w:t>
      </w:r>
      <w:r w:rsidR="00C27408" w:rsidRPr="00075200">
        <w:rPr>
          <w:rFonts w:ascii="Times New Roman" w:hAnsi="Times New Roman" w:cs="Times New Roman"/>
          <w:color w:val="auto"/>
        </w:rPr>
        <w:t xml:space="preserve">                               </w:t>
      </w:r>
      <w:r w:rsidRPr="00075200">
        <w:rPr>
          <w:rFonts w:ascii="Times New Roman" w:hAnsi="Times New Roman" w:cs="Times New Roman"/>
          <w:color w:val="auto"/>
        </w:rPr>
        <w:t>do pojemników przeznaczonych na tego rodzaju odpady (adres i ilości dostawionych worków)</w:t>
      </w:r>
      <w:r w:rsidR="00452BFA" w:rsidRPr="00075200">
        <w:rPr>
          <w:rFonts w:ascii="Times New Roman" w:hAnsi="Times New Roman" w:cs="Times New Roman"/>
          <w:color w:val="auto"/>
        </w:rPr>
        <w:t>;</w:t>
      </w:r>
    </w:p>
    <w:p w:rsidR="001E7938" w:rsidRPr="00075200" w:rsidRDefault="007406F4" w:rsidP="001E7938">
      <w:pPr>
        <w:numPr>
          <w:ilvl w:val="0"/>
          <w:numId w:val="27"/>
        </w:numPr>
        <w:tabs>
          <w:tab w:val="left" w:pos="900"/>
        </w:tabs>
        <w:spacing w:line="276" w:lineRule="auto"/>
        <w:ind w:left="851" w:hanging="425"/>
        <w:jc w:val="both"/>
        <w:rPr>
          <w:rFonts w:ascii="Times New Roman" w:hAnsi="Times New Roman" w:cs="Times New Roman"/>
          <w:color w:val="auto"/>
        </w:rPr>
      </w:pPr>
      <w:r w:rsidRPr="00075200">
        <w:rPr>
          <w:rFonts w:ascii="Times New Roman" w:hAnsi="Times New Roman" w:cs="Times New Roman"/>
          <w:color w:val="auto"/>
        </w:rPr>
        <w:t>przestrzegania podczas trwania umowy przepisów prawnych, a w szczególności:</w:t>
      </w:r>
    </w:p>
    <w:p w:rsidR="001E7938" w:rsidRPr="00075200" w:rsidRDefault="00CA576C" w:rsidP="001E7938">
      <w:pPr>
        <w:numPr>
          <w:ilvl w:val="0"/>
          <w:numId w:val="34"/>
        </w:numPr>
        <w:tabs>
          <w:tab w:val="left" w:pos="900"/>
        </w:tabs>
        <w:spacing w:line="276" w:lineRule="auto"/>
        <w:ind w:left="1134" w:hanging="283"/>
        <w:jc w:val="both"/>
        <w:rPr>
          <w:rFonts w:ascii="Times New Roman" w:hAnsi="Times New Roman" w:cs="Times New Roman"/>
          <w:color w:val="auto"/>
        </w:rPr>
      </w:pPr>
      <w:r w:rsidRPr="00075200">
        <w:rPr>
          <w:rFonts w:ascii="Times New Roman" w:hAnsi="Times New Roman"/>
          <w:color w:val="auto"/>
        </w:rPr>
        <w:t>ustawy z dnia 14 grudnia 2012 roku</w:t>
      </w:r>
      <w:r w:rsidR="007406F4" w:rsidRPr="00075200">
        <w:rPr>
          <w:rFonts w:ascii="Times New Roman" w:hAnsi="Times New Roman"/>
          <w:color w:val="auto"/>
        </w:rPr>
        <w:t xml:space="preserve"> o odpadach (</w:t>
      </w:r>
      <w:r w:rsidR="00555E93" w:rsidRPr="00075200">
        <w:rPr>
          <w:rFonts w:ascii="Times New Roman" w:hAnsi="Times New Roman"/>
          <w:color w:val="auto"/>
        </w:rPr>
        <w:t>Dz. U. z 202</w:t>
      </w:r>
      <w:r w:rsidR="006856ED" w:rsidRPr="00075200">
        <w:rPr>
          <w:rFonts w:ascii="Times New Roman" w:hAnsi="Times New Roman"/>
          <w:color w:val="auto"/>
        </w:rPr>
        <w:t>1</w:t>
      </w:r>
      <w:r w:rsidR="00555E93" w:rsidRPr="00075200">
        <w:rPr>
          <w:rFonts w:ascii="Times New Roman" w:hAnsi="Times New Roman"/>
          <w:color w:val="auto"/>
        </w:rPr>
        <w:t xml:space="preserve"> r. poz. 7</w:t>
      </w:r>
      <w:r w:rsidR="006856ED" w:rsidRPr="00075200">
        <w:rPr>
          <w:rFonts w:ascii="Times New Roman" w:hAnsi="Times New Roman"/>
          <w:color w:val="auto"/>
        </w:rPr>
        <w:t>79);</w:t>
      </w:r>
    </w:p>
    <w:p w:rsidR="001E7938" w:rsidRPr="00075200" w:rsidRDefault="007406F4" w:rsidP="001E7938">
      <w:pPr>
        <w:numPr>
          <w:ilvl w:val="0"/>
          <w:numId w:val="34"/>
        </w:numPr>
        <w:tabs>
          <w:tab w:val="left" w:pos="900"/>
        </w:tabs>
        <w:spacing w:line="276" w:lineRule="auto"/>
        <w:ind w:left="1134" w:hanging="283"/>
        <w:jc w:val="both"/>
        <w:rPr>
          <w:rFonts w:ascii="Times New Roman" w:hAnsi="Times New Roman" w:cs="Times New Roman"/>
          <w:color w:val="auto"/>
        </w:rPr>
      </w:pPr>
      <w:r w:rsidRPr="00075200">
        <w:rPr>
          <w:rFonts w:ascii="Times New Roman" w:hAnsi="Times New Roman"/>
          <w:color w:val="auto"/>
        </w:rPr>
        <w:t xml:space="preserve">ustawy z </w:t>
      </w:r>
      <w:r w:rsidR="00CA576C" w:rsidRPr="00075200">
        <w:rPr>
          <w:rFonts w:ascii="Times New Roman" w:hAnsi="Times New Roman"/>
          <w:color w:val="auto"/>
        </w:rPr>
        <w:t>dnia 13 września 1996 roku</w:t>
      </w:r>
      <w:r w:rsidRPr="00075200">
        <w:rPr>
          <w:rFonts w:ascii="Times New Roman" w:hAnsi="Times New Roman"/>
          <w:color w:val="auto"/>
        </w:rPr>
        <w:t xml:space="preserve"> o utrzymaniu czystości i porządku </w:t>
      </w:r>
      <w:r w:rsidR="00CA576C" w:rsidRPr="00075200">
        <w:rPr>
          <w:rFonts w:ascii="Times New Roman" w:hAnsi="Times New Roman"/>
          <w:color w:val="auto"/>
        </w:rPr>
        <w:t xml:space="preserve">                      </w:t>
      </w:r>
      <w:r w:rsidRPr="00075200">
        <w:rPr>
          <w:rFonts w:ascii="Times New Roman" w:hAnsi="Times New Roman"/>
          <w:color w:val="auto"/>
        </w:rPr>
        <w:t>w gminach  (</w:t>
      </w:r>
      <w:r w:rsidR="00555E93" w:rsidRPr="00075200">
        <w:rPr>
          <w:rFonts w:ascii="Times New Roman" w:hAnsi="Times New Roman"/>
          <w:color w:val="auto"/>
        </w:rPr>
        <w:t xml:space="preserve">Dz. U. z </w:t>
      </w:r>
      <w:r w:rsidR="006856ED" w:rsidRPr="00075200">
        <w:rPr>
          <w:rFonts w:ascii="Times New Roman" w:hAnsi="Times New Roman" w:cs="Times New Roman"/>
          <w:color w:val="auto"/>
        </w:rPr>
        <w:t>2021 r. poz. 888</w:t>
      </w:r>
      <w:r w:rsidRPr="00075200">
        <w:rPr>
          <w:rFonts w:ascii="Times New Roman" w:hAnsi="Times New Roman"/>
          <w:color w:val="auto"/>
        </w:rPr>
        <w:t>);</w:t>
      </w:r>
    </w:p>
    <w:p w:rsidR="00452BFA" w:rsidRPr="00075200" w:rsidRDefault="007406F4" w:rsidP="001E7938">
      <w:pPr>
        <w:numPr>
          <w:ilvl w:val="0"/>
          <w:numId w:val="34"/>
        </w:numPr>
        <w:tabs>
          <w:tab w:val="left" w:pos="900"/>
        </w:tabs>
        <w:spacing w:line="276" w:lineRule="auto"/>
        <w:ind w:left="1134" w:hanging="283"/>
        <w:jc w:val="both"/>
        <w:rPr>
          <w:rFonts w:ascii="Times New Roman" w:hAnsi="Times New Roman" w:cs="Times New Roman"/>
          <w:color w:val="auto"/>
        </w:rPr>
      </w:pPr>
      <w:r w:rsidRPr="00075200">
        <w:rPr>
          <w:rFonts w:ascii="Times New Roman" w:hAnsi="Times New Roman"/>
          <w:color w:val="auto"/>
        </w:rPr>
        <w:lastRenderedPageBreak/>
        <w:t>zapisami Planu Gospodarki Odpadami, przyjętego uchwałą Sejmiku Województwa Mazowieckiego nr 3/19 z dnia 22.01.2019 roku w sprawie  uchwalenia Planu Gospodarki odpadami dla województwa mazowieckiego 2024 (PGO WM 2024);</w:t>
      </w:r>
    </w:p>
    <w:p w:rsidR="00452BFA" w:rsidRPr="00075200" w:rsidRDefault="002138CF" w:rsidP="00452BFA">
      <w:pPr>
        <w:numPr>
          <w:ilvl w:val="0"/>
          <w:numId w:val="27"/>
        </w:numPr>
        <w:tabs>
          <w:tab w:val="left" w:pos="900"/>
        </w:tabs>
        <w:spacing w:line="276" w:lineRule="auto"/>
        <w:ind w:left="851" w:hanging="425"/>
        <w:jc w:val="both"/>
        <w:rPr>
          <w:rFonts w:ascii="Times New Roman" w:eastAsia="Times New Roman" w:hAnsi="Times New Roman" w:cs="Times New Roman"/>
          <w:bCs/>
          <w:iCs/>
          <w:color w:val="auto"/>
        </w:rPr>
      </w:pPr>
      <w:r w:rsidRPr="00075200">
        <w:rPr>
          <w:rFonts w:ascii="Times New Roman" w:hAnsi="Times New Roman" w:cs="Times New Roman"/>
          <w:color w:val="auto"/>
        </w:rPr>
        <w:t xml:space="preserve">ponoszenia odpowiedzialności </w:t>
      </w:r>
      <w:r w:rsidR="007406F4" w:rsidRPr="00075200">
        <w:rPr>
          <w:rFonts w:ascii="Times New Roman" w:hAnsi="Times New Roman" w:cs="Times New Roman"/>
          <w:color w:val="auto"/>
        </w:rPr>
        <w:t xml:space="preserve">za zawinione szkody w majątku Zamawiającego </w:t>
      </w:r>
      <w:r w:rsidR="004F7603" w:rsidRPr="00075200">
        <w:rPr>
          <w:rFonts w:ascii="Times New Roman" w:hAnsi="Times New Roman" w:cs="Times New Roman"/>
          <w:color w:val="auto"/>
        </w:rPr>
        <w:t xml:space="preserve">                </w:t>
      </w:r>
      <w:r w:rsidR="007406F4" w:rsidRPr="00075200">
        <w:rPr>
          <w:rFonts w:ascii="Times New Roman" w:hAnsi="Times New Roman" w:cs="Times New Roman"/>
          <w:color w:val="auto"/>
        </w:rPr>
        <w:t>lub osób trzecich w trakcie odbioru odpadów komunalnych</w:t>
      </w:r>
      <w:r w:rsidRPr="00075200">
        <w:rPr>
          <w:rFonts w:ascii="Times New Roman" w:hAnsi="Times New Roman" w:cs="Times New Roman"/>
          <w:color w:val="auto"/>
        </w:rPr>
        <w:t>;</w:t>
      </w:r>
    </w:p>
    <w:p w:rsidR="00452BFA" w:rsidRPr="00075200" w:rsidRDefault="002138CF" w:rsidP="00452BFA">
      <w:pPr>
        <w:numPr>
          <w:ilvl w:val="0"/>
          <w:numId w:val="27"/>
        </w:numPr>
        <w:tabs>
          <w:tab w:val="left" w:pos="900"/>
        </w:tabs>
        <w:spacing w:line="276" w:lineRule="auto"/>
        <w:ind w:left="851" w:hanging="425"/>
        <w:jc w:val="both"/>
        <w:rPr>
          <w:rFonts w:ascii="Times New Roman" w:eastAsia="Times New Roman" w:hAnsi="Times New Roman" w:cs="Times New Roman"/>
          <w:bCs/>
          <w:iCs/>
          <w:color w:val="auto"/>
        </w:rPr>
      </w:pPr>
      <w:r w:rsidRPr="00075200">
        <w:rPr>
          <w:rFonts w:ascii="Times New Roman" w:hAnsi="Times New Roman" w:cs="Times New Roman"/>
          <w:color w:val="auto"/>
        </w:rPr>
        <w:t>zapewnienia właściwego stanu sanitarnego (mycie i dezynfekcję) pojazdów używanych podczas realizacji zamówienia;</w:t>
      </w:r>
    </w:p>
    <w:p w:rsidR="00452BFA" w:rsidRPr="00075200" w:rsidRDefault="002138CF" w:rsidP="00452BFA">
      <w:pPr>
        <w:numPr>
          <w:ilvl w:val="0"/>
          <w:numId w:val="27"/>
        </w:numPr>
        <w:tabs>
          <w:tab w:val="left" w:pos="900"/>
        </w:tabs>
        <w:spacing w:line="276" w:lineRule="auto"/>
        <w:ind w:left="851" w:hanging="425"/>
        <w:jc w:val="both"/>
        <w:rPr>
          <w:rFonts w:ascii="Times New Roman" w:eastAsia="Times New Roman" w:hAnsi="Times New Roman" w:cs="Times New Roman"/>
          <w:bCs/>
          <w:iCs/>
          <w:color w:val="auto"/>
        </w:rPr>
      </w:pPr>
      <w:r w:rsidRPr="00075200">
        <w:rPr>
          <w:rFonts w:ascii="Times New Roman" w:hAnsi="Times New Roman" w:cs="Times New Roman"/>
          <w:color w:val="auto"/>
        </w:rPr>
        <w:t>w razie awarii pojazdu zapewnienia pojazdu zastępczego o zbliżonych parametrach do pojazdu, który uległ awarii</w:t>
      </w:r>
      <w:r w:rsidR="005362AB" w:rsidRPr="00075200">
        <w:rPr>
          <w:rFonts w:ascii="Times New Roman" w:hAnsi="Times New Roman" w:cs="Times New Roman"/>
          <w:color w:val="auto"/>
        </w:rPr>
        <w:t>;</w:t>
      </w:r>
    </w:p>
    <w:p w:rsidR="00452BFA" w:rsidRPr="00075200" w:rsidRDefault="002138CF" w:rsidP="00452BFA">
      <w:pPr>
        <w:numPr>
          <w:ilvl w:val="0"/>
          <w:numId w:val="27"/>
        </w:numPr>
        <w:tabs>
          <w:tab w:val="left" w:pos="900"/>
        </w:tabs>
        <w:spacing w:line="276" w:lineRule="auto"/>
        <w:ind w:left="851" w:hanging="425"/>
        <w:jc w:val="both"/>
        <w:rPr>
          <w:rFonts w:ascii="Times New Roman" w:eastAsia="Times New Roman" w:hAnsi="Times New Roman" w:cs="Times New Roman"/>
          <w:bCs/>
          <w:iCs/>
          <w:color w:val="auto"/>
        </w:rPr>
      </w:pPr>
      <w:r w:rsidRPr="00075200">
        <w:rPr>
          <w:rFonts w:ascii="Times New Roman" w:hAnsi="Times New Roman" w:cs="Times New Roman"/>
          <w:color w:val="auto"/>
        </w:rPr>
        <w:t>odbioru odpadów pojazdami trwale i czytelnie oznakowanymi nazwą firmy, danymi adresowymi i numerem telefonu podmiotu odbierającego odpady;</w:t>
      </w:r>
    </w:p>
    <w:p w:rsidR="00452BFA" w:rsidRPr="00075200" w:rsidRDefault="002138CF" w:rsidP="00452BFA">
      <w:pPr>
        <w:numPr>
          <w:ilvl w:val="0"/>
          <w:numId w:val="27"/>
        </w:numPr>
        <w:tabs>
          <w:tab w:val="left" w:pos="900"/>
        </w:tabs>
        <w:spacing w:line="276" w:lineRule="auto"/>
        <w:ind w:left="851" w:hanging="425"/>
        <w:jc w:val="both"/>
        <w:rPr>
          <w:rFonts w:ascii="Times New Roman" w:eastAsia="Times New Roman" w:hAnsi="Times New Roman" w:cs="Times New Roman"/>
          <w:bCs/>
          <w:iCs/>
          <w:color w:val="auto"/>
        </w:rPr>
      </w:pPr>
      <w:r w:rsidRPr="00075200">
        <w:rPr>
          <w:rFonts w:ascii="Times New Roman" w:hAnsi="Times New Roman" w:cs="Times New Roman"/>
          <w:color w:val="auto"/>
        </w:rPr>
        <w:t>osiągnięcia poziomów odzysku odpadów komunalnych z uwzględnieniem poziomów odzysku wskazanych w ustawie z dnia 13 wrześni</w:t>
      </w:r>
      <w:r w:rsidR="004F7603" w:rsidRPr="00075200">
        <w:rPr>
          <w:rFonts w:ascii="Times New Roman" w:hAnsi="Times New Roman" w:cs="Times New Roman"/>
          <w:color w:val="auto"/>
        </w:rPr>
        <w:t xml:space="preserve">a 1996 roku                       </w:t>
      </w:r>
      <w:r w:rsidRPr="00075200">
        <w:rPr>
          <w:rFonts w:ascii="Times New Roman" w:hAnsi="Times New Roman" w:cs="Times New Roman"/>
          <w:color w:val="auto"/>
        </w:rPr>
        <w:t xml:space="preserve"> o utrzymaniu czystości i porządku w gminach </w:t>
      </w:r>
      <w:r w:rsidR="00555E93" w:rsidRPr="00075200">
        <w:rPr>
          <w:rFonts w:ascii="Times New Roman" w:eastAsia="Times New Roman" w:hAnsi="Times New Roman" w:cs="Times New Roman"/>
          <w:color w:val="auto"/>
        </w:rPr>
        <w:t>(</w:t>
      </w:r>
      <w:r w:rsidR="00555E93" w:rsidRPr="00075200">
        <w:rPr>
          <w:rFonts w:ascii="Times New Roman" w:hAnsi="Times New Roman" w:cs="Times New Roman"/>
          <w:color w:val="auto"/>
        </w:rPr>
        <w:t xml:space="preserve">Dz. U. z </w:t>
      </w:r>
      <w:r w:rsidR="006856ED" w:rsidRPr="00075200">
        <w:rPr>
          <w:rFonts w:ascii="Times New Roman" w:hAnsi="Times New Roman" w:cs="Times New Roman"/>
          <w:color w:val="auto"/>
        </w:rPr>
        <w:t>2021 r. poz. 888</w:t>
      </w:r>
      <w:r w:rsidR="00555E93" w:rsidRPr="00075200">
        <w:rPr>
          <w:rFonts w:ascii="Times New Roman" w:eastAsia="Times New Roman" w:hAnsi="Times New Roman" w:cs="Times New Roman"/>
          <w:color w:val="auto"/>
        </w:rPr>
        <w:t>)</w:t>
      </w:r>
      <w:r w:rsidRPr="00075200">
        <w:rPr>
          <w:rFonts w:ascii="Times New Roman" w:hAnsi="Times New Roman" w:cs="Times New Roman"/>
          <w:color w:val="auto"/>
        </w:rPr>
        <w:t xml:space="preserve"> oraz Rozporządzeniu Ministra Środowiska z dnia 15 grudnia 2017</w:t>
      </w:r>
      <w:r w:rsidR="007871E3" w:rsidRPr="00075200">
        <w:rPr>
          <w:rFonts w:ascii="Times New Roman" w:hAnsi="Times New Roman" w:cs="Times New Roman"/>
          <w:color w:val="auto"/>
        </w:rPr>
        <w:t xml:space="preserve"> </w:t>
      </w:r>
      <w:r w:rsidR="004F7603" w:rsidRPr="00075200">
        <w:rPr>
          <w:rFonts w:ascii="Times New Roman" w:hAnsi="Times New Roman" w:cs="Times New Roman"/>
          <w:color w:val="auto"/>
        </w:rPr>
        <w:t>roku</w:t>
      </w:r>
      <w:r w:rsidRPr="00075200">
        <w:rPr>
          <w:rFonts w:ascii="Times New Roman" w:hAnsi="Times New Roman" w:cs="Times New Roman"/>
          <w:color w:val="auto"/>
        </w:rPr>
        <w:t xml:space="preserve"> w sprawie poziomów ograniczenia składowania masy odpadów komunalnych ulegających biodegradacji (Dz. U z 2017r. poz. 2412), Weryfikacja spełnienia powyższego obowiązku może zostać dokonana także po terminie obowiązywania niniejszej umowy przez Wojewódzki Inspektorach Ochrony Środowiska;</w:t>
      </w:r>
    </w:p>
    <w:p w:rsidR="000502E9" w:rsidRPr="00075200" w:rsidRDefault="002138CF" w:rsidP="000502E9">
      <w:pPr>
        <w:numPr>
          <w:ilvl w:val="0"/>
          <w:numId w:val="27"/>
        </w:numPr>
        <w:tabs>
          <w:tab w:val="left" w:pos="900"/>
        </w:tabs>
        <w:spacing w:line="276" w:lineRule="auto"/>
        <w:ind w:left="851" w:hanging="425"/>
        <w:jc w:val="both"/>
        <w:rPr>
          <w:rFonts w:ascii="Times New Roman" w:eastAsia="Times New Roman" w:hAnsi="Times New Roman" w:cs="Times New Roman"/>
          <w:bCs/>
          <w:iCs/>
          <w:color w:val="auto"/>
        </w:rPr>
      </w:pPr>
      <w:r w:rsidRPr="00075200">
        <w:rPr>
          <w:rFonts w:ascii="Times New Roman" w:hAnsi="Times New Roman" w:cs="Times New Roman"/>
          <w:color w:val="auto"/>
        </w:rPr>
        <w:t xml:space="preserve">dysponowania sprzętem umożliwiającym odbiór odpadów komunalnych </w:t>
      </w:r>
      <w:r w:rsidR="004F7603" w:rsidRPr="00075200">
        <w:rPr>
          <w:rFonts w:ascii="Times New Roman" w:hAnsi="Times New Roman" w:cs="Times New Roman"/>
          <w:color w:val="auto"/>
        </w:rPr>
        <w:t xml:space="preserve">                            </w:t>
      </w:r>
      <w:r w:rsidRPr="00075200">
        <w:rPr>
          <w:rFonts w:ascii="Times New Roman" w:hAnsi="Times New Roman" w:cs="Times New Roman"/>
          <w:color w:val="auto"/>
        </w:rPr>
        <w:t xml:space="preserve">z nieruchomości położonych przy drogach nie spełniających parametrów </w:t>
      </w:r>
      <w:r w:rsidR="004F7603" w:rsidRPr="00075200">
        <w:rPr>
          <w:rFonts w:ascii="Times New Roman" w:hAnsi="Times New Roman" w:cs="Times New Roman"/>
          <w:color w:val="auto"/>
        </w:rPr>
        <w:t xml:space="preserve">                          </w:t>
      </w:r>
      <w:r w:rsidRPr="00075200">
        <w:rPr>
          <w:rFonts w:ascii="Times New Roman" w:hAnsi="Times New Roman" w:cs="Times New Roman"/>
          <w:color w:val="auto"/>
        </w:rPr>
        <w:t>dróg publicznych;</w:t>
      </w:r>
    </w:p>
    <w:p w:rsidR="002138CF" w:rsidRPr="00075200" w:rsidRDefault="002138CF" w:rsidP="000502E9">
      <w:pPr>
        <w:numPr>
          <w:ilvl w:val="0"/>
          <w:numId w:val="27"/>
        </w:numPr>
        <w:tabs>
          <w:tab w:val="left" w:pos="900"/>
        </w:tabs>
        <w:spacing w:line="276" w:lineRule="auto"/>
        <w:ind w:left="851" w:hanging="425"/>
        <w:jc w:val="both"/>
        <w:rPr>
          <w:rFonts w:ascii="Times New Roman" w:eastAsia="Times New Roman" w:hAnsi="Times New Roman" w:cs="Times New Roman"/>
          <w:bCs/>
          <w:iCs/>
          <w:color w:val="auto"/>
        </w:rPr>
      </w:pPr>
      <w:r w:rsidRPr="00075200">
        <w:rPr>
          <w:rFonts w:ascii="Times New Roman" w:hAnsi="Times New Roman" w:cs="Times New Roman"/>
          <w:color w:val="auto"/>
        </w:rPr>
        <w:t xml:space="preserve">dokonania odbioru i transportu odpadów również w przypadkach, kiedy dojazd </w:t>
      </w:r>
      <w:r w:rsidR="00FD5F5B" w:rsidRPr="00075200">
        <w:rPr>
          <w:rFonts w:ascii="Times New Roman" w:hAnsi="Times New Roman" w:cs="Times New Roman"/>
          <w:color w:val="auto"/>
        </w:rPr>
        <w:t xml:space="preserve">                    </w:t>
      </w:r>
      <w:r w:rsidRPr="00075200">
        <w:rPr>
          <w:rFonts w:ascii="Times New Roman" w:hAnsi="Times New Roman" w:cs="Times New Roman"/>
          <w:color w:val="auto"/>
        </w:rPr>
        <w:t xml:space="preserve">do punktów zbiórki odpadów komunalnych będzie utrudniony z powodu prowadzonych remontów dróg, dojazdów itp. </w:t>
      </w:r>
    </w:p>
    <w:p w:rsidR="00452BFA" w:rsidRPr="00075200" w:rsidRDefault="00FD5F5B" w:rsidP="00452BFA">
      <w:pPr>
        <w:spacing w:line="276" w:lineRule="auto"/>
        <w:ind w:left="900"/>
        <w:jc w:val="both"/>
        <w:rPr>
          <w:rFonts w:ascii="Times New Roman" w:hAnsi="Times New Roman" w:cs="Times New Roman"/>
          <w:color w:val="auto"/>
        </w:rPr>
      </w:pPr>
      <w:r w:rsidRPr="00075200">
        <w:rPr>
          <w:rFonts w:ascii="Times New Roman" w:hAnsi="Times New Roman" w:cs="Times New Roman"/>
          <w:color w:val="auto"/>
        </w:rPr>
        <w:t xml:space="preserve">W takich przypadkach </w:t>
      </w:r>
      <w:r w:rsidR="002138CF" w:rsidRPr="00075200">
        <w:rPr>
          <w:rFonts w:ascii="Times New Roman" w:hAnsi="Times New Roman" w:cs="Times New Roman"/>
          <w:color w:val="auto"/>
        </w:rPr>
        <w:t>Wykon</w:t>
      </w:r>
      <w:r w:rsidRPr="00075200">
        <w:rPr>
          <w:rFonts w:ascii="Times New Roman" w:hAnsi="Times New Roman" w:cs="Times New Roman"/>
          <w:color w:val="auto"/>
        </w:rPr>
        <w:t xml:space="preserve">awcy nie przysługują roszczenia </w:t>
      </w:r>
      <w:r w:rsidR="002138CF" w:rsidRPr="00075200">
        <w:rPr>
          <w:rFonts w:ascii="Times New Roman" w:hAnsi="Times New Roman" w:cs="Times New Roman"/>
          <w:color w:val="auto"/>
        </w:rPr>
        <w:t>z tytułu wzrostu kosztów realizacji przedmiotu  umowy;</w:t>
      </w:r>
    </w:p>
    <w:p w:rsidR="002138CF" w:rsidRPr="00075200" w:rsidRDefault="002138CF" w:rsidP="00452BFA">
      <w:pPr>
        <w:numPr>
          <w:ilvl w:val="0"/>
          <w:numId w:val="27"/>
        </w:numPr>
        <w:spacing w:line="276" w:lineRule="auto"/>
        <w:ind w:left="851" w:hanging="425"/>
        <w:jc w:val="both"/>
        <w:rPr>
          <w:rFonts w:ascii="Times New Roman" w:hAnsi="Times New Roman" w:cs="Times New Roman"/>
          <w:color w:val="auto"/>
        </w:rPr>
      </w:pPr>
      <w:r w:rsidRPr="00075200">
        <w:rPr>
          <w:rFonts w:ascii="Times New Roman" w:hAnsi="Times New Roman" w:cs="Times New Roman"/>
          <w:color w:val="auto"/>
        </w:rPr>
        <w:t xml:space="preserve">realizacji „reklamacji” (nieodebrane z nieruchomości odpady zgodnie </w:t>
      </w:r>
      <w:r w:rsidR="00FD5F5B" w:rsidRPr="00075200">
        <w:rPr>
          <w:rFonts w:ascii="Times New Roman" w:hAnsi="Times New Roman" w:cs="Times New Roman"/>
          <w:color w:val="auto"/>
        </w:rPr>
        <w:t xml:space="preserve">                                </w:t>
      </w:r>
      <w:r w:rsidRPr="00075200">
        <w:rPr>
          <w:rFonts w:ascii="Times New Roman" w:hAnsi="Times New Roman" w:cs="Times New Roman"/>
          <w:color w:val="auto"/>
        </w:rPr>
        <w:t xml:space="preserve">z harmonogramem) w przeciągu 24 godzin od otrzymania zawiadomienia faxem </w:t>
      </w:r>
      <w:r w:rsidR="00FD5F5B" w:rsidRPr="00075200">
        <w:rPr>
          <w:rFonts w:ascii="Times New Roman" w:hAnsi="Times New Roman" w:cs="Times New Roman"/>
          <w:color w:val="auto"/>
        </w:rPr>
        <w:t xml:space="preserve">                </w:t>
      </w:r>
      <w:r w:rsidRPr="00075200">
        <w:rPr>
          <w:rFonts w:ascii="Times New Roman" w:hAnsi="Times New Roman" w:cs="Times New Roman"/>
          <w:color w:val="auto"/>
        </w:rPr>
        <w:t>lub e-mailem od Zamawiającego.</w:t>
      </w:r>
    </w:p>
    <w:p w:rsidR="000502E9" w:rsidRPr="00075200" w:rsidRDefault="000502E9" w:rsidP="00452BFA">
      <w:pPr>
        <w:numPr>
          <w:ilvl w:val="0"/>
          <w:numId w:val="27"/>
        </w:numPr>
        <w:spacing w:line="276" w:lineRule="auto"/>
        <w:ind w:left="851" w:hanging="425"/>
        <w:jc w:val="both"/>
        <w:rPr>
          <w:rFonts w:ascii="Times New Roman" w:hAnsi="Times New Roman" w:cs="Times New Roman"/>
          <w:color w:val="auto"/>
        </w:rPr>
      </w:pPr>
      <w:r w:rsidRPr="00075200">
        <w:rPr>
          <w:rFonts w:ascii="Times New Roman" w:hAnsi="Times New Roman" w:cs="Times New Roman"/>
          <w:color w:val="auto"/>
        </w:rPr>
        <w:t>ważenia zebranych odpadów na wadz</w:t>
      </w:r>
      <w:r w:rsidR="0070383A" w:rsidRPr="00075200">
        <w:rPr>
          <w:rFonts w:ascii="Times New Roman" w:hAnsi="Times New Roman" w:cs="Times New Roman"/>
          <w:color w:val="auto"/>
        </w:rPr>
        <w:t>e</w:t>
      </w:r>
      <w:r w:rsidRPr="00075200">
        <w:rPr>
          <w:rFonts w:ascii="Times New Roman" w:hAnsi="Times New Roman" w:cs="Times New Roman"/>
          <w:color w:val="auto"/>
        </w:rPr>
        <w:t xml:space="preserve"> wskazanej przez Zamawiającego.</w:t>
      </w:r>
    </w:p>
    <w:p w:rsidR="000F48B2" w:rsidRPr="00075200" w:rsidRDefault="002138CF" w:rsidP="00D32948">
      <w:pPr>
        <w:numPr>
          <w:ilvl w:val="0"/>
          <w:numId w:val="11"/>
        </w:numPr>
        <w:tabs>
          <w:tab w:val="left" w:pos="284"/>
        </w:tabs>
        <w:spacing w:line="276" w:lineRule="auto"/>
        <w:ind w:left="284" w:hanging="284"/>
        <w:jc w:val="both"/>
        <w:rPr>
          <w:rFonts w:ascii="Times New Roman" w:hAnsi="Times New Roman" w:cs="Times New Roman"/>
          <w:color w:val="auto"/>
        </w:rPr>
      </w:pPr>
      <w:r w:rsidRPr="00075200">
        <w:rPr>
          <w:rFonts w:ascii="Times New Roman" w:hAnsi="Times New Roman" w:cs="Times New Roman"/>
          <w:color w:val="auto"/>
        </w:rPr>
        <w:t>Ponadto Wykonawca zobowiązuje się do</w:t>
      </w:r>
      <w:r w:rsidR="00555E93" w:rsidRPr="00075200">
        <w:rPr>
          <w:rFonts w:ascii="Times New Roman" w:hAnsi="Times New Roman" w:cs="Times New Roman"/>
          <w:color w:val="auto"/>
        </w:rPr>
        <w:t xml:space="preserve"> </w:t>
      </w:r>
      <w:r w:rsidRPr="00075200">
        <w:rPr>
          <w:rFonts w:ascii="Times New Roman" w:hAnsi="Times New Roman" w:cs="Times New Roman"/>
          <w:color w:val="auto"/>
        </w:rPr>
        <w:t>przestrzegania poufności co do informacji pozyskanych w związku z realizacją umowy, w szcz</w:t>
      </w:r>
      <w:r w:rsidR="00FD5F5B" w:rsidRPr="00075200">
        <w:rPr>
          <w:rFonts w:ascii="Times New Roman" w:hAnsi="Times New Roman" w:cs="Times New Roman"/>
          <w:color w:val="auto"/>
        </w:rPr>
        <w:t xml:space="preserve">ególności do </w:t>
      </w:r>
      <w:r w:rsidRPr="00075200">
        <w:rPr>
          <w:rFonts w:ascii="Times New Roman" w:hAnsi="Times New Roman" w:cs="Times New Roman"/>
          <w:color w:val="auto"/>
        </w:rPr>
        <w:t xml:space="preserve">przestrzegania przepisów dotyczących ochrony danych osobowych. Dane zawarte w ewidencji właścicieli nieruchomości prowadzących segregację odpadów Wykonawca wykorzystywać będzie wyłącznie do celów realizacji niniejszej umowy. Wykonawca nie może wykorzystać pozyskanych danych w żaden inny sposób w szczególności zakazuje się wykorzystywania danych w celach reklamowych  lub marketingowych. Wykonawca zobowiązany będzie </w:t>
      </w:r>
      <w:r w:rsidR="00FD5F5B" w:rsidRPr="00075200">
        <w:rPr>
          <w:rFonts w:ascii="Times New Roman" w:hAnsi="Times New Roman" w:cs="Times New Roman"/>
          <w:color w:val="auto"/>
        </w:rPr>
        <w:t xml:space="preserve">               </w:t>
      </w:r>
      <w:r w:rsidRPr="00075200">
        <w:rPr>
          <w:rFonts w:ascii="Times New Roman" w:hAnsi="Times New Roman" w:cs="Times New Roman"/>
          <w:color w:val="auto"/>
        </w:rPr>
        <w:t>do zawarcia odrębnej umowy z Zamawiającym będącym Administratorem danych osobowych w zakresie powierzenia przetwarzania danych osobowych.</w:t>
      </w:r>
    </w:p>
    <w:p w:rsidR="000F48B2" w:rsidRPr="00075200" w:rsidRDefault="002138CF" w:rsidP="00D32948">
      <w:pPr>
        <w:numPr>
          <w:ilvl w:val="0"/>
          <w:numId w:val="11"/>
        </w:numPr>
        <w:tabs>
          <w:tab w:val="left" w:pos="284"/>
        </w:tabs>
        <w:spacing w:line="276" w:lineRule="auto"/>
        <w:ind w:left="284" w:hanging="284"/>
        <w:jc w:val="both"/>
        <w:rPr>
          <w:rFonts w:ascii="Times New Roman" w:hAnsi="Times New Roman" w:cs="Times New Roman"/>
          <w:color w:val="auto"/>
        </w:rPr>
      </w:pPr>
      <w:r w:rsidRPr="00075200">
        <w:rPr>
          <w:rFonts w:ascii="Times New Roman" w:hAnsi="Times New Roman" w:cs="Times New Roman"/>
          <w:color w:val="auto"/>
        </w:rPr>
        <w:t>W przypadku</w:t>
      </w:r>
      <w:r w:rsidR="0051162D" w:rsidRPr="00075200">
        <w:rPr>
          <w:rFonts w:ascii="Times New Roman" w:hAnsi="Times New Roman" w:cs="Times New Roman"/>
          <w:color w:val="auto"/>
        </w:rPr>
        <w:t>,</w:t>
      </w:r>
      <w:r w:rsidRPr="00075200">
        <w:rPr>
          <w:rFonts w:ascii="Times New Roman" w:hAnsi="Times New Roman" w:cs="Times New Roman"/>
          <w:color w:val="auto"/>
        </w:rPr>
        <w:t xml:space="preserve"> gdy wpisy do rejestrów lub zezwolenia tracą moc obowiązującą, Wykonawca obowiązany jest do uzyskania nowych wpisów lub zezwoleń w taki  sposób by zapewnić ciągłość realizacji umowy oraz do przekazania kopii</w:t>
      </w:r>
      <w:r w:rsidR="0051162D" w:rsidRPr="00075200">
        <w:rPr>
          <w:rFonts w:ascii="Times New Roman" w:hAnsi="Times New Roman" w:cs="Times New Roman"/>
          <w:color w:val="auto"/>
        </w:rPr>
        <w:t xml:space="preserve"> </w:t>
      </w:r>
      <w:r w:rsidRPr="00075200">
        <w:rPr>
          <w:rFonts w:ascii="Times New Roman" w:hAnsi="Times New Roman" w:cs="Times New Roman"/>
          <w:color w:val="auto"/>
        </w:rPr>
        <w:t xml:space="preserve">tych dokumentów Zamawiającemu w </w:t>
      </w:r>
      <w:r w:rsidRPr="00075200">
        <w:rPr>
          <w:rFonts w:ascii="Times New Roman" w:hAnsi="Times New Roman" w:cs="Times New Roman"/>
          <w:color w:val="auto"/>
        </w:rPr>
        <w:lastRenderedPageBreak/>
        <w:t xml:space="preserve">terminie </w:t>
      </w:r>
      <w:r w:rsidRPr="00075200">
        <w:rPr>
          <w:rFonts w:ascii="Times New Roman" w:hAnsi="Times New Roman" w:cs="Times New Roman"/>
          <w:b/>
          <w:color w:val="auto"/>
        </w:rPr>
        <w:t>3</w:t>
      </w:r>
      <w:r w:rsidRPr="00075200">
        <w:rPr>
          <w:rFonts w:ascii="Times New Roman" w:hAnsi="Times New Roman" w:cs="Times New Roman"/>
          <w:color w:val="auto"/>
        </w:rPr>
        <w:t xml:space="preserve"> dni roboczych od dnia ich uzyskania pod rygorem odstąpienia od umowy przez Zamawiającego w terminie 30</w:t>
      </w:r>
      <w:r w:rsidR="00FD5F5B" w:rsidRPr="00075200">
        <w:rPr>
          <w:rFonts w:ascii="Times New Roman" w:hAnsi="Times New Roman" w:cs="Times New Roman"/>
          <w:color w:val="auto"/>
        </w:rPr>
        <w:t xml:space="preserve"> dni od dnia</w:t>
      </w:r>
      <w:r w:rsidRPr="00075200">
        <w:rPr>
          <w:rFonts w:ascii="Times New Roman" w:hAnsi="Times New Roman" w:cs="Times New Roman"/>
          <w:color w:val="auto"/>
        </w:rPr>
        <w:t xml:space="preserve"> powzięcia wiadomości o podstawie do odstąpienia.</w:t>
      </w:r>
    </w:p>
    <w:p w:rsidR="000F48B2" w:rsidRPr="00075200" w:rsidRDefault="002138CF" w:rsidP="00D32948">
      <w:pPr>
        <w:numPr>
          <w:ilvl w:val="0"/>
          <w:numId w:val="11"/>
        </w:numPr>
        <w:tabs>
          <w:tab w:val="left" w:pos="284"/>
        </w:tabs>
        <w:spacing w:line="276" w:lineRule="auto"/>
        <w:ind w:left="284" w:hanging="284"/>
        <w:jc w:val="both"/>
        <w:rPr>
          <w:rFonts w:ascii="Times New Roman" w:hAnsi="Times New Roman" w:cs="Times New Roman"/>
          <w:color w:val="auto"/>
        </w:rPr>
      </w:pPr>
      <w:r w:rsidRPr="00075200">
        <w:rPr>
          <w:rFonts w:ascii="Times New Roman" w:hAnsi="Times New Roman" w:cs="Times New Roman"/>
          <w:color w:val="auto"/>
        </w:rPr>
        <w:t xml:space="preserve">W przypadku gdy zawarte umowy /zezwolenia </w:t>
      </w:r>
      <w:r w:rsidR="00FD5F5B" w:rsidRPr="00075200">
        <w:rPr>
          <w:rFonts w:ascii="Times New Roman" w:hAnsi="Times New Roman" w:cs="Times New Roman"/>
          <w:color w:val="auto"/>
        </w:rPr>
        <w:t xml:space="preserve">wygasną lub zostaną </w:t>
      </w:r>
      <w:r w:rsidRPr="00075200">
        <w:rPr>
          <w:rFonts w:ascii="Times New Roman" w:hAnsi="Times New Roman" w:cs="Times New Roman"/>
          <w:color w:val="auto"/>
        </w:rPr>
        <w:t>wcześniej rozwiązane, Wykonawca zobowiązany jest do zawarcia nowych umów/ uzyska</w:t>
      </w:r>
      <w:r w:rsidR="00FD5F5B" w:rsidRPr="00075200">
        <w:rPr>
          <w:rFonts w:ascii="Times New Roman" w:hAnsi="Times New Roman" w:cs="Times New Roman"/>
          <w:color w:val="auto"/>
        </w:rPr>
        <w:t xml:space="preserve">nia zezwoleń </w:t>
      </w:r>
      <w:r w:rsidRPr="00075200">
        <w:rPr>
          <w:rFonts w:ascii="Times New Roman" w:hAnsi="Times New Roman" w:cs="Times New Roman"/>
          <w:color w:val="auto"/>
        </w:rPr>
        <w:t>w taki  sposób</w:t>
      </w:r>
      <w:r w:rsidR="00FD5F5B" w:rsidRPr="00075200">
        <w:rPr>
          <w:rFonts w:ascii="Times New Roman" w:hAnsi="Times New Roman" w:cs="Times New Roman"/>
          <w:color w:val="auto"/>
        </w:rPr>
        <w:t xml:space="preserve">, aby zapewnić ciągłość </w:t>
      </w:r>
      <w:r w:rsidRPr="00075200">
        <w:rPr>
          <w:rFonts w:ascii="Times New Roman" w:hAnsi="Times New Roman" w:cs="Times New Roman"/>
          <w:color w:val="auto"/>
        </w:rPr>
        <w:t>realizacji umowy oraz przekazania ich kopii Zamawiającemu w terminie 3 dn</w:t>
      </w:r>
      <w:r w:rsidR="00FD5F5B" w:rsidRPr="00075200">
        <w:rPr>
          <w:rFonts w:ascii="Times New Roman" w:hAnsi="Times New Roman" w:cs="Times New Roman"/>
          <w:color w:val="auto"/>
        </w:rPr>
        <w:t xml:space="preserve">i roboczych, pod </w:t>
      </w:r>
      <w:r w:rsidRPr="00075200">
        <w:rPr>
          <w:rFonts w:ascii="Times New Roman" w:hAnsi="Times New Roman" w:cs="Times New Roman"/>
          <w:color w:val="auto"/>
        </w:rPr>
        <w:t xml:space="preserve">rygorem odstąpienia od umowy </w:t>
      </w:r>
      <w:r w:rsidR="00FD5F5B" w:rsidRPr="00075200">
        <w:rPr>
          <w:rFonts w:ascii="Times New Roman" w:hAnsi="Times New Roman" w:cs="Times New Roman"/>
          <w:color w:val="auto"/>
        </w:rPr>
        <w:t xml:space="preserve">                      </w:t>
      </w:r>
      <w:r w:rsidRPr="00075200">
        <w:rPr>
          <w:rFonts w:ascii="Times New Roman" w:hAnsi="Times New Roman" w:cs="Times New Roman"/>
          <w:color w:val="auto"/>
        </w:rPr>
        <w:t>w terminie 30 dni od dnia powzięcia wiadomości</w:t>
      </w:r>
      <w:r w:rsidR="00FD5F5B" w:rsidRPr="00075200">
        <w:rPr>
          <w:rFonts w:ascii="Times New Roman" w:hAnsi="Times New Roman" w:cs="Times New Roman"/>
          <w:color w:val="auto"/>
        </w:rPr>
        <w:t xml:space="preserve"> o podstawie </w:t>
      </w:r>
      <w:r w:rsidRPr="00075200">
        <w:rPr>
          <w:rFonts w:ascii="Times New Roman" w:hAnsi="Times New Roman" w:cs="Times New Roman"/>
          <w:color w:val="auto"/>
        </w:rPr>
        <w:t>odstąpienia.</w:t>
      </w:r>
    </w:p>
    <w:p w:rsidR="002138CF" w:rsidRPr="00075200" w:rsidRDefault="002138CF" w:rsidP="00D32948">
      <w:pPr>
        <w:numPr>
          <w:ilvl w:val="0"/>
          <w:numId w:val="11"/>
        </w:numPr>
        <w:tabs>
          <w:tab w:val="left" w:pos="284"/>
        </w:tabs>
        <w:spacing w:line="276" w:lineRule="auto"/>
        <w:ind w:left="284" w:hanging="284"/>
        <w:jc w:val="both"/>
        <w:rPr>
          <w:rFonts w:ascii="Times New Roman" w:hAnsi="Times New Roman" w:cs="Times New Roman"/>
          <w:color w:val="auto"/>
        </w:rPr>
      </w:pPr>
      <w:r w:rsidRPr="00075200">
        <w:rPr>
          <w:rFonts w:ascii="Times New Roman" w:hAnsi="Times New Roman" w:cs="Times New Roman"/>
          <w:color w:val="auto"/>
        </w:rPr>
        <w:t xml:space="preserve">Wykonawca wskazuje, że wszelkie reklamacje oraz zgłoszenia odbioru odpadów komunalnych zlokalizowanych </w:t>
      </w:r>
      <w:r w:rsidR="00B10C93" w:rsidRPr="00075200">
        <w:rPr>
          <w:rFonts w:ascii="Times New Roman" w:hAnsi="Times New Roman" w:cs="Times New Roman"/>
          <w:color w:val="auto"/>
        </w:rPr>
        <w:t xml:space="preserve">w punkcie wskazanym przez Gminę </w:t>
      </w:r>
      <w:r w:rsidR="0070383A" w:rsidRPr="00075200">
        <w:rPr>
          <w:rFonts w:ascii="Times New Roman" w:hAnsi="Times New Roman" w:cs="Times New Roman"/>
          <w:color w:val="auto"/>
        </w:rPr>
        <w:t xml:space="preserve">Klwów </w:t>
      </w:r>
      <w:r w:rsidRPr="00075200">
        <w:rPr>
          <w:rFonts w:ascii="Times New Roman" w:hAnsi="Times New Roman" w:cs="Times New Roman"/>
          <w:color w:val="auto"/>
        </w:rPr>
        <w:t>należy zgłaszać pod</w:t>
      </w:r>
      <w:r w:rsidR="00B10C93" w:rsidRPr="00075200">
        <w:rPr>
          <w:rFonts w:ascii="Times New Roman" w:hAnsi="Times New Roman" w:cs="Times New Roman"/>
          <w:color w:val="auto"/>
        </w:rPr>
        <w:t xml:space="preserve"> </w:t>
      </w:r>
      <w:r w:rsidRPr="00075200">
        <w:rPr>
          <w:rFonts w:ascii="Times New Roman" w:hAnsi="Times New Roman" w:cs="Times New Roman"/>
          <w:color w:val="auto"/>
        </w:rPr>
        <w:t>nr tel</w:t>
      </w:r>
      <w:r w:rsidR="00FD5F5B" w:rsidRPr="00075200">
        <w:rPr>
          <w:rFonts w:ascii="Times New Roman" w:hAnsi="Times New Roman" w:cs="Times New Roman"/>
          <w:color w:val="auto"/>
        </w:rPr>
        <w:t xml:space="preserve">.: </w:t>
      </w:r>
      <w:r w:rsidRPr="00075200">
        <w:rPr>
          <w:rFonts w:ascii="Times New Roman" w:hAnsi="Times New Roman" w:cs="Times New Roman"/>
          <w:color w:val="auto"/>
        </w:rPr>
        <w:t>………</w:t>
      </w:r>
      <w:r w:rsidR="00FD5F5B" w:rsidRPr="00075200">
        <w:rPr>
          <w:rFonts w:ascii="Times New Roman" w:hAnsi="Times New Roman" w:cs="Times New Roman"/>
          <w:color w:val="auto"/>
        </w:rPr>
        <w:t>………</w:t>
      </w:r>
      <w:r w:rsidRPr="00075200">
        <w:rPr>
          <w:rFonts w:ascii="Times New Roman" w:hAnsi="Times New Roman" w:cs="Times New Roman"/>
          <w:color w:val="auto"/>
        </w:rPr>
        <w:t>………….., lub nr fax</w:t>
      </w:r>
      <w:r w:rsidR="00FD5F5B" w:rsidRPr="00075200">
        <w:rPr>
          <w:rFonts w:ascii="Times New Roman" w:hAnsi="Times New Roman" w:cs="Times New Roman"/>
          <w:color w:val="auto"/>
        </w:rPr>
        <w:t xml:space="preserve">. </w:t>
      </w:r>
      <w:r w:rsidRPr="00075200">
        <w:rPr>
          <w:rFonts w:ascii="Times New Roman" w:hAnsi="Times New Roman" w:cs="Times New Roman"/>
          <w:color w:val="auto"/>
        </w:rPr>
        <w:t>…………</w:t>
      </w:r>
      <w:r w:rsidR="00FD5F5B" w:rsidRPr="00075200">
        <w:rPr>
          <w:rFonts w:ascii="Times New Roman" w:hAnsi="Times New Roman" w:cs="Times New Roman"/>
          <w:color w:val="auto"/>
        </w:rPr>
        <w:t>……………….</w:t>
      </w:r>
      <w:r w:rsidRPr="00075200">
        <w:rPr>
          <w:rFonts w:ascii="Times New Roman" w:hAnsi="Times New Roman" w:cs="Times New Roman"/>
          <w:color w:val="auto"/>
        </w:rPr>
        <w:t xml:space="preserve">…….,  lub </w:t>
      </w:r>
      <w:r w:rsidR="00FD5F5B" w:rsidRPr="00075200">
        <w:rPr>
          <w:rFonts w:ascii="Times New Roman" w:hAnsi="Times New Roman" w:cs="Times New Roman"/>
          <w:color w:val="auto"/>
        </w:rPr>
        <w:t xml:space="preserve">adres </w:t>
      </w:r>
      <w:r w:rsidRPr="00075200">
        <w:rPr>
          <w:rFonts w:ascii="Times New Roman" w:hAnsi="Times New Roman" w:cs="Times New Roman"/>
          <w:color w:val="auto"/>
        </w:rPr>
        <w:t>e-mail</w:t>
      </w:r>
      <w:r w:rsidR="00FD5F5B" w:rsidRPr="00075200">
        <w:rPr>
          <w:rFonts w:ascii="Times New Roman" w:hAnsi="Times New Roman" w:cs="Times New Roman"/>
          <w:color w:val="auto"/>
        </w:rPr>
        <w:t xml:space="preserve">: </w:t>
      </w:r>
      <w:r w:rsidRPr="00075200">
        <w:rPr>
          <w:rFonts w:ascii="Times New Roman" w:hAnsi="Times New Roman" w:cs="Times New Roman"/>
          <w:color w:val="auto"/>
        </w:rPr>
        <w:t>……………….. l</w:t>
      </w:r>
      <w:r w:rsidR="00FD5F5B" w:rsidRPr="00075200">
        <w:rPr>
          <w:rFonts w:ascii="Times New Roman" w:hAnsi="Times New Roman" w:cs="Times New Roman"/>
          <w:color w:val="auto"/>
        </w:rPr>
        <w:t xml:space="preserve">ub </w:t>
      </w:r>
      <w:r w:rsidRPr="00075200">
        <w:rPr>
          <w:rFonts w:ascii="Times New Roman" w:hAnsi="Times New Roman" w:cs="Times New Roman"/>
          <w:color w:val="auto"/>
        </w:rPr>
        <w:t>na adres</w:t>
      </w:r>
      <w:r w:rsidR="00FD5F5B" w:rsidRPr="00075200">
        <w:rPr>
          <w:rFonts w:ascii="Times New Roman" w:hAnsi="Times New Roman" w:cs="Times New Roman"/>
          <w:color w:val="auto"/>
        </w:rPr>
        <w:t xml:space="preserve"> do doręczeń korespondencji: </w:t>
      </w:r>
      <w:r w:rsidRPr="00075200">
        <w:rPr>
          <w:rFonts w:ascii="Times New Roman" w:hAnsi="Times New Roman" w:cs="Times New Roman"/>
          <w:color w:val="auto"/>
        </w:rPr>
        <w:t>……………………</w:t>
      </w:r>
      <w:r w:rsidR="00FD5F5B" w:rsidRPr="00075200">
        <w:rPr>
          <w:rFonts w:ascii="Times New Roman" w:hAnsi="Times New Roman" w:cs="Times New Roman"/>
          <w:color w:val="auto"/>
        </w:rPr>
        <w:t>…………………………………………………………………</w:t>
      </w:r>
      <w:r w:rsidRPr="00075200">
        <w:rPr>
          <w:rFonts w:ascii="Times New Roman" w:hAnsi="Times New Roman" w:cs="Times New Roman"/>
          <w:color w:val="auto"/>
        </w:rPr>
        <w:t>……… .</w:t>
      </w:r>
    </w:p>
    <w:p w:rsidR="0051162D" w:rsidRPr="00075200" w:rsidRDefault="0051162D" w:rsidP="00D32948">
      <w:pPr>
        <w:spacing w:line="276" w:lineRule="auto"/>
        <w:jc w:val="both"/>
        <w:rPr>
          <w:rFonts w:ascii="Times New Roman" w:hAnsi="Times New Roman" w:cs="Times New Roman"/>
          <w:b/>
          <w:color w:val="auto"/>
        </w:rPr>
      </w:pPr>
    </w:p>
    <w:p w:rsidR="0051162D" w:rsidRPr="00075200" w:rsidRDefault="0051162D" w:rsidP="00D32948">
      <w:pPr>
        <w:spacing w:line="276" w:lineRule="auto"/>
        <w:jc w:val="center"/>
        <w:rPr>
          <w:rFonts w:ascii="Times New Roman" w:hAnsi="Times New Roman" w:cs="Times New Roman"/>
          <w:b/>
          <w:bCs/>
          <w:color w:val="auto"/>
        </w:rPr>
      </w:pPr>
      <w:r w:rsidRPr="00075200">
        <w:rPr>
          <w:rFonts w:ascii="Times New Roman" w:hAnsi="Times New Roman" w:cs="Times New Roman"/>
          <w:b/>
          <w:bCs/>
          <w:color w:val="auto"/>
        </w:rPr>
        <w:t>§ 4</w:t>
      </w:r>
    </w:p>
    <w:p w:rsidR="0051162D" w:rsidRPr="00075200" w:rsidRDefault="0051162D" w:rsidP="00D32948">
      <w:pPr>
        <w:spacing w:line="276" w:lineRule="auto"/>
        <w:jc w:val="center"/>
        <w:rPr>
          <w:rFonts w:ascii="Times New Roman" w:hAnsi="Times New Roman" w:cs="Times New Roman"/>
          <w:b/>
          <w:bCs/>
          <w:color w:val="auto"/>
        </w:rPr>
      </w:pPr>
      <w:r w:rsidRPr="00075200">
        <w:rPr>
          <w:rFonts w:ascii="Times New Roman" w:hAnsi="Times New Roman" w:cs="Times New Roman"/>
          <w:b/>
          <w:bCs/>
          <w:color w:val="auto"/>
        </w:rPr>
        <w:t>Inne  informacje</w:t>
      </w:r>
    </w:p>
    <w:p w:rsidR="00373E89" w:rsidRPr="00075200" w:rsidRDefault="0051162D" w:rsidP="00D32948">
      <w:pPr>
        <w:numPr>
          <w:ilvl w:val="0"/>
          <w:numId w:val="12"/>
        </w:numPr>
        <w:spacing w:line="276" w:lineRule="auto"/>
        <w:ind w:left="284" w:hanging="284"/>
        <w:jc w:val="both"/>
        <w:rPr>
          <w:rFonts w:ascii="Times New Roman" w:hAnsi="Times New Roman" w:cs="Times New Roman"/>
          <w:b/>
          <w:bCs/>
          <w:color w:val="auto"/>
        </w:rPr>
      </w:pPr>
      <w:r w:rsidRPr="00075200">
        <w:rPr>
          <w:rFonts w:ascii="Times New Roman" w:hAnsi="Times New Roman" w:cs="Times New Roman"/>
          <w:color w:val="auto"/>
        </w:rPr>
        <w:t>S</w:t>
      </w:r>
      <w:r w:rsidR="007406F4" w:rsidRPr="00075200">
        <w:rPr>
          <w:rFonts w:ascii="Times New Roman" w:hAnsi="Times New Roman" w:cs="Times New Roman"/>
          <w:color w:val="auto"/>
        </w:rPr>
        <w:t>ystem odbierania odpadów komunalnych nie obejmuje odpadów powstających w wyniku prowadzenia działalności gospodarczej</w:t>
      </w:r>
      <w:r w:rsidRPr="00075200">
        <w:rPr>
          <w:rFonts w:ascii="Times New Roman" w:hAnsi="Times New Roman" w:cs="Times New Roman"/>
          <w:color w:val="auto"/>
        </w:rPr>
        <w:t>.</w:t>
      </w:r>
    </w:p>
    <w:p w:rsidR="00373E89" w:rsidRPr="00075200" w:rsidRDefault="0051162D" w:rsidP="00D32948">
      <w:pPr>
        <w:numPr>
          <w:ilvl w:val="0"/>
          <w:numId w:val="12"/>
        </w:numPr>
        <w:spacing w:line="276" w:lineRule="auto"/>
        <w:ind w:left="284" w:hanging="284"/>
        <w:jc w:val="both"/>
        <w:rPr>
          <w:rFonts w:ascii="Times New Roman" w:hAnsi="Times New Roman" w:cs="Times New Roman"/>
          <w:b/>
          <w:bCs/>
          <w:color w:val="auto"/>
        </w:rPr>
      </w:pPr>
      <w:r w:rsidRPr="00075200">
        <w:rPr>
          <w:rFonts w:ascii="Times New Roman" w:hAnsi="Times New Roman" w:cs="Times New Roman"/>
          <w:color w:val="auto"/>
        </w:rPr>
        <w:t>Z</w:t>
      </w:r>
      <w:r w:rsidR="007406F4" w:rsidRPr="00075200">
        <w:rPr>
          <w:rFonts w:ascii="Times New Roman" w:hAnsi="Times New Roman" w:cs="Times New Roman"/>
          <w:color w:val="auto"/>
        </w:rPr>
        <w:t>godnie z art. 9 e ust. 2 u</w:t>
      </w:r>
      <w:r w:rsidR="00FD5F5B" w:rsidRPr="00075200">
        <w:rPr>
          <w:rFonts w:ascii="Times New Roman" w:hAnsi="Times New Roman" w:cs="Times New Roman"/>
          <w:color w:val="auto"/>
        </w:rPr>
        <w:t>stawy z dnia 13 września 1996 roku</w:t>
      </w:r>
      <w:r w:rsidR="007406F4" w:rsidRPr="00075200">
        <w:rPr>
          <w:rFonts w:ascii="Times New Roman" w:hAnsi="Times New Roman" w:cs="Times New Roman"/>
          <w:color w:val="auto"/>
        </w:rPr>
        <w:t xml:space="preserve"> o utrzymaniu czystości                  i porządku w gminach </w:t>
      </w:r>
      <w:r w:rsidR="007406F4" w:rsidRPr="00075200">
        <w:rPr>
          <w:rFonts w:ascii="Times New Roman" w:eastAsia="Times New Roman" w:hAnsi="Times New Roman" w:cs="Times New Roman"/>
          <w:color w:val="auto"/>
        </w:rPr>
        <w:t>(</w:t>
      </w:r>
      <w:r w:rsidR="00373E89" w:rsidRPr="00075200">
        <w:rPr>
          <w:rFonts w:ascii="Times New Roman" w:hAnsi="Times New Roman" w:cs="Times New Roman"/>
          <w:color w:val="auto"/>
        </w:rPr>
        <w:t xml:space="preserve">Dz. U. z </w:t>
      </w:r>
      <w:r w:rsidR="006856ED" w:rsidRPr="00075200">
        <w:rPr>
          <w:rFonts w:ascii="Times New Roman" w:hAnsi="Times New Roman" w:cs="Times New Roman"/>
          <w:color w:val="auto"/>
        </w:rPr>
        <w:t>2021 r. poz. 888</w:t>
      </w:r>
      <w:r w:rsidR="007406F4" w:rsidRPr="00075200">
        <w:rPr>
          <w:rFonts w:ascii="Times New Roman" w:eastAsia="Times New Roman" w:hAnsi="Times New Roman" w:cs="Times New Roman"/>
          <w:color w:val="auto"/>
        </w:rPr>
        <w:t xml:space="preserve">) </w:t>
      </w:r>
      <w:r w:rsidR="007406F4" w:rsidRPr="00075200">
        <w:rPr>
          <w:rFonts w:ascii="Times New Roman" w:hAnsi="Times New Roman" w:cs="Times New Roman"/>
          <w:color w:val="auto"/>
        </w:rPr>
        <w:t>- zakazuje się mieszania selektywnie zebranych odpadów komunalnych ze zmieszanymi odpadami komunalnymi odebranymi od właścicieli nieruchomości</w:t>
      </w:r>
      <w:r w:rsidR="00AD4A9C" w:rsidRPr="00075200">
        <w:rPr>
          <w:rFonts w:ascii="Times New Roman" w:hAnsi="Times New Roman" w:cs="Times New Roman"/>
          <w:color w:val="auto"/>
        </w:rPr>
        <w:t xml:space="preserve"> oraz selektywnie zebranych odpadów komunalnych różnych rodzajów ze sobą.</w:t>
      </w:r>
    </w:p>
    <w:p w:rsidR="007871E3" w:rsidRPr="00075200" w:rsidRDefault="0051162D" w:rsidP="007871E3">
      <w:pPr>
        <w:numPr>
          <w:ilvl w:val="0"/>
          <w:numId w:val="12"/>
        </w:numPr>
        <w:spacing w:line="276" w:lineRule="auto"/>
        <w:ind w:left="284" w:hanging="284"/>
        <w:jc w:val="both"/>
        <w:rPr>
          <w:rFonts w:ascii="Times New Roman" w:hAnsi="Times New Roman" w:cs="Times New Roman"/>
          <w:b/>
          <w:bCs/>
          <w:color w:val="auto"/>
        </w:rPr>
      </w:pPr>
      <w:r w:rsidRPr="00075200">
        <w:rPr>
          <w:rFonts w:ascii="Times New Roman" w:hAnsi="Times New Roman" w:cs="Times New Roman"/>
          <w:color w:val="auto"/>
        </w:rPr>
        <w:t>Z</w:t>
      </w:r>
      <w:r w:rsidR="007406F4" w:rsidRPr="00075200">
        <w:rPr>
          <w:rFonts w:ascii="Times New Roman" w:hAnsi="Times New Roman" w:cs="Times New Roman"/>
          <w:color w:val="auto"/>
        </w:rPr>
        <w:t xml:space="preserve">godnie z art. </w:t>
      </w:r>
      <w:r w:rsidR="00E135F6" w:rsidRPr="00075200">
        <w:rPr>
          <w:rFonts w:ascii="Times New Roman" w:hAnsi="Times New Roman" w:cs="Times New Roman"/>
          <w:color w:val="auto"/>
        </w:rPr>
        <w:t>6</w:t>
      </w:r>
      <w:r w:rsidR="007871E3" w:rsidRPr="00075200">
        <w:rPr>
          <w:rFonts w:ascii="Times New Roman" w:hAnsi="Times New Roman" w:cs="Times New Roman"/>
          <w:color w:val="auto"/>
        </w:rPr>
        <w:t xml:space="preserve"> </w:t>
      </w:r>
      <w:r w:rsidR="00E135F6" w:rsidRPr="00075200">
        <w:rPr>
          <w:rFonts w:ascii="Times New Roman" w:hAnsi="Times New Roman" w:cs="Times New Roman"/>
          <w:color w:val="auto"/>
        </w:rPr>
        <w:t>ka</w:t>
      </w:r>
      <w:r w:rsidR="007406F4" w:rsidRPr="00075200">
        <w:rPr>
          <w:rFonts w:ascii="Times New Roman" w:hAnsi="Times New Roman" w:cs="Times New Roman"/>
          <w:color w:val="auto"/>
        </w:rPr>
        <w:t xml:space="preserve"> ustawy z dnia 13 wrze</w:t>
      </w:r>
      <w:r w:rsidR="00FD5F5B" w:rsidRPr="00075200">
        <w:rPr>
          <w:rFonts w:ascii="Times New Roman" w:hAnsi="Times New Roman" w:cs="Times New Roman"/>
          <w:color w:val="auto"/>
        </w:rPr>
        <w:t>śnia 1996 roku</w:t>
      </w:r>
      <w:r w:rsidR="007406F4" w:rsidRPr="00075200">
        <w:rPr>
          <w:rFonts w:ascii="Times New Roman" w:hAnsi="Times New Roman" w:cs="Times New Roman"/>
          <w:color w:val="auto"/>
        </w:rPr>
        <w:t xml:space="preserve"> o utrzymaniu czystości </w:t>
      </w:r>
      <w:r w:rsidR="007871E3" w:rsidRPr="00075200">
        <w:rPr>
          <w:rFonts w:ascii="Times New Roman" w:hAnsi="Times New Roman" w:cs="Times New Roman"/>
          <w:color w:val="auto"/>
        </w:rPr>
        <w:t xml:space="preserve">                          </w:t>
      </w:r>
      <w:r w:rsidR="007406F4" w:rsidRPr="00075200">
        <w:rPr>
          <w:rFonts w:ascii="Times New Roman" w:hAnsi="Times New Roman" w:cs="Times New Roman"/>
          <w:color w:val="auto"/>
        </w:rPr>
        <w:t xml:space="preserve">i porządku w gminach </w:t>
      </w:r>
      <w:r w:rsidR="007406F4" w:rsidRPr="00075200">
        <w:rPr>
          <w:rFonts w:ascii="Times New Roman" w:eastAsia="Times New Roman" w:hAnsi="Times New Roman" w:cs="Times New Roman"/>
          <w:color w:val="auto"/>
        </w:rPr>
        <w:t>(</w:t>
      </w:r>
      <w:r w:rsidR="00373E89" w:rsidRPr="00075200">
        <w:rPr>
          <w:rFonts w:ascii="Times New Roman" w:hAnsi="Times New Roman" w:cs="Times New Roman"/>
          <w:color w:val="auto"/>
        </w:rPr>
        <w:t xml:space="preserve">Dz. U. z </w:t>
      </w:r>
      <w:r w:rsidR="006856ED" w:rsidRPr="00075200">
        <w:rPr>
          <w:rFonts w:ascii="Times New Roman" w:hAnsi="Times New Roman" w:cs="Times New Roman"/>
          <w:color w:val="auto"/>
        </w:rPr>
        <w:t>2021 r. poz. 888</w:t>
      </w:r>
      <w:r w:rsidR="007406F4" w:rsidRPr="00075200">
        <w:rPr>
          <w:rFonts w:ascii="Times New Roman" w:eastAsia="Times New Roman" w:hAnsi="Times New Roman" w:cs="Times New Roman"/>
          <w:color w:val="auto"/>
        </w:rPr>
        <w:t>)</w:t>
      </w:r>
      <w:r w:rsidR="007406F4" w:rsidRPr="00075200">
        <w:rPr>
          <w:rFonts w:ascii="Times New Roman" w:hAnsi="Times New Roman" w:cs="Times New Roman"/>
          <w:bCs/>
          <w:iCs/>
          <w:color w:val="auto"/>
        </w:rPr>
        <w:t xml:space="preserve"> </w:t>
      </w:r>
      <w:r w:rsidR="007406F4" w:rsidRPr="00075200">
        <w:rPr>
          <w:rFonts w:ascii="Times New Roman" w:hAnsi="Times New Roman" w:cs="Times New Roman"/>
          <w:color w:val="auto"/>
        </w:rPr>
        <w:t>- w przypadku niedopełnienia przez właściciela nieruchomości obowiązku w zakresie selektywnego zbierania odpadów komunalnych, Wykonawca zobowiązany jest do przyjmowania ich jako zmieszane odpad</w:t>
      </w:r>
      <w:r w:rsidR="007871E3" w:rsidRPr="00075200">
        <w:rPr>
          <w:rFonts w:ascii="Times New Roman" w:hAnsi="Times New Roman" w:cs="Times New Roman"/>
          <w:color w:val="auto"/>
        </w:rPr>
        <w:t xml:space="preserve">y komunalne </w:t>
      </w:r>
      <w:r w:rsidR="007406F4" w:rsidRPr="00075200">
        <w:rPr>
          <w:rFonts w:ascii="Times New Roman" w:hAnsi="Times New Roman" w:cs="Times New Roman"/>
          <w:color w:val="auto"/>
        </w:rPr>
        <w:t>i niezwłocznego powiadamiania, o tym fakcie Zamawiającego</w:t>
      </w:r>
      <w:r w:rsidR="00FD5F5B" w:rsidRPr="00075200">
        <w:rPr>
          <w:rFonts w:ascii="Times New Roman" w:hAnsi="Times New Roman" w:cs="Times New Roman"/>
          <w:color w:val="auto"/>
        </w:rPr>
        <w:t xml:space="preserve"> oraz właściciela </w:t>
      </w:r>
      <w:r w:rsidR="00D12B16" w:rsidRPr="00075200">
        <w:rPr>
          <w:rFonts w:ascii="Times New Roman" w:hAnsi="Times New Roman" w:cs="Times New Roman"/>
          <w:color w:val="auto"/>
        </w:rPr>
        <w:t>nieruchomości.</w:t>
      </w:r>
    </w:p>
    <w:p w:rsidR="00216A33" w:rsidRPr="00075200" w:rsidRDefault="00216A33" w:rsidP="00D32948">
      <w:pPr>
        <w:spacing w:line="276" w:lineRule="auto"/>
        <w:jc w:val="center"/>
        <w:rPr>
          <w:rFonts w:ascii="Times New Roman" w:hAnsi="Times New Roman" w:cs="Times New Roman"/>
          <w:b/>
          <w:bCs/>
          <w:color w:val="auto"/>
        </w:rPr>
      </w:pPr>
      <w:r w:rsidRPr="00075200">
        <w:rPr>
          <w:rFonts w:ascii="Times New Roman" w:hAnsi="Times New Roman" w:cs="Times New Roman"/>
          <w:b/>
          <w:bCs/>
          <w:color w:val="auto"/>
        </w:rPr>
        <w:t xml:space="preserve">§ </w:t>
      </w:r>
      <w:r w:rsidR="0051162D" w:rsidRPr="00075200">
        <w:rPr>
          <w:rFonts w:ascii="Times New Roman" w:hAnsi="Times New Roman" w:cs="Times New Roman"/>
          <w:b/>
          <w:bCs/>
          <w:color w:val="auto"/>
        </w:rPr>
        <w:t>5</w:t>
      </w:r>
    </w:p>
    <w:p w:rsidR="00216A33" w:rsidRPr="00075200" w:rsidRDefault="00216A33" w:rsidP="00D32948">
      <w:pPr>
        <w:tabs>
          <w:tab w:val="left" w:pos="900"/>
        </w:tabs>
        <w:spacing w:line="276" w:lineRule="auto"/>
        <w:ind w:left="900" w:right="20" w:hanging="540"/>
        <w:jc w:val="center"/>
        <w:rPr>
          <w:rFonts w:ascii="Times New Roman" w:hAnsi="Times New Roman" w:cs="Times New Roman"/>
          <w:b/>
          <w:bCs/>
          <w:color w:val="auto"/>
        </w:rPr>
      </w:pPr>
      <w:r w:rsidRPr="00075200">
        <w:rPr>
          <w:rFonts w:ascii="Times New Roman" w:hAnsi="Times New Roman" w:cs="Times New Roman"/>
          <w:b/>
          <w:bCs/>
          <w:color w:val="auto"/>
        </w:rPr>
        <w:t>Obowiązki Zamawiającego</w:t>
      </w:r>
    </w:p>
    <w:p w:rsidR="001E7938" w:rsidRPr="00075200" w:rsidRDefault="007406F4" w:rsidP="001E7938">
      <w:pPr>
        <w:numPr>
          <w:ilvl w:val="0"/>
          <w:numId w:val="13"/>
        </w:numPr>
        <w:tabs>
          <w:tab w:val="left" w:pos="360"/>
        </w:tabs>
        <w:spacing w:line="276" w:lineRule="auto"/>
        <w:ind w:left="284" w:hanging="284"/>
        <w:jc w:val="both"/>
        <w:rPr>
          <w:rFonts w:ascii="Times New Roman" w:hAnsi="Times New Roman" w:cs="Times New Roman"/>
          <w:color w:val="auto"/>
        </w:rPr>
      </w:pPr>
      <w:r w:rsidRPr="00075200">
        <w:rPr>
          <w:rFonts w:ascii="Times New Roman" w:hAnsi="Times New Roman" w:cs="Times New Roman"/>
          <w:color w:val="auto"/>
        </w:rPr>
        <w:t xml:space="preserve">Zamawiający zobowiązuje się do: </w:t>
      </w:r>
    </w:p>
    <w:p w:rsidR="001E7938" w:rsidRPr="00075200" w:rsidRDefault="007406F4" w:rsidP="001E7938">
      <w:pPr>
        <w:numPr>
          <w:ilvl w:val="0"/>
          <w:numId w:val="35"/>
        </w:numPr>
        <w:tabs>
          <w:tab w:val="left" w:pos="360"/>
        </w:tabs>
        <w:spacing w:line="276" w:lineRule="auto"/>
        <w:ind w:left="426" w:hanging="142"/>
        <w:jc w:val="both"/>
        <w:rPr>
          <w:rFonts w:ascii="Times New Roman" w:hAnsi="Times New Roman" w:cs="Times New Roman"/>
          <w:color w:val="auto"/>
        </w:rPr>
      </w:pPr>
      <w:r w:rsidRPr="00075200">
        <w:rPr>
          <w:rFonts w:ascii="Times New Roman" w:hAnsi="Times New Roman"/>
          <w:color w:val="auto"/>
        </w:rPr>
        <w:t>niezwłocznie po podpisaniu umowy dostarczy</w:t>
      </w:r>
      <w:r w:rsidR="00216A33" w:rsidRPr="00075200">
        <w:rPr>
          <w:rFonts w:ascii="Times New Roman" w:hAnsi="Times New Roman"/>
          <w:color w:val="auto"/>
        </w:rPr>
        <w:t>ć</w:t>
      </w:r>
      <w:r w:rsidRPr="00075200">
        <w:rPr>
          <w:rFonts w:ascii="Times New Roman" w:hAnsi="Times New Roman"/>
          <w:color w:val="auto"/>
        </w:rPr>
        <w:t xml:space="preserve"> Wykonawcy szczegółowy wykaz adresów nieruchomości, objętych zamówieniem. W pozostałych przypadkach wykazy nieruchomości przekazywane będą w siedzibie Zamawiającego do końca miesiąca poprzedzającego odbiór</w:t>
      </w:r>
      <w:r w:rsidR="001E7938" w:rsidRPr="00075200">
        <w:rPr>
          <w:rFonts w:ascii="Times New Roman" w:hAnsi="Times New Roman"/>
          <w:color w:val="auto"/>
        </w:rPr>
        <w:t>;</w:t>
      </w:r>
    </w:p>
    <w:p w:rsidR="001E7938" w:rsidRPr="00075200" w:rsidRDefault="007406F4" w:rsidP="001E7938">
      <w:pPr>
        <w:numPr>
          <w:ilvl w:val="0"/>
          <w:numId w:val="35"/>
        </w:numPr>
        <w:tabs>
          <w:tab w:val="left" w:pos="360"/>
        </w:tabs>
        <w:spacing w:line="276" w:lineRule="auto"/>
        <w:ind w:left="426" w:hanging="142"/>
        <w:jc w:val="both"/>
        <w:rPr>
          <w:rFonts w:ascii="Times New Roman" w:hAnsi="Times New Roman" w:cs="Times New Roman"/>
          <w:color w:val="auto"/>
        </w:rPr>
      </w:pPr>
      <w:r w:rsidRPr="00075200">
        <w:rPr>
          <w:rFonts w:ascii="Times New Roman" w:hAnsi="Times New Roman"/>
          <w:color w:val="auto"/>
        </w:rPr>
        <w:t xml:space="preserve">współpracy i uzgodnień podczas </w:t>
      </w:r>
      <w:r w:rsidR="00216A33" w:rsidRPr="00075200">
        <w:rPr>
          <w:rFonts w:ascii="Times New Roman" w:hAnsi="Times New Roman"/>
          <w:color w:val="auto"/>
        </w:rPr>
        <w:t xml:space="preserve">opracowywania </w:t>
      </w:r>
      <w:r w:rsidRPr="00075200">
        <w:rPr>
          <w:rFonts w:ascii="Times New Roman" w:hAnsi="Times New Roman"/>
          <w:color w:val="auto"/>
        </w:rPr>
        <w:t>przez Wykonawcę Harmonogramu odbioru odpadów komunalny</w:t>
      </w:r>
      <w:r w:rsidR="007871E3" w:rsidRPr="00075200">
        <w:rPr>
          <w:rFonts w:ascii="Times New Roman" w:hAnsi="Times New Roman"/>
          <w:color w:val="auto"/>
        </w:rPr>
        <w:t xml:space="preserve">ch na terenie </w:t>
      </w:r>
      <w:r w:rsidR="00B13AEB" w:rsidRPr="00075200">
        <w:rPr>
          <w:rFonts w:ascii="Times New Roman" w:hAnsi="Times New Roman"/>
          <w:color w:val="auto"/>
        </w:rPr>
        <w:t xml:space="preserve">Gminy </w:t>
      </w:r>
      <w:r w:rsidR="0070383A" w:rsidRPr="00075200">
        <w:rPr>
          <w:rFonts w:ascii="Times New Roman" w:hAnsi="Times New Roman"/>
          <w:color w:val="auto"/>
        </w:rPr>
        <w:t>Klwów</w:t>
      </w:r>
      <w:r w:rsidRPr="00075200">
        <w:rPr>
          <w:rFonts w:ascii="Times New Roman" w:hAnsi="Times New Roman"/>
          <w:color w:val="auto"/>
        </w:rPr>
        <w:t>;</w:t>
      </w:r>
    </w:p>
    <w:p w:rsidR="001E7938" w:rsidRPr="00075200" w:rsidRDefault="00216A33" w:rsidP="001E7938">
      <w:pPr>
        <w:numPr>
          <w:ilvl w:val="0"/>
          <w:numId w:val="35"/>
        </w:numPr>
        <w:tabs>
          <w:tab w:val="left" w:pos="360"/>
        </w:tabs>
        <w:spacing w:line="276" w:lineRule="auto"/>
        <w:ind w:left="426" w:hanging="142"/>
        <w:jc w:val="both"/>
        <w:rPr>
          <w:rFonts w:ascii="Times New Roman" w:hAnsi="Times New Roman" w:cs="Times New Roman"/>
          <w:color w:val="auto"/>
        </w:rPr>
      </w:pPr>
      <w:r w:rsidRPr="00075200">
        <w:rPr>
          <w:rFonts w:ascii="Times New Roman" w:hAnsi="Times New Roman"/>
          <w:color w:val="auto"/>
        </w:rPr>
        <w:t xml:space="preserve">przekazywania informacji niezbędnych dla prawidłowego wykonania umowy, </w:t>
      </w:r>
      <w:r w:rsidR="008E4F62" w:rsidRPr="00075200">
        <w:rPr>
          <w:rFonts w:ascii="Times New Roman" w:hAnsi="Times New Roman"/>
          <w:color w:val="auto"/>
        </w:rPr>
        <w:t xml:space="preserve">                      </w:t>
      </w:r>
      <w:r w:rsidRPr="00075200">
        <w:rPr>
          <w:rFonts w:ascii="Times New Roman" w:hAnsi="Times New Roman"/>
          <w:color w:val="auto"/>
        </w:rPr>
        <w:t>w szczególności informowania o zmianach w liczbie i lokalizacji nieruchomości obj</w:t>
      </w:r>
      <w:r w:rsidR="00D92D7B" w:rsidRPr="00075200">
        <w:rPr>
          <w:rFonts w:ascii="Times New Roman" w:hAnsi="Times New Roman"/>
          <w:color w:val="auto"/>
        </w:rPr>
        <w:t>ę</w:t>
      </w:r>
      <w:r w:rsidRPr="00075200">
        <w:rPr>
          <w:rFonts w:ascii="Times New Roman" w:hAnsi="Times New Roman"/>
          <w:color w:val="auto"/>
        </w:rPr>
        <w:t>tych obowiązkiem odbierania odpadów;</w:t>
      </w:r>
    </w:p>
    <w:p w:rsidR="001E7938" w:rsidRPr="00075200" w:rsidRDefault="007406F4" w:rsidP="001E7938">
      <w:pPr>
        <w:numPr>
          <w:ilvl w:val="0"/>
          <w:numId w:val="35"/>
        </w:numPr>
        <w:tabs>
          <w:tab w:val="left" w:pos="360"/>
        </w:tabs>
        <w:spacing w:line="276" w:lineRule="auto"/>
        <w:ind w:left="426" w:hanging="142"/>
        <w:jc w:val="both"/>
        <w:rPr>
          <w:rFonts w:ascii="Times New Roman" w:hAnsi="Times New Roman" w:cs="Times New Roman"/>
          <w:color w:val="auto"/>
        </w:rPr>
      </w:pPr>
      <w:r w:rsidRPr="00075200">
        <w:rPr>
          <w:rFonts w:ascii="Times New Roman" w:hAnsi="Times New Roman"/>
          <w:color w:val="auto"/>
        </w:rPr>
        <w:lastRenderedPageBreak/>
        <w:t xml:space="preserve">zgłaszania pisemnego, telefonicznego, faksowego lub e-mailowego zapotrzebowania na odbiór odpadów komunalnych zlokalizowanych </w:t>
      </w:r>
      <w:r w:rsidR="005362AB" w:rsidRPr="00075200">
        <w:rPr>
          <w:rFonts w:ascii="Times New Roman" w:hAnsi="Times New Roman"/>
          <w:color w:val="auto"/>
        </w:rPr>
        <w:t xml:space="preserve">w punkcie wskazanym przez </w:t>
      </w:r>
      <w:r w:rsidR="008E4F62" w:rsidRPr="00075200">
        <w:rPr>
          <w:rFonts w:ascii="Times New Roman" w:hAnsi="Times New Roman"/>
          <w:color w:val="auto"/>
        </w:rPr>
        <w:t xml:space="preserve">                 </w:t>
      </w:r>
      <w:r w:rsidR="00D92D7B" w:rsidRPr="00075200">
        <w:rPr>
          <w:rFonts w:ascii="Times New Roman" w:hAnsi="Times New Roman"/>
          <w:color w:val="auto"/>
        </w:rPr>
        <w:t>G</w:t>
      </w:r>
      <w:r w:rsidR="005362AB" w:rsidRPr="00075200">
        <w:rPr>
          <w:rFonts w:ascii="Times New Roman" w:hAnsi="Times New Roman"/>
          <w:color w:val="auto"/>
        </w:rPr>
        <w:t>minę</w:t>
      </w:r>
      <w:r w:rsidR="008E4F62" w:rsidRPr="00075200">
        <w:rPr>
          <w:rFonts w:ascii="Times New Roman" w:hAnsi="Times New Roman"/>
          <w:color w:val="auto"/>
        </w:rPr>
        <w:t xml:space="preserve"> </w:t>
      </w:r>
      <w:r w:rsidR="0070383A" w:rsidRPr="00075200">
        <w:rPr>
          <w:rFonts w:ascii="Times New Roman" w:hAnsi="Times New Roman"/>
          <w:color w:val="auto"/>
        </w:rPr>
        <w:t>Klwów</w:t>
      </w:r>
      <w:r w:rsidR="008E4F62" w:rsidRPr="00075200">
        <w:rPr>
          <w:rFonts w:ascii="Times New Roman" w:hAnsi="Times New Roman"/>
          <w:color w:val="auto"/>
        </w:rPr>
        <w:t>,</w:t>
      </w:r>
      <w:r w:rsidR="005362AB" w:rsidRPr="00075200">
        <w:rPr>
          <w:rFonts w:ascii="Times New Roman" w:hAnsi="Times New Roman"/>
          <w:color w:val="auto"/>
        </w:rPr>
        <w:t xml:space="preserve"> pochodzących z gospodarstw domowych</w:t>
      </w:r>
      <w:r w:rsidRPr="00075200">
        <w:rPr>
          <w:rFonts w:ascii="Times New Roman" w:hAnsi="Times New Roman"/>
          <w:color w:val="auto"/>
        </w:rPr>
        <w:t>;</w:t>
      </w:r>
    </w:p>
    <w:p w:rsidR="001E7938" w:rsidRPr="00075200" w:rsidRDefault="007406F4" w:rsidP="001E7938">
      <w:pPr>
        <w:numPr>
          <w:ilvl w:val="0"/>
          <w:numId w:val="35"/>
        </w:numPr>
        <w:tabs>
          <w:tab w:val="left" w:pos="360"/>
        </w:tabs>
        <w:spacing w:line="276" w:lineRule="auto"/>
        <w:ind w:left="426" w:hanging="142"/>
        <w:jc w:val="both"/>
        <w:rPr>
          <w:rFonts w:ascii="Times New Roman" w:hAnsi="Times New Roman" w:cs="Times New Roman"/>
          <w:color w:val="auto"/>
        </w:rPr>
      </w:pPr>
      <w:r w:rsidRPr="00075200">
        <w:rPr>
          <w:rFonts w:ascii="Times New Roman" w:hAnsi="Times New Roman"/>
          <w:color w:val="auto"/>
        </w:rPr>
        <w:t>zapewnienia nadzoru jakościowego nad prawidłowością świadczonych usług przez Wykonawcę;</w:t>
      </w:r>
    </w:p>
    <w:p w:rsidR="001E7938" w:rsidRPr="00075200" w:rsidRDefault="007406F4" w:rsidP="001E7938">
      <w:pPr>
        <w:numPr>
          <w:ilvl w:val="0"/>
          <w:numId w:val="35"/>
        </w:numPr>
        <w:tabs>
          <w:tab w:val="left" w:pos="360"/>
        </w:tabs>
        <w:spacing w:line="276" w:lineRule="auto"/>
        <w:ind w:left="426" w:hanging="142"/>
        <w:jc w:val="both"/>
        <w:rPr>
          <w:rFonts w:ascii="Times New Roman" w:hAnsi="Times New Roman" w:cs="Times New Roman"/>
          <w:color w:val="auto"/>
        </w:rPr>
      </w:pPr>
      <w:r w:rsidRPr="00075200">
        <w:rPr>
          <w:rFonts w:ascii="Times New Roman" w:hAnsi="Times New Roman"/>
          <w:color w:val="auto"/>
        </w:rPr>
        <w:t>terminowego wypłacania wynagrodzenia Wykonawcy</w:t>
      </w:r>
      <w:r w:rsidR="005362AB" w:rsidRPr="00075200">
        <w:rPr>
          <w:rFonts w:ascii="Times New Roman" w:hAnsi="Times New Roman"/>
          <w:color w:val="auto"/>
        </w:rPr>
        <w:t>;</w:t>
      </w:r>
    </w:p>
    <w:p w:rsidR="005362AB" w:rsidRPr="00075200" w:rsidRDefault="005362AB" w:rsidP="001E7938">
      <w:pPr>
        <w:numPr>
          <w:ilvl w:val="0"/>
          <w:numId w:val="35"/>
        </w:numPr>
        <w:tabs>
          <w:tab w:val="left" w:pos="360"/>
        </w:tabs>
        <w:spacing w:line="276" w:lineRule="auto"/>
        <w:ind w:left="426" w:hanging="142"/>
        <w:jc w:val="both"/>
        <w:rPr>
          <w:rFonts w:ascii="Times New Roman" w:hAnsi="Times New Roman" w:cs="Times New Roman"/>
          <w:color w:val="auto"/>
        </w:rPr>
      </w:pPr>
      <w:r w:rsidRPr="00075200">
        <w:rPr>
          <w:rFonts w:ascii="Times New Roman" w:hAnsi="Times New Roman"/>
          <w:color w:val="auto"/>
        </w:rPr>
        <w:t>informowania Wykonawcy o ewentualnych zmianach mających wpływ na warunki świadczenia usług.</w:t>
      </w:r>
    </w:p>
    <w:p w:rsidR="00520472" w:rsidRPr="00075200" w:rsidRDefault="00520472" w:rsidP="00D32948">
      <w:pPr>
        <w:numPr>
          <w:ilvl w:val="0"/>
          <w:numId w:val="13"/>
        </w:numPr>
        <w:tabs>
          <w:tab w:val="left" w:pos="360"/>
        </w:tabs>
        <w:spacing w:line="276" w:lineRule="auto"/>
        <w:ind w:left="284" w:right="20" w:hanging="284"/>
        <w:jc w:val="both"/>
        <w:rPr>
          <w:rFonts w:ascii="Times New Roman" w:hAnsi="Times New Roman" w:cs="Times New Roman"/>
          <w:color w:val="auto"/>
        </w:rPr>
      </w:pPr>
      <w:r w:rsidRPr="00075200">
        <w:rPr>
          <w:rFonts w:ascii="Times New Roman" w:hAnsi="Times New Roman" w:cs="Times New Roman"/>
          <w:color w:val="auto"/>
        </w:rPr>
        <w:t>Zamawiający zastrzega sobie prawo do prowadzenia kontroli sposobu wykonywania przedmiotu zamówienia. Osoba nadzorująca wykonanie umowy ze strony Wykonawcy zobowiązana jest do stawienia się na wezwanie Zamawiającego niezwłocznie, nie dłużej jednak niż w ciągu 3 godzin od telefonicznego powiadomienia w celu przeprowadzenia kontroli, w tym również realizacji zgłoszonych reklamacji.</w:t>
      </w:r>
    </w:p>
    <w:p w:rsidR="002219C1" w:rsidRPr="00075200" w:rsidRDefault="002219C1" w:rsidP="00D32948">
      <w:pPr>
        <w:tabs>
          <w:tab w:val="left" w:pos="360"/>
        </w:tabs>
        <w:spacing w:line="276" w:lineRule="auto"/>
        <w:ind w:left="360" w:right="40"/>
        <w:jc w:val="both"/>
        <w:rPr>
          <w:rFonts w:ascii="Times New Roman" w:hAnsi="Times New Roman" w:cs="Times New Roman"/>
          <w:color w:val="auto"/>
        </w:rPr>
      </w:pPr>
    </w:p>
    <w:p w:rsidR="00037390" w:rsidRPr="00075200" w:rsidRDefault="00037390" w:rsidP="00D32948">
      <w:pPr>
        <w:pStyle w:val="Nagwek12"/>
        <w:keepNext/>
        <w:keepLines/>
        <w:shd w:val="clear" w:color="auto" w:fill="auto"/>
        <w:spacing w:before="0" w:line="276" w:lineRule="auto"/>
        <w:ind w:right="20"/>
        <w:jc w:val="center"/>
        <w:rPr>
          <w:sz w:val="24"/>
          <w:szCs w:val="24"/>
        </w:rPr>
      </w:pPr>
      <w:bookmarkStart w:id="3" w:name="bookmark6"/>
      <w:r w:rsidRPr="00075200">
        <w:rPr>
          <w:b/>
          <w:sz w:val="24"/>
          <w:szCs w:val="24"/>
        </w:rPr>
        <w:t xml:space="preserve">§ </w:t>
      </w:r>
      <w:bookmarkEnd w:id="3"/>
      <w:r w:rsidR="0051162D" w:rsidRPr="00075200">
        <w:rPr>
          <w:b/>
          <w:sz w:val="24"/>
          <w:szCs w:val="24"/>
        </w:rPr>
        <w:t>6</w:t>
      </w:r>
    </w:p>
    <w:p w:rsidR="002219C1" w:rsidRPr="00075200" w:rsidRDefault="002219C1" w:rsidP="00D32948">
      <w:pPr>
        <w:tabs>
          <w:tab w:val="left" w:pos="360"/>
        </w:tabs>
        <w:spacing w:line="276" w:lineRule="auto"/>
        <w:ind w:left="360" w:right="40"/>
        <w:jc w:val="center"/>
        <w:rPr>
          <w:rFonts w:ascii="Times New Roman" w:hAnsi="Times New Roman" w:cs="Times New Roman"/>
          <w:b/>
          <w:bCs/>
          <w:color w:val="auto"/>
        </w:rPr>
      </w:pPr>
      <w:r w:rsidRPr="00075200">
        <w:rPr>
          <w:rFonts w:ascii="Times New Roman" w:hAnsi="Times New Roman" w:cs="Times New Roman"/>
          <w:b/>
          <w:bCs/>
          <w:color w:val="auto"/>
        </w:rPr>
        <w:t>Osoby upoważnione do kontaktów</w:t>
      </w:r>
    </w:p>
    <w:p w:rsidR="00520472" w:rsidRPr="00075200" w:rsidRDefault="00520472" w:rsidP="00D32948">
      <w:pPr>
        <w:tabs>
          <w:tab w:val="left" w:pos="360"/>
        </w:tabs>
        <w:spacing w:line="276" w:lineRule="auto"/>
        <w:ind w:left="360" w:right="40"/>
        <w:jc w:val="both"/>
        <w:rPr>
          <w:rFonts w:ascii="Times New Roman" w:hAnsi="Times New Roman" w:cs="Times New Roman"/>
          <w:color w:val="auto"/>
        </w:rPr>
      </w:pPr>
      <w:r w:rsidRPr="00075200">
        <w:rPr>
          <w:rFonts w:ascii="Times New Roman" w:hAnsi="Times New Roman" w:cs="Times New Roman"/>
          <w:color w:val="auto"/>
        </w:rPr>
        <w:t>Reprez</w:t>
      </w:r>
      <w:r w:rsidR="008E4F62" w:rsidRPr="00075200">
        <w:rPr>
          <w:rFonts w:ascii="Times New Roman" w:hAnsi="Times New Roman" w:cs="Times New Roman"/>
          <w:color w:val="auto"/>
        </w:rPr>
        <w:t>entantami S</w:t>
      </w:r>
      <w:r w:rsidRPr="00075200">
        <w:rPr>
          <w:rFonts w:ascii="Times New Roman" w:hAnsi="Times New Roman" w:cs="Times New Roman"/>
          <w:color w:val="auto"/>
        </w:rPr>
        <w:t>tron upoważnionymi do bezpośredniej współpracy w trakcie wykonywania zamówienia są:</w:t>
      </w:r>
    </w:p>
    <w:p w:rsidR="00520472" w:rsidRPr="00075200" w:rsidRDefault="00035988" w:rsidP="00D32948">
      <w:pPr>
        <w:numPr>
          <w:ilvl w:val="0"/>
          <w:numId w:val="2"/>
        </w:numPr>
        <w:autoSpaceDE w:val="0"/>
        <w:spacing w:line="276" w:lineRule="auto"/>
        <w:ind w:left="360" w:firstLine="66"/>
        <w:jc w:val="both"/>
        <w:rPr>
          <w:rFonts w:ascii="Times New Roman" w:hAnsi="Times New Roman" w:cs="Times New Roman"/>
          <w:color w:val="auto"/>
        </w:rPr>
      </w:pPr>
      <w:r w:rsidRPr="00075200">
        <w:rPr>
          <w:rFonts w:ascii="Times New Roman" w:hAnsi="Times New Roman" w:cs="Times New Roman"/>
          <w:color w:val="auto"/>
        </w:rPr>
        <w:t xml:space="preserve">po Stornie Zamawiającego: </w:t>
      </w:r>
      <w:r w:rsidR="008E4F62" w:rsidRPr="00075200">
        <w:rPr>
          <w:rFonts w:ascii="Times New Roman" w:hAnsi="Times New Roman" w:cs="Times New Roman"/>
          <w:color w:val="auto"/>
        </w:rPr>
        <w:t xml:space="preserve">Pani/Pan </w:t>
      </w:r>
      <w:r w:rsidR="00520472" w:rsidRPr="00075200">
        <w:rPr>
          <w:rFonts w:ascii="Times New Roman" w:hAnsi="Times New Roman" w:cs="Times New Roman"/>
          <w:color w:val="auto"/>
        </w:rPr>
        <w:t>……</w:t>
      </w:r>
      <w:r w:rsidR="008E4F62" w:rsidRPr="00075200">
        <w:rPr>
          <w:rFonts w:ascii="Times New Roman" w:hAnsi="Times New Roman" w:cs="Times New Roman"/>
          <w:color w:val="auto"/>
        </w:rPr>
        <w:t>…………</w:t>
      </w:r>
      <w:r w:rsidR="00520472" w:rsidRPr="00075200">
        <w:rPr>
          <w:rFonts w:ascii="Times New Roman" w:hAnsi="Times New Roman" w:cs="Times New Roman"/>
          <w:color w:val="auto"/>
        </w:rPr>
        <w:t>…………………………….</w:t>
      </w:r>
      <w:r w:rsidR="008E4F62" w:rsidRPr="00075200">
        <w:rPr>
          <w:rFonts w:ascii="Times New Roman" w:hAnsi="Times New Roman" w:cs="Times New Roman"/>
          <w:color w:val="auto"/>
        </w:rPr>
        <w:t xml:space="preserve"> ,                            </w:t>
      </w:r>
      <w:r w:rsidR="002219C1" w:rsidRPr="00075200">
        <w:rPr>
          <w:rFonts w:ascii="Times New Roman" w:hAnsi="Times New Roman" w:cs="Times New Roman"/>
          <w:color w:val="auto"/>
        </w:rPr>
        <w:t xml:space="preserve"> </w:t>
      </w:r>
      <w:r w:rsidR="00520472" w:rsidRPr="00075200">
        <w:rPr>
          <w:rFonts w:ascii="Times New Roman" w:hAnsi="Times New Roman" w:cs="Times New Roman"/>
          <w:color w:val="auto"/>
        </w:rPr>
        <w:t>te</w:t>
      </w:r>
      <w:r w:rsidR="008E4F62" w:rsidRPr="00075200">
        <w:rPr>
          <w:rFonts w:ascii="Times New Roman" w:hAnsi="Times New Roman" w:cs="Times New Roman"/>
          <w:color w:val="auto"/>
        </w:rPr>
        <w:t>l.: ……………………………………</w:t>
      </w:r>
      <w:r w:rsidR="00520472" w:rsidRPr="00075200">
        <w:rPr>
          <w:rFonts w:ascii="Times New Roman" w:hAnsi="Times New Roman" w:cs="Times New Roman"/>
          <w:color w:val="auto"/>
        </w:rPr>
        <w:t>…</w:t>
      </w:r>
      <w:r w:rsidR="008E4F62" w:rsidRPr="00075200">
        <w:rPr>
          <w:rFonts w:ascii="Times New Roman" w:hAnsi="Times New Roman" w:cs="Times New Roman"/>
          <w:color w:val="auto"/>
        </w:rPr>
        <w:t xml:space="preserve">, </w:t>
      </w:r>
      <w:r w:rsidR="002219C1" w:rsidRPr="00075200">
        <w:rPr>
          <w:rFonts w:ascii="Times New Roman" w:hAnsi="Times New Roman" w:cs="Times New Roman"/>
          <w:color w:val="auto"/>
        </w:rPr>
        <w:t>adres e-mail</w:t>
      </w:r>
      <w:r w:rsidR="008E4F62" w:rsidRPr="00075200">
        <w:rPr>
          <w:rFonts w:ascii="Times New Roman" w:hAnsi="Times New Roman" w:cs="Times New Roman"/>
          <w:color w:val="auto"/>
        </w:rPr>
        <w:t>:</w:t>
      </w:r>
      <w:r w:rsidR="002219C1" w:rsidRPr="00075200">
        <w:rPr>
          <w:rFonts w:ascii="Times New Roman" w:hAnsi="Times New Roman" w:cs="Times New Roman"/>
          <w:color w:val="auto"/>
        </w:rPr>
        <w:t xml:space="preserve"> ……………</w:t>
      </w:r>
      <w:r w:rsidR="008E4F62" w:rsidRPr="00075200">
        <w:rPr>
          <w:rFonts w:ascii="Times New Roman" w:hAnsi="Times New Roman" w:cs="Times New Roman"/>
          <w:color w:val="auto"/>
        </w:rPr>
        <w:t>..</w:t>
      </w:r>
      <w:r w:rsidR="002219C1" w:rsidRPr="00075200">
        <w:rPr>
          <w:rFonts w:ascii="Times New Roman" w:hAnsi="Times New Roman" w:cs="Times New Roman"/>
          <w:color w:val="auto"/>
        </w:rPr>
        <w:t>……</w:t>
      </w:r>
      <w:r w:rsidR="008E4F62" w:rsidRPr="00075200">
        <w:rPr>
          <w:rFonts w:ascii="Times New Roman" w:hAnsi="Times New Roman" w:cs="Times New Roman"/>
          <w:color w:val="auto"/>
        </w:rPr>
        <w:t>......</w:t>
      </w:r>
      <w:r w:rsidR="002219C1" w:rsidRPr="00075200">
        <w:rPr>
          <w:rFonts w:ascii="Times New Roman" w:hAnsi="Times New Roman" w:cs="Times New Roman"/>
          <w:color w:val="auto"/>
        </w:rPr>
        <w:t>………</w:t>
      </w:r>
      <w:r w:rsidR="008E4F62" w:rsidRPr="00075200">
        <w:rPr>
          <w:rFonts w:ascii="Times New Roman" w:hAnsi="Times New Roman" w:cs="Times New Roman"/>
          <w:color w:val="auto"/>
        </w:rPr>
        <w:t>… ,</w:t>
      </w:r>
    </w:p>
    <w:p w:rsidR="00520472" w:rsidRPr="00075200" w:rsidRDefault="008E4F62" w:rsidP="00D32948">
      <w:pPr>
        <w:numPr>
          <w:ilvl w:val="0"/>
          <w:numId w:val="2"/>
        </w:numPr>
        <w:spacing w:line="276" w:lineRule="auto"/>
        <w:ind w:left="360" w:firstLine="66"/>
        <w:jc w:val="both"/>
        <w:rPr>
          <w:rFonts w:ascii="Times New Roman" w:hAnsi="Times New Roman" w:cs="Times New Roman"/>
          <w:color w:val="auto"/>
        </w:rPr>
      </w:pPr>
      <w:r w:rsidRPr="00075200">
        <w:rPr>
          <w:rFonts w:ascii="Times New Roman" w:hAnsi="Times New Roman" w:cs="Times New Roman"/>
          <w:color w:val="auto"/>
        </w:rPr>
        <w:t xml:space="preserve">po Stornie </w:t>
      </w:r>
      <w:r w:rsidR="00520472" w:rsidRPr="00075200">
        <w:rPr>
          <w:rFonts w:ascii="Times New Roman" w:hAnsi="Times New Roman" w:cs="Times New Roman"/>
          <w:color w:val="auto"/>
        </w:rPr>
        <w:t xml:space="preserve">Wykonawcy: </w:t>
      </w:r>
      <w:r w:rsidRPr="00075200">
        <w:rPr>
          <w:rFonts w:ascii="Times New Roman" w:hAnsi="Times New Roman" w:cs="Times New Roman"/>
          <w:color w:val="auto"/>
        </w:rPr>
        <w:t xml:space="preserve">Pani/Pan </w:t>
      </w:r>
      <w:r w:rsidR="00520472" w:rsidRPr="00075200">
        <w:rPr>
          <w:rFonts w:ascii="Times New Roman" w:hAnsi="Times New Roman" w:cs="Times New Roman"/>
          <w:color w:val="auto"/>
        </w:rPr>
        <w:t>……</w:t>
      </w:r>
      <w:r w:rsidRPr="00075200">
        <w:rPr>
          <w:rFonts w:ascii="Times New Roman" w:hAnsi="Times New Roman" w:cs="Times New Roman"/>
          <w:color w:val="auto"/>
        </w:rPr>
        <w:t>……………..……………………………..… ,</w:t>
      </w:r>
      <w:r w:rsidR="00520472" w:rsidRPr="00075200">
        <w:rPr>
          <w:rFonts w:ascii="Times New Roman" w:hAnsi="Times New Roman" w:cs="Times New Roman"/>
          <w:color w:val="auto"/>
        </w:rPr>
        <w:t xml:space="preserve"> tel.</w:t>
      </w:r>
      <w:r w:rsidRPr="00075200">
        <w:rPr>
          <w:rFonts w:ascii="Times New Roman" w:hAnsi="Times New Roman" w:cs="Times New Roman"/>
          <w:color w:val="auto"/>
        </w:rPr>
        <w:t>: ……</w:t>
      </w:r>
      <w:r w:rsidR="00520472" w:rsidRPr="00075200">
        <w:rPr>
          <w:rFonts w:ascii="Times New Roman" w:hAnsi="Times New Roman" w:cs="Times New Roman"/>
          <w:color w:val="auto"/>
        </w:rPr>
        <w:t>…………………</w:t>
      </w:r>
      <w:r w:rsidRPr="00075200">
        <w:rPr>
          <w:rFonts w:ascii="Times New Roman" w:hAnsi="Times New Roman" w:cs="Times New Roman"/>
          <w:color w:val="auto"/>
        </w:rPr>
        <w:t>……</w:t>
      </w:r>
      <w:r w:rsidR="00520472" w:rsidRPr="00075200">
        <w:rPr>
          <w:rFonts w:ascii="Times New Roman" w:hAnsi="Times New Roman" w:cs="Times New Roman"/>
          <w:color w:val="auto"/>
        </w:rPr>
        <w:t>….</w:t>
      </w:r>
      <w:r w:rsidRPr="00075200">
        <w:rPr>
          <w:rFonts w:ascii="Times New Roman" w:hAnsi="Times New Roman" w:cs="Times New Roman"/>
          <w:color w:val="auto"/>
        </w:rPr>
        <w:t>,</w:t>
      </w:r>
      <w:r w:rsidR="002219C1" w:rsidRPr="00075200">
        <w:rPr>
          <w:rFonts w:ascii="Times New Roman" w:hAnsi="Times New Roman" w:cs="Times New Roman"/>
          <w:color w:val="auto"/>
        </w:rPr>
        <w:t xml:space="preserve"> adres e-mail</w:t>
      </w:r>
      <w:r w:rsidRPr="00075200">
        <w:rPr>
          <w:rFonts w:ascii="Times New Roman" w:hAnsi="Times New Roman" w:cs="Times New Roman"/>
          <w:color w:val="auto"/>
        </w:rPr>
        <w:t>:</w:t>
      </w:r>
      <w:r w:rsidR="002219C1" w:rsidRPr="00075200">
        <w:rPr>
          <w:rFonts w:ascii="Times New Roman" w:hAnsi="Times New Roman" w:cs="Times New Roman"/>
          <w:color w:val="auto"/>
        </w:rPr>
        <w:t xml:space="preserve"> …………</w:t>
      </w:r>
      <w:r w:rsidRPr="00075200">
        <w:rPr>
          <w:rFonts w:ascii="Times New Roman" w:hAnsi="Times New Roman" w:cs="Times New Roman"/>
          <w:color w:val="auto"/>
        </w:rPr>
        <w:t>……....</w:t>
      </w:r>
      <w:r w:rsidR="002219C1" w:rsidRPr="00075200">
        <w:rPr>
          <w:rFonts w:ascii="Times New Roman" w:hAnsi="Times New Roman" w:cs="Times New Roman"/>
          <w:color w:val="auto"/>
        </w:rPr>
        <w:t>…………………….</w:t>
      </w:r>
      <w:r w:rsidRPr="00075200">
        <w:rPr>
          <w:rFonts w:ascii="Times New Roman" w:hAnsi="Times New Roman" w:cs="Times New Roman"/>
          <w:color w:val="auto"/>
        </w:rPr>
        <w:t xml:space="preserve"> .</w:t>
      </w:r>
    </w:p>
    <w:p w:rsidR="00520472" w:rsidRPr="00075200" w:rsidRDefault="00520472" w:rsidP="00D32948">
      <w:pPr>
        <w:tabs>
          <w:tab w:val="left" w:pos="360"/>
        </w:tabs>
        <w:spacing w:line="276" w:lineRule="auto"/>
        <w:ind w:left="360" w:right="40"/>
        <w:jc w:val="both"/>
        <w:rPr>
          <w:rFonts w:ascii="Times New Roman" w:hAnsi="Times New Roman" w:cs="Times New Roman"/>
          <w:color w:val="auto"/>
        </w:rPr>
      </w:pPr>
    </w:p>
    <w:p w:rsidR="00520472" w:rsidRPr="00075200" w:rsidRDefault="00520472" w:rsidP="00D32948">
      <w:pPr>
        <w:tabs>
          <w:tab w:val="left" w:pos="360"/>
        </w:tabs>
        <w:spacing w:line="276" w:lineRule="auto"/>
        <w:ind w:left="360" w:right="40"/>
        <w:jc w:val="center"/>
        <w:rPr>
          <w:rFonts w:ascii="Times New Roman" w:hAnsi="Times New Roman" w:cs="Times New Roman"/>
          <w:b/>
          <w:color w:val="auto"/>
        </w:rPr>
      </w:pPr>
      <w:r w:rsidRPr="00075200">
        <w:rPr>
          <w:rFonts w:ascii="Times New Roman" w:hAnsi="Times New Roman" w:cs="Times New Roman"/>
          <w:b/>
          <w:color w:val="auto"/>
        </w:rPr>
        <w:t xml:space="preserve">§ </w:t>
      </w:r>
      <w:r w:rsidR="0051162D" w:rsidRPr="00075200">
        <w:rPr>
          <w:rFonts w:ascii="Times New Roman" w:hAnsi="Times New Roman" w:cs="Times New Roman"/>
          <w:b/>
          <w:color w:val="auto"/>
        </w:rPr>
        <w:t>7</w:t>
      </w:r>
    </w:p>
    <w:p w:rsidR="002F5DBA" w:rsidRPr="00075200" w:rsidRDefault="002F5DBA" w:rsidP="00D32948">
      <w:pPr>
        <w:tabs>
          <w:tab w:val="left" w:pos="360"/>
        </w:tabs>
        <w:spacing w:line="276" w:lineRule="auto"/>
        <w:ind w:left="360" w:right="40"/>
        <w:jc w:val="center"/>
        <w:rPr>
          <w:rFonts w:ascii="Times New Roman" w:hAnsi="Times New Roman" w:cs="Times New Roman"/>
          <w:color w:val="auto"/>
        </w:rPr>
      </w:pPr>
      <w:r w:rsidRPr="00075200">
        <w:rPr>
          <w:rFonts w:ascii="Times New Roman" w:hAnsi="Times New Roman" w:cs="Times New Roman"/>
          <w:b/>
          <w:color w:val="auto"/>
        </w:rPr>
        <w:t>Podwykonawcy</w:t>
      </w:r>
    </w:p>
    <w:p w:rsidR="00520472" w:rsidRPr="00075200" w:rsidRDefault="00520472" w:rsidP="00D32948">
      <w:pPr>
        <w:pStyle w:val="Tekstpodstawowy"/>
        <w:numPr>
          <w:ilvl w:val="0"/>
          <w:numId w:val="7"/>
        </w:numPr>
        <w:tabs>
          <w:tab w:val="left" w:pos="426"/>
          <w:tab w:val="left" w:pos="863"/>
          <w:tab w:val="left" w:pos="1368"/>
          <w:tab w:val="left" w:pos="1980"/>
          <w:tab w:val="left" w:pos="5700"/>
        </w:tabs>
        <w:spacing w:line="276" w:lineRule="auto"/>
        <w:ind w:left="426" w:hanging="426"/>
        <w:rPr>
          <w:rFonts w:ascii="Times New Roman" w:eastAsia="Times New Roman" w:hAnsi="Times New Roman" w:cs="Times New Roman"/>
          <w:sz w:val="24"/>
          <w:szCs w:val="24"/>
        </w:rPr>
      </w:pPr>
      <w:r w:rsidRPr="00075200">
        <w:rPr>
          <w:rFonts w:ascii="Times New Roman" w:hAnsi="Times New Roman" w:cs="Times New Roman"/>
          <w:b w:val="0"/>
          <w:sz w:val="24"/>
          <w:szCs w:val="24"/>
        </w:rPr>
        <w:t>Wykonawca ma prawo powierzyć realizację części zamówienia podwykonawcom.</w:t>
      </w:r>
    </w:p>
    <w:p w:rsidR="00520472" w:rsidRPr="00075200" w:rsidRDefault="00520472" w:rsidP="00D32948">
      <w:pPr>
        <w:numPr>
          <w:ilvl w:val="0"/>
          <w:numId w:val="7"/>
        </w:numPr>
        <w:spacing w:line="276" w:lineRule="auto"/>
        <w:jc w:val="both"/>
        <w:rPr>
          <w:rFonts w:ascii="Times New Roman" w:eastAsia="Times New Roman" w:hAnsi="Times New Roman" w:cs="Times New Roman"/>
          <w:color w:val="auto"/>
        </w:rPr>
      </w:pPr>
      <w:r w:rsidRPr="00075200">
        <w:rPr>
          <w:rFonts w:ascii="Times New Roman" w:eastAsia="Times New Roman" w:hAnsi="Times New Roman" w:cs="Times New Roman"/>
          <w:color w:val="auto"/>
        </w:rPr>
        <w:t xml:space="preserve">Wykonawca powierzy podwykonawcom następujące części zamówienia:  </w:t>
      </w:r>
      <w:r w:rsidR="008E4F62" w:rsidRPr="00075200">
        <w:rPr>
          <w:rFonts w:ascii="Times New Roman" w:eastAsia="Times New Roman" w:hAnsi="Times New Roman" w:cs="Times New Roman"/>
          <w:color w:val="auto"/>
        </w:rPr>
        <w:t xml:space="preserve">                       </w:t>
      </w:r>
      <w:r w:rsidRPr="00075200">
        <w:rPr>
          <w:rFonts w:ascii="Times New Roman" w:eastAsia="Times New Roman" w:hAnsi="Times New Roman" w:cs="Times New Roman"/>
          <w:color w:val="auto"/>
        </w:rPr>
        <w:t>(Nazwa podwykonawcy i część zamówienia, jak</w:t>
      </w:r>
      <w:r w:rsidR="00035988" w:rsidRPr="00075200">
        <w:rPr>
          <w:rFonts w:ascii="Times New Roman" w:eastAsia="Times New Roman" w:hAnsi="Times New Roman" w:cs="Times New Roman"/>
          <w:color w:val="auto"/>
        </w:rPr>
        <w:t>ą Wykonawca zamierza powierzyć p</w:t>
      </w:r>
      <w:r w:rsidRPr="00075200">
        <w:rPr>
          <w:rFonts w:ascii="Times New Roman" w:eastAsia="Times New Roman" w:hAnsi="Times New Roman" w:cs="Times New Roman"/>
          <w:color w:val="auto"/>
        </w:rPr>
        <w:t>odwykonawcy): ………</w:t>
      </w:r>
      <w:r w:rsidR="008E4F62" w:rsidRPr="00075200">
        <w:rPr>
          <w:rFonts w:ascii="Times New Roman" w:eastAsia="Times New Roman" w:hAnsi="Times New Roman" w:cs="Times New Roman"/>
          <w:color w:val="auto"/>
        </w:rPr>
        <w:t>…………………………………………</w:t>
      </w:r>
      <w:r w:rsidRPr="00075200">
        <w:rPr>
          <w:rFonts w:ascii="Times New Roman" w:eastAsia="Times New Roman" w:hAnsi="Times New Roman" w:cs="Times New Roman"/>
          <w:color w:val="auto"/>
        </w:rPr>
        <w:t>…………………………</w:t>
      </w:r>
    </w:p>
    <w:p w:rsidR="00520472" w:rsidRPr="00075200" w:rsidRDefault="00520472" w:rsidP="00D32948">
      <w:pPr>
        <w:numPr>
          <w:ilvl w:val="0"/>
          <w:numId w:val="7"/>
        </w:numPr>
        <w:spacing w:line="276" w:lineRule="auto"/>
        <w:jc w:val="both"/>
        <w:rPr>
          <w:rFonts w:ascii="Times New Roman" w:eastAsia="Times New Roman" w:hAnsi="Times New Roman" w:cs="Times New Roman"/>
          <w:color w:val="auto"/>
        </w:rPr>
      </w:pPr>
      <w:r w:rsidRPr="00075200">
        <w:rPr>
          <w:rFonts w:ascii="Times New Roman" w:eastAsia="Times New Roman" w:hAnsi="Times New Roman" w:cs="Times New Roman"/>
          <w:color w:val="auto"/>
        </w:rPr>
        <w:t xml:space="preserve">Wykonawca, podwykonawca lub dalszy podwykonawcy zamówienia zamierzający zawrzeć umowę o podwykonawstwo jest zobowiązany do przedłożenia Zmawiającemu projektu umowy o podwykonawstwo,  której przedmiotem są usługi wykonywane </w:t>
      </w:r>
      <w:r w:rsidR="008E4F62" w:rsidRPr="00075200">
        <w:rPr>
          <w:rFonts w:ascii="Times New Roman" w:eastAsia="Times New Roman" w:hAnsi="Times New Roman" w:cs="Times New Roman"/>
          <w:color w:val="auto"/>
        </w:rPr>
        <w:t xml:space="preserve">                    </w:t>
      </w:r>
      <w:r w:rsidRPr="00075200">
        <w:rPr>
          <w:rFonts w:ascii="Times New Roman" w:eastAsia="Times New Roman" w:hAnsi="Times New Roman" w:cs="Times New Roman"/>
          <w:color w:val="auto"/>
        </w:rPr>
        <w:t xml:space="preserve">w ramach realizacji zamówienia, określonego w </w:t>
      </w:r>
      <w:r w:rsidRPr="00075200">
        <w:rPr>
          <w:rFonts w:ascii="Times New Roman" w:hAnsi="Times New Roman" w:cs="Times New Roman"/>
          <w:color w:val="auto"/>
        </w:rPr>
        <w:t xml:space="preserve">§ 1, przy czym podwykonawca </w:t>
      </w:r>
      <w:r w:rsidR="00374F16" w:rsidRPr="00075200">
        <w:rPr>
          <w:rFonts w:ascii="Times New Roman" w:hAnsi="Times New Roman" w:cs="Times New Roman"/>
          <w:color w:val="auto"/>
        </w:rPr>
        <w:t xml:space="preserve">                       </w:t>
      </w:r>
      <w:r w:rsidRPr="00075200">
        <w:rPr>
          <w:rFonts w:ascii="Times New Roman" w:hAnsi="Times New Roman" w:cs="Times New Roman"/>
          <w:color w:val="auto"/>
        </w:rPr>
        <w:t>lub dalszy podwykonawca jest zobowiązany dołączyć zgodę Wykonawcy na zawarcie dalszej umowy o podwykonawstwo o treści zgodnej z projektem przedłożonej Zamawiającemu umowy.</w:t>
      </w:r>
    </w:p>
    <w:p w:rsidR="00520472" w:rsidRPr="00075200" w:rsidRDefault="00520472" w:rsidP="00D32948">
      <w:pPr>
        <w:numPr>
          <w:ilvl w:val="0"/>
          <w:numId w:val="7"/>
        </w:numPr>
        <w:spacing w:line="276" w:lineRule="auto"/>
        <w:jc w:val="both"/>
        <w:rPr>
          <w:rFonts w:ascii="Times New Roman" w:eastAsia="Times New Roman" w:hAnsi="Times New Roman" w:cs="Times New Roman"/>
          <w:color w:val="auto"/>
        </w:rPr>
      </w:pPr>
      <w:r w:rsidRPr="00075200">
        <w:rPr>
          <w:rFonts w:ascii="Times New Roman" w:eastAsia="Times New Roman" w:hAnsi="Times New Roman" w:cs="Times New Roman"/>
          <w:color w:val="auto"/>
        </w:rPr>
        <w:t xml:space="preserve">Zamawiającemu należy przedkładać również wszelkie projekty zmian umów                       o podwykonawstwo, o których mowa w ust. 3, a także w terminie 7 dnia od dnia </w:t>
      </w:r>
      <w:r w:rsidR="008E4F62" w:rsidRPr="00075200">
        <w:rPr>
          <w:rFonts w:ascii="Times New Roman" w:eastAsia="Times New Roman" w:hAnsi="Times New Roman" w:cs="Times New Roman"/>
          <w:color w:val="auto"/>
        </w:rPr>
        <w:t xml:space="preserve">                    </w:t>
      </w:r>
      <w:r w:rsidRPr="00075200">
        <w:rPr>
          <w:rFonts w:ascii="Times New Roman" w:eastAsia="Times New Roman" w:hAnsi="Times New Roman" w:cs="Times New Roman"/>
          <w:color w:val="auto"/>
        </w:rPr>
        <w:t xml:space="preserve">ich zawarcia – poświadczone za zgodność z oryginałem kopie zawartych umów                  </w:t>
      </w:r>
      <w:r w:rsidR="0099415E" w:rsidRPr="00075200">
        <w:rPr>
          <w:rFonts w:ascii="Times New Roman" w:eastAsia="Times New Roman" w:hAnsi="Times New Roman" w:cs="Times New Roman"/>
          <w:color w:val="auto"/>
        </w:rPr>
        <w:t xml:space="preserve">              o podwykonawstwo </w:t>
      </w:r>
      <w:r w:rsidRPr="00075200">
        <w:rPr>
          <w:rFonts w:ascii="Times New Roman" w:eastAsia="Times New Roman" w:hAnsi="Times New Roman" w:cs="Times New Roman"/>
          <w:color w:val="auto"/>
        </w:rPr>
        <w:t xml:space="preserve">wykonywanych w ramach realizacji zamówienia, określonego w </w:t>
      </w:r>
      <w:r w:rsidRPr="00075200">
        <w:rPr>
          <w:rFonts w:ascii="Times New Roman" w:hAnsi="Times New Roman" w:cs="Times New Roman"/>
          <w:color w:val="auto"/>
        </w:rPr>
        <w:t xml:space="preserve">§ 1 oraz zmian do nich. Do przedłożonych Zamawiającemu kopii umów o podwykonawstwo oraz zmian do nich, Wykonawca zobowiązany jest załączyć poświadczone za zgodność </w:t>
      </w:r>
      <w:r w:rsidR="008E4F62" w:rsidRPr="00075200">
        <w:rPr>
          <w:rFonts w:ascii="Times New Roman" w:hAnsi="Times New Roman" w:cs="Times New Roman"/>
          <w:color w:val="auto"/>
        </w:rPr>
        <w:t xml:space="preserve">              </w:t>
      </w:r>
      <w:r w:rsidRPr="00075200">
        <w:rPr>
          <w:rFonts w:ascii="Times New Roman" w:hAnsi="Times New Roman" w:cs="Times New Roman"/>
          <w:color w:val="auto"/>
        </w:rPr>
        <w:t xml:space="preserve">z oryginałem kopie dokumentów potwierdzających prawo osób podpisujących umowę – </w:t>
      </w:r>
      <w:r w:rsidRPr="00075200">
        <w:rPr>
          <w:rFonts w:ascii="Times New Roman" w:hAnsi="Times New Roman" w:cs="Times New Roman"/>
          <w:color w:val="auto"/>
        </w:rPr>
        <w:lastRenderedPageBreak/>
        <w:t>lub zmianę do niej, do reprezentacji Stron tejże umowy zgodnie z odpowiednim dokumentem rejestrowym.</w:t>
      </w:r>
    </w:p>
    <w:p w:rsidR="00520472" w:rsidRPr="00075200" w:rsidRDefault="00520472" w:rsidP="00D32948">
      <w:pPr>
        <w:numPr>
          <w:ilvl w:val="0"/>
          <w:numId w:val="7"/>
        </w:numPr>
        <w:spacing w:line="276" w:lineRule="auto"/>
        <w:jc w:val="both"/>
        <w:rPr>
          <w:rFonts w:ascii="Times New Roman" w:hAnsi="Times New Roman" w:cs="Times New Roman"/>
          <w:color w:val="auto"/>
        </w:rPr>
      </w:pPr>
      <w:r w:rsidRPr="00075200">
        <w:rPr>
          <w:rFonts w:ascii="Times New Roman" w:hAnsi="Times New Roman" w:cs="Times New Roman"/>
          <w:color w:val="auto"/>
        </w:rPr>
        <w:t xml:space="preserve">Zamawiający zastrzega, iż termin zapłaty wynagrodzenia podwykonawcy lub dalszemu podwykonawcy przewidziany w umowie o podwykonawstwo nie może być dłuższy </w:t>
      </w:r>
      <w:r w:rsidR="00666FA8" w:rsidRPr="00075200">
        <w:rPr>
          <w:rFonts w:ascii="Times New Roman" w:hAnsi="Times New Roman" w:cs="Times New Roman"/>
          <w:color w:val="auto"/>
        </w:rPr>
        <w:t xml:space="preserve">                 </w:t>
      </w:r>
      <w:r w:rsidRPr="00075200">
        <w:rPr>
          <w:rFonts w:ascii="Times New Roman" w:hAnsi="Times New Roman" w:cs="Times New Roman"/>
          <w:color w:val="auto"/>
        </w:rPr>
        <w:t>niż 30 od dnia doręczenia Wykonawcy, podwykonawcy lub dalszemu podwykonawcy faktury lub rachunku potwierdzających wykonanie zleconej podwykonawcy lub dalszemu podwykonawcy usługi realizowanej w ramach zamówienia, o którym mowa w § 1.</w:t>
      </w:r>
    </w:p>
    <w:p w:rsidR="00520472" w:rsidRPr="00075200" w:rsidRDefault="00035988" w:rsidP="00D32948">
      <w:pPr>
        <w:numPr>
          <w:ilvl w:val="0"/>
          <w:numId w:val="7"/>
        </w:numPr>
        <w:spacing w:line="276" w:lineRule="auto"/>
        <w:jc w:val="both"/>
        <w:rPr>
          <w:rFonts w:ascii="Times New Roman" w:eastAsia="Times New Roman" w:hAnsi="Times New Roman" w:cs="Times New Roman"/>
          <w:color w:val="auto"/>
        </w:rPr>
      </w:pPr>
      <w:r w:rsidRPr="00075200">
        <w:rPr>
          <w:rFonts w:ascii="Times New Roman" w:hAnsi="Times New Roman" w:cs="Times New Roman"/>
          <w:color w:val="auto"/>
        </w:rPr>
        <w:t xml:space="preserve">Zamawiający </w:t>
      </w:r>
      <w:r w:rsidRPr="00075200">
        <w:rPr>
          <w:rFonts w:ascii="Times New Roman" w:eastAsia="Times New Roman" w:hAnsi="Times New Roman" w:cs="Times New Roman"/>
          <w:color w:val="auto"/>
        </w:rPr>
        <w:t xml:space="preserve">– </w:t>
      </w:r>
      <w:r w:rsidR="00520472" w:rsidRPr="00075200">
        <w:rPr>
          <w:rFonts w:ascii="Times New Roman" w:hAnsi="Times New Roman" w:cs="Times New Roman"/>
          <w:color w:val="auto"/>
        </w:rPr>
        <w:t>w terminie 5 dni roboczych od dnia przekazania mu projektu umowy                   o podwykonawstwo, której przedmiotem są usługi wykonywane w ramach realizacji zamówienia, o którym mowa w § 1, lub projektu zmian do niej – może zgłosić w formie pisemnej zastrzeżenie do przedmiotowych dokumentów, jeśli:</w:t>
      </w:r>
    </w:p>
    <w:p w:rsidR="00520472" w:rsidRPr="00075200" w:rsidRDefault="00520472" w:rsidP="00D32948">
      <w:pPr>
        <w:numPr>
          <w:ilvl w:val="0"/>
          <w:numId w:val="5"/>
        </w:numPr>
        <w:spacing w:line="276" w:lineRule="auto"/>
        <w:jc w:val="both"/>
        <w:rPr>
          <w:rFonts w:ascii="Times New Roman" w:eastAsia="Times New Roman" w:hAnsi="Times New Roman" w:cs="Times New Roman"/>
          <w:color w:val="auto"/>
        </w:rPr>
      </w:pPr>
      <w:r w:rsidRPr="00075200">
        <w:rPr>
          <w:rFonts w:ascii="Times New Roman" w:eastAsia="Times New Roman" w:hAnsi="Times New Roman" w:cs="Times New Roman"/>
          <w:color w:val="auto"/>
        </w:rPr>
        <w:t>nie wskazują stron umowy o podwykonawstwo, w tym nazw i adresów siedzib Wykonawcy, podwykonawcy, dalszego podwykonawcy</w:t>
      </w:r>
      <w:r w:rsidR="00406BAB" w:rsidRPr="00075200">
        <w:rPr>
          <w:rFonts w:ascii="Times New Roman" w:eastAsia="Times New Roman" w:hAnsi="Times New Roman" w:cs="Times New Roman"/>
          <w:color w:val="auto"/>
        </w:rPr>
        <w:t>;</w:t>
      </w:r>
    </w:p>
    <w:p w:rsidR="00520472" w:rsidRPr="00075200" w:rsidRDefault="00520472" w:rsidP="00D32948">
      <w:pPr>
        <w:numPr>
          <w:ilvl w:val="0"/>
          <w:numId w:val="5"/>
        </w:numPr>
        <w:spacing w:line="276" w:lineRule="auto"/>
        <w:jc w:val="both"/>
        <w:rPr>
          <w:rFonts w:ascii="Times New Roman" w:eastAsia="Times New Roman" w:hAnsi="Times New Roman" w:cs="Times New Roman"/>
          <w:color w:val="auto"/>
        </w:rPr>
      </w:pPr>
      <w:r w:rsidRPr="00075200">
        <w:rPr>
          <w:rFonts w:ascii="Times New Roman" w:eastAsia="Times New Roman" w:hAnsi="Times New Roman" w:cs="Times New Roman"/>
          <w:color w:val="auto"/>
        </w:rPr>
        <w:t>nie wskazują terminu zakończenia realizacji umowy o podwykonawstwo</w:t>
      </w:r>
      <w:r w:rsidR="00406BAB" w:rsidRPr="00075200">
        <w:rPr>
          <w:rFonts w:ascii="Times New Roman" w:eastAsia="Times New Roman" w:hAnsi="Times New Roman" w:cs="Times New Roman"/>
          <w:color w:val="auto"/>
        </w:rPr>
        <w:t>;</w:t>
      </w:r>
    </w:p>
    <w:p w:rsidR="00520472" w:rsidRPr="00075200" w:rsidRDefault="00520472" w:rsidP="00D32948">
      <w:pPr>
        <w:numPr>
          <w:ilvl w:val="0"/>
          <w:numId w:val="5"/>
        </w:numPr>
        <w:spacing w:line="276" w:lineRule="auto"/>
        <w:jc w:val="both"/>
        <w:rPr>
          <w:rFonts w:ascii="Times New Roman" w:eastAsia="Times New Roman" w:hAnsi="Times New Roman" w:cs="Times New Roman"/>
          <w:color w:val="auto"/>
        </w:rPr>
      </w:pPr>
      <w:r w:rsidRPr="00075200">
        <w:rPr>
          <w:rFonts w:ascii="Times New Roman" w:eastAsia="Times New Roman" w:hAnsi="Times New Roman" w:cs="Times New Roman"/>
          <w:color w:val="auto"/>
        </w:rPr>
        <w:t xml:space="preserve">nie wskazują zasad odbioru </w:t>
      </w:r>
      <w:r w:rsidR="005F4C53" w:rsidRPr="00075200">
        <w:rPr>
          <w:rFonts w:ascii="Times New Roman" w:eastAsia="Times New Roman" w:hAnsi="Times New Roman" w:cs="Times New Roman"/>
          <w:color w:val="auto"/>
        </w:rPr>
        <w:t xml:space="preserve">usług </w:t>
      </w:r>
      <w:r w:rsidRPr="00075200">
        <w:rPr>
          <w:rFonts w:ascii="Times New Roman" w:eastAsia="Times New Roman" w:hAnsi="Times New Roman" w:cs="Times New Roman"/>
          <w:color w:val="auto"/>
        </w:rPr>
        <w:t>wykonanych prze</w:t>
      </w:r>
      <w:r w:rsidR="00666FA8" w:rsidRPr="00075200">
        <w:rPr>
          <w:rFonts w:ascii="Times New Roman" w:eastAsia="Times New Roman" w:hAnsi="Times New Roman" w:cs="Times New Roman"/>
          <w:color w:val="auto"/>
        </w:rPr>
        <w:t>z W</w:t>
      </w:r>
      <w:r w:rsidRPr="00075200">
        <w:rPr>
          <w:rFonts w:ascii="Times New Roman" w:eastAsia="Times New Roman" w:hAnsi="Times New Roman" w:cs="Times New Roman"/>
          <w:color w:val="auto"/>
        </w:rPr>
        <w:t>ykonawcę / dalszego podwykonawcę</w:t>
      </w:r>
      <w:r w:rsidR="00406BAB" w:rsidRPr="00075200">
        <w:rPr>
          <w:rFonts w:ascii="Times New Roman" w:eastAsia="Times New Roman" w:hAnsi="Times New Roman" w:cs="Times New Roman"/>
          <w:color w:val="auto"/>
        </w:rPr>
        <w:t>;</w:t>
      </w:r>
    </w:p>
    <w:p w:rsidR="00520472" w:rsidRPr="00075200" w:rsidRDefault="00520472" w:rsidP="00D32948">
      <w:pPr>
        <w:numPr>
          <w:ilvl w:val="0"/>
          <w:numId w:val="5"/>
        </w:numPr>
        <w:spacing w:line="276" w:lineRule="auto"/>
        <w:jc w:val="both"/>
        <w:rPr>
          <w:rFonts w:ascii="Times New Roman" w:eastAsia="Times New Roman" w:hAnsi="Times New Roman" w:cs="Times New Roman"/>
          <w:color w:val="auto"/>
        </w:rPr>
      </w:pPr>
      <w:r w:rsidRPr="00075200">
        <w:rPr>
          <w:rFonts w:ascii="Times New Roman" w:eastAsia="Times New Roman" w:hAnsi="Times New Roman" w:cs="Times New Roman"/>
          <w:color w:val="auto"/>
        </w:rPr>
        <w:t xml:space="preserve">nie zawierają określenia przedmiotu umowy, zakresu prac przewidzianych </w:t>
      </w:r>
      <w:r w:rsidR="00666FA8" w:rsidRPr="00075200">
        <w:rPr>
          <w:rFonts w:ascii="Times New Roman" w:eastAsia="Times New Roman" w:hAnsi="Times New Roman" w:cs="Times New Roman"/>
          <w:color w:val="auto"/>
        </w:rPr>
        <w:t xml:space="preserve">                         </w:t>
      </w:r>
      <w:r w:rsidRPr="00075200">
        <w:rPr>
          <w:rFonts w:ascii="Times New Roman" w:eastAsia="Times New Roman" w:hAnsi="Times New Roman" w:cs="Times New Roman"/>
          <w:color w:val="auto"/>
        </w:rPr>
        <w:t xml:space="preserve">do wykonania w jej ramach, wysokości wynagrodzenia przysługującego </w:t>
      </w:r>
      <w:r w:rsidR="00666FA8" w:rsidRPr="00075200">
        <w:rPr>
          <w:rFonts w:ascii="Times New Roman" w:eastAsia="Times New Roman" w:hAnsi="Times New Roman" w:cs="Times New Roman"/>
          <w:color w:val="auto"/>
        </w:rPr>
        <w:t xml:space="preserve">                             </w:t>
      </w:r>
      <w:r w:rsidRPr="00075200">
        <w:rPr>
          <w:rFonts w:ascii="Times New Roman" w:eastAsia="Times New Roman" w:hAnsi="Times New Roman" w:cs="Times New Roman"/>
          <w:color w:val="auto"/>
        </w:rPr>
        <w:t>za jej wykonanie oraz zasad jego wypłaty (Zamawiający zastrzega, iż wysokość wynagrodzenia podwyk</w:t>
      </w:r>
      <w:r w:rsidR="00666FA8" w:rsidRPr="00075200">
        <w:rPr>
          <w:rFonts w:ascii="Times New Roman" w:eastAsia="Times New Roman" w:hAnsi="Times New Roman" w:cs="Times New Roman"/>
          <w:color w:val="auto"/>
        </w:rPr>
        <w:t xml:space="preserve">onawcy / </w:t>
      </w:r>
      <w:r w:rsidRPr="00075200">
        <w:rPr>
          <w:rFonts w:ascii="Times New Roman" w:eastAsia="Times New Roman" w:hAnsi="Times New Roman" w:cs="Times New Roman"/>
          <w:color w:val="auto"/>
        </w:rPr>
        <w:t xml:space="preserve">podwykonawców nie może przekraczać wynagrodzenia należnego Wykonawcy za tę część </w:t>
      </w:r>
      <w:r w:rsidR="005F4C53" w:rsidRPr="00075200">
        <w:rPr>
          <w:rFonts w:ascii="Times New Roman" w:eastAsia="Times New Roman" w:hAnsi="Times New Roman" w:cs="Times New Roman"/>
          <w:color w:val="auto"/>
        </w:rPr>
        <w:t>usługi</w:t>
      </w:r>
      <w:r w:rsidRPr="00075200">
        <w:rPr>
          <w:rFonts w:ascii="Times New Roman" w:eastAsia="Times New Roman" w:hAnsi="Times New Roman" w:cs="Times New Roman"/>
          <w:color w:val="auto"/>
        </w:rPr>
        <w:t>, która ma zostać wykonana przez podwykonawcę / podwykonawców, zaś wynagrodzenia należne dalszemu podwykonaw</w:t>
      </w:r>
      <w:r w:rsidR="00666FA8" w:rsidRPr="00075200">
        <w:rPr>
          <w:rFonts w:ascii="Times New Roman" w:eastAsia="Times New Roman" w:hAnsi="Times New Roman" w:cs="Times New Roman"/>
          <w:color w:val="auto"/>
        </w:rPr>
        <w:t>cy / dalszym</w:t>
      </w:r>
      <w:r w:rsidRPr="00075200">
        <w:rPr>
          <w:rFonts w:ascii="Times New Roman" w:eastAsia="Times New Roman" w:hAnsi="Times New Roman" w:cs="Times New Roman"/>
          <w:color w:val="auto"/>
        </w:rPr>
        <w:t xml:space="preserve"> podwykonawc</w:t>
      </w:r>
      <w:r w:rsidR="00666FA8" w:rsidRPr="00075200">
        <w:rPr>
          <w:rFonts w:ascii="Times New Roman" w:eastAsia="Times New Roman" w:hAnsi="Times New Roman" w:cs="Times New Roman"/>
          <w:color w:val="auto"/>
        </w:rPr>
        <w:t>om</w:t>
      </w:r>
      <w:r w:rsidRPr="00075200">
        <w:rPr>
          <w:rFonts w:ascii="Times New Roman" w:eastAsia="Times New Roman" w:hAnsi="Times New Roman" w:cs="Times New Roman"/>
          <w:color w:val="auto"/>
        </w:rPr>
        <w:t xml:space="preserve"> nie może </w:t>
      </w:r>
      <w:r w:rsidR="00C240E2" w:rsidRPr="00075200">
        <w:rPr>
          <w:rFonts w:ascii="Times New Roman" w:eastAsia="Times New Roman" w:hAnsi="Times New Roman" w:cs="Times New Roman"/>
          <w:color w:val="auto"/>
        </w:rPr>
        <w:t>zostać wykonane</w:t>
      </w:r>
      <w:r w:rsidRPr="00075200">
        <w:rPr>
          <w:rFonts w:ascii="Times New Roman" w:eastAsia="Times New Roman" w:hAnsi="Times New Roman" w:cs="Times New Roman"/>
          <w:color w:val="auto"/>
        </w:rPr>
        <w:t xml:space="preserve"> przez dalszego podwykonawcę /  dalszych podwykonawców)</w:t>
      </w:r>
      <w:r w:rsidR="00406BAB" w:rsidRPr="00075200">
        <w:rPr>
          <w:rFonts w:ascii="Times New Roman" w:eastAsia="Times New Roman" w:hAnsi="Times New Roman" w:cs="Times New Roman"/>
          <w:color w:val="auto"/>
        </w:rPr>
        <w:t>;</w:t>
      </w:r>
    </w:p>
    <w:p w:rsidR="00520472" w:rsidRPr="00075200" w:rsidRDefault="00520472" w:rsidP="009204DD">
      <w:pPr>
        <w:numPr>
          <w:ilvl w:val="0"/>
          <w:numId w:val="5"/>
        </w:numPr>
        <w:spacing w:line="276" w:lineRule="auto"/>
        <w:jc w:val="both"/>
        <w:rPr>
          <w:rFonts w:ascii="Times New Roman" w:eastAsia="Times New Roman" w:hAnsi="Times New Roman" w:cs="Times New Roman"/>
          <w:color w:val="auto"/>
        </w:rPr>
      </w:pPr>
      <w:r w:rsidRPr="00075200">
        <w:rPr>
          <w:rFonts w:ascii="Times New Roman" w:eastAsia="Times New Roman" w:hAnsi="Times New Roman" w:cs="Times New Roman"/>
          <w:color w:val="auto"/>
        </w:rPr>
        <w:t xml:space="preserve">zawierają zapisy uzależniające uzyskanie przez podwykonawcę / dalszego </w:t>
      </w:r>
      <w:r w:rsidR="00555C28" w:rsidRPr="00075200">
        <w:rPr>
          <w:rFonts w:ascii="Times New Roman" w:eastAsia="Times New Roman" w:hAnsi="Times New Roman" w:cs="Times New Roman"/>
          <w:color w:val="auto"/>
        </w:rPr>
        <w:t xml:space="preserve">podwykonawcę płatności od </w:t>
      </w:r>
      <w:r w:rsidRPr="00075200">
        <w:rPr>
          <w:rFonts w:ascii="Times New Roman" w:eastAsia="Times New Roman" w:hAnsi="Times New Roman" w:cs="Times New Roman"/>
          <w:color w:val="auto"/>
        </w:rPr>
        <w:t xml:space="preserve">Wykonawcy, od zapłaty przez Zmawiającego na rzecz Wykonawcy wynagrodzenia obejmującego zakres </w:t>
      </w:r>
      <w:r w:rsidR="005F4C53" w:rsidRPr="00075200">
        <w:rPr>
          <w:rFonts w:ascii="Times New Roman" w:eastAsia="Times New Roman" w:hAnsi="Times New Roman" w:cs="Times New Roman"/>
          <w:color w:val="auto"/>
        </w:rPr>
        <w:t>wykonanej usługi</w:t>
      </w:r>
      <w:r w:rsidRPr="00075200">
        <w:rPr>
          <w:rFonts w:ascii="Times New Roman" w:eastAsia="Times New Roman" w:hAnsi="Times New Roman" w:cs="Times New Roman"/>
          <w:color w:val="auto"/>
        </w:rPr>
        <w:t xml:space="preserve"> przez podwykonawcę / dalszego podwykonawcę, a w przypadku umów z dalszymi podwykonawcami - zawierają zapisy uzależniające uzyskanie przez dalszego podwykonawcę płatności od podwykonawcy, od zapłaty przez Wykonawcę na rzecz podwykonawcy wynagrodzenia obejmującego zakres </w:t>
      </w:r>
      <w:r w:rsidR="005F4C53" w:rsidRPr="00075200">
        <w:rPr>
          <w:rFonts w:ascii="Times New Roman" w:eastAsia="Times New Roman" w:hAnsi="Times New Roman" w:cs="Times New Roman"/>
          <w:color w:val="auto"/>
        </w:rPr>
        <w:t>wykonanej usługi</w:t>
      </w:r>
      <w:r w:rsidRPr="00075200">
        <w:rPr>
          <w:rFonts w:ascii="Times New Roman" w:eastAsia="Times New Roman" w:hAnsi="Times New Roman" w:cs="Times New Roman"/>
          <w:color w:val="auto"/>
        </w:rPr>
        <w:t xml:space="preserve"> </w:t>
      </w:r>
      <w:r w:rsidR="00374F16" w:rsidRPr="00075200">
        <w:rPr>
          <w:rFonts w:ascii="Times New Roman" w:eastAsia="Times New Roman" w:hAnsi="Times New Roman" w:cs="Times New Roman"/>
          <w:color w:val="auto"/>
        </w:rPr>
        <w:t xml:space="preserve">                         </w:t>
      </w:r>
      <w:r w:rsidRPr="00075200">
        <w:rPr>
          <w:rFonts w:ascii="Times New Roman" w:eastAsia="Times New Roman" w:hAnsi="Times New Roman" w:cs="Times New Roman"/>
          <w:color w:val="auto"/>
        </w:rPr>
        <w:t>przez dalszego podwykonawcę</w:t>
      </w:r>
      <w:r w:rsidR="00406BAB" w:rsidRPr="00075200">
        <w:rPr>
          <w:rFonts w:ascii="Times New Roman" w:eastAsia="Times New Roman" w:hAnsi="Times New Roman" w:cs="Times New Roman"/>
          <w:color w:val="auto"/>
        </w:rPr>
        <w:t>;</w:t>
      </w:r>
    </w:p>
    <w:p w:rsidR="00520472" w:rsidRPr="00075200" w:rsidRDefault="00520472" w:rsidP="00D32948">
      <w:pPr>
        <w:numPr>
          <w:ilvl w:val="0"/>
          <w:numId w:val="5"/>
        </w:numPr>
        <w:spacing w:line="276" w:lineRule="auto"/>
        <w:jc w:val="both"/>
        <w:rPr>
          <w:rFonts w:ascii="Times New Roman" w:eastAsia="Times New Roman" w:hAnsi="Times New Roman" w:cs="Times New Roman"/>
          <w:color w:val="auto"/>
        </w:rPr>
      </w:pPr>
      <w:r w:rsidRPr="00075200">
        <w:rPr>
          <w:rFonts w:ascii="Times New Roman" w:eastAsia="Times New Roman" w:hAnsi="Times New Roman" w:cs="Times New Roman"/>
          <w:color w:val="auto"/>
        </w:rPr>
        <w:t xml:space="preserve">odnośnie realizacji bezpośredniej zapłaty wymagalnego wynagrodzenia przysługującego podwykonawcy lub dalszemu podwykonawcy przez Zamawiającego, będą zawierały zapisy stojące w sprzeczności z zasadami określonymi w art. </w:t>
      </w:r>
      <w:r w:rsidR="00E30F8A" w:rsidRPr="00075200">
        <w:rPr>
          <w:rFonts w:ascii="Times New Roman" w:eastAsia="Times New Roman" w:hAnsi="Times New Roman" w:cs="Times New Roman"/>
          <w:color w:val="auto"/>
        </w:rPr>
        <w:t>465</w:t>
      </w:r>
      <w:r w:rsidRPr="00075200">
        <w:rPr>
          <w:rFonts w:ascii="Times New Roman" w:eastAsia="Times New Roman" w:hAnsi="Times New Roman" w:cs="Times New Roman"/>
          <w:color w:val="auto"/>
        </w:rPr>
        <w:t xml:space="preserve"> ustawy – Prawo zamówień publicznych oraz niniejszej umowy,</w:t>
      </w:r>
    </w:p>
    <w:p w:rsidR="00520472" w:rsidRPr="00075200" w:rsidRDefault="00520472" w:rsidP="00D32948">
      <w:pPr>
        <w:numPr>
          <w:ilvl w:val="0"/>
          <w:numId w:val="5"/>
        </w:numPr>
        <w:spacing w:line="276" w:lineRule="auto"/>
        <w:jc w:val="both"/>
        <w:rPr>
          <w:rFonts w:ascii="Times New Roman" w:eastAsia="Times New Roman" w:hAnsi="Times New Roman" w:cs="Times New Roman"/>
          <w:color w:val="auto"/>
        </w:rPr>
      </w:pPr>
      <w:r w:rsidRPr="00075200">
        <w:rPr>
          <w:rFonts w:ascii="Times New Roman" w:eastAsia="Times New Roman" w:hAnsi="Times New Roman" w:cs="Times New Roman"/>
          <w:color w:val="auto"/>
        </w:rPr>
        <w:t>zawierają zapisy stojące w sprzeczności z zasadami realizacji zamówienia określonymi w SWZ i załącznikach do niej</w:t>
      </w:r>
      <w:r w:rsidR="00406BAB" w:rsidRPr="00075200">
        <w:rPr>
          <w:rFonts w:ascii="Times New Roman" w:eastAsia="Times New Roman" w:hAnsi="Times New Roman" w:cs="Times New Roman"/>
          <w:color w:val="auto"/>
        </w:rPr>
        <w:t>;</w:t>
      </w:r>
    </w:p>
    <w:p w:rsidR="00520472" w:rsidRPr="00075200" w:rsidRDefault="00520472" w:rsidP="00D32948">
      <w:pPr>
        <w:numPr>
          <w:ilvl w:val="0"/>
          <w:numId w:val="5"/>
        </w:numPr>
        <w:spacing w:line="276" w:lineRule="auto"/>
        <w:jc w:val="both"/>
        <w:rPr>
          <w:rFonts w:ascii="Times New Roman" w:eastAsia="Times New Roman" w:hAnsi="Times New Roman" w:cs="Times New Roman"/>
          <w:color w:val="auto"/>
        </w:rPr>
      </w:pPr>
      <w:r w:rsidRPr="00075200">
        <w:rPr>
          <w:rFonts w:ascii="Times New Roman" w:eastAsia="Times New Roman" w:hAnsi="Times New Roman" w:cs="Times New Roman"/>
          <w:color w:val="auto"/>
        </w:rPr>
        <w:t>gdy przewidują termin zapłaty wynagrodzenia dłuższy niż określony w ust.</w:t>
      </w:r>
      <w:r w:rsidR="00035988" w:rsidRPr="00075200">
        <w:rPr>
          <w:rFonts w:ascii="Times New Roman" w:eastAsia="Times New Roman" w:hAnsi="Times New Roman" w:cs="Times New Roman"/>
          <w:color w:val="auto"/>
        </w:rPr>
        <w:t xml:space="preserve"> </w:t>
      </w:r>
      <w:r w:rsidR="00EA3827" w:rsidRPr="00075200">
        <w:rPr>
          <w:rFonts w:ascii="Times New Roman" w:eastAsia="Times New Roman" w:hAnsi="Times New Roman" w:cs="Times New Roman"/>
          <w:color w:val="auto"/>
        </w:rPr>
        <w:t>5</w:t>
      </w:r>
      <w:r w:rsidRPr="00075200">
        <w:rPr>
          <w:rFonts w:ascii="Times New Roman" w:eastAsia="Times New Roman" w:hAnsi="Times New Roman" w:cs="Times New Roman"/>
          <w:color w:val="auto"/>
        </w:rPr>
        <w:t xml:space="preserve">. </w:t>
      </w:r>
    </w:p>
    <w:p w:rsidR="00520472" w:rsidRPr="00075200" w:rsidRDefault="00520472" w:rsidP="00D32948">
      <w:pPr>
        <w:numPr>
          <w:ilvl w:val="0"/>
          <w:numId w:val="7"/>
        </w:numPr>
        <w:spacing w:line="276" w:lineRule="auto"/>
        <w:jc w:val="both"/>
        <w:rPr>
          <w:rFonts w:ascii="Times New Roman" w:eastAsia="Times New Roman" w:hAnsi="Times New Roman" w:cs="Times New Roman"/>
          <w:color w:val="auto"/>
        </w:rPr>
      </w:pPr>
      <w:r w:rsidRPr="00075200">
        <w:rPr>
          <w:rFonts w:ascii="Times New Roman" w:eastAsia="Times New Roman" w:hAnsi="Times New Roman" w:cs="Times New Roman"/>
          <w:color w:val="auto"/>
        </w:rPr>
        <w:t xml:space="preserve">Niezgłoszenie – w formie pisemnej – zastrzeżeń do przedłożonego projektu umowy                   o  podwykonawstwo, której przedmiotem są usługi wykonywane w ramach realizacji zamówienia, o którym mowa w </w:t>
      </w:r>
      <w:r w:rsidR="00C240E2" w:rsidRPr="00075200">
        <w:rPr>
          <w:rFonts w:ascii="Times New Roman" w:hAnsi="Times New Roman" w:cs="Times New Roman"/>
          <w:color w:val="auto"/>
        </w:rPr>
        <w:t>§ 1</w:t>
      </w:r>
      <w:r w:rsidRPr="00075200">
        <w:rPr>
          <w:rFonts w:ascii="Times New Roman" w:hAnsi="Times New Roman" w:cs="Times New Roman"/>
          <w:color w:val="auto"/>
        </w:rPr>
        <w:t xml:space="preserve"> lub do projektu zmian do niej, w terminie określonym w ust. </w:t>
      </w:r>
      <w:r w:rsidR="00EA3827" w:rsidRPr="00075200">
        <w:rPr>
          <w:rFonts w:ascii="Times New Roman" w:hAnsi="Times New Roman" w:cs="Times New Roman"/>
          <w:color w:val="auto"/>
        </w:rPr>
        <w:t xml:space="preserve">6 </w:t>
      </w:r>
      <w:r w:rsidRPr="00075200">
        <w:rPr>
          <w:rFonts w:ascii="Times New Roman" w:hAnsi="Times New Roman" w:cs="Times New Roman"/>
          <w:color w:val="auto"/>
        </w:rPr>
        <w:t>uważa się za akceptację projektu umowy lub zmiany do niej przez Zamawiającego.</w:t>
      </w:r>
    </w:p>
    <w:p w:rsidR="00520472" w:rsidRPr="00075200" w:rsidRDefault="00035988" w:rsidP="00D32948">
      <w:pPr>
        <w:numPr>
          <w:ilvl w:val="0"/>
          <w:numId w:val="7"/>
        </w:numPr>
        <w:spacing w:line="276" w:lineRule="auto"/>
        <w:jc w:val="both"/>
        <w:rPr>
          <w:rFonts w:ascii="Times New Roman" w:eastAsia="Times New Roman" w:hAnsi="Times New Roman" w:cs="Times New Roman"/>
          <w:color w:val="auto"/>
        </w:rPr>
      </w:pPr>
      <w:r w:rsidRPr="00075200">
        <w:rPr>
          <w:rFonts w:ascii="Times New Roman" w:eastAsia="Times New Roman" w:hAnsi="Times New Roman" w:cs="Times New Roman"/>
          <w:color w:val="auto"/>
        </w:rPr>
        <w:lastRenderedPageBreak/>
        <w:t>Zamawiający –</w:t>
      </w:r>
      <w:r w:rsidR="00520472" w:rsidRPr="00075200">
        <w:rPr>
          <w:rFonts w:ascii="Times New Roman" w:eastAsia="Times New Roman" w:hAnsi="Times New Roman" w:cs="Times New Roman"/>
          <w:color w:val="auto"/>
        </w:rPr>
        <w:t xml:space="preserve"> w terminie 5 dni roboczych od dnia przekazania mu poświadczonej                       za zgodność z oryginałem kopii umowy o podwykonawstwo, której przedmiotem </w:t>
      </w:r>
      <w:r w:rsidR="006F2144" w:rsidRPr="00075200">
        <w:rPr>
          <w:rFonts w:ascii="Times New Roman" w:eastAsia="Times New Roman" w:hAnsi="Times New Roman" w:cs="Times New Roman"/>
          <w:color w:val="auto"/>
        </w:rPr>
        <w:t xml:space="preserve">                     </w:t>
      </w:r>
      <w:r w:rsidR="00520472" w:rsidRPr="00075200">
        <w:rPr>
          <w:rFonts w:ascii="Times New Roman" w:eastAsia="Times New Roman" w:hAnsi="Times New Roman" w:cs="Times New Roman"/>
          <w:color w:val="auto"/>
        </w:rPr>
        <w:t xml:space="preserve">są usługi wykonywanie w ramach realizacji zamówienia, o którym mowa w </w:t>
      </w:r>
      <w:r w:rsidR="006F2144" w:rsidRPr="00075200">
        <w:rPr>
          <w:rFonts w:ascii="Times New Roman" w:hAnsi="Times New Roman" w:cs="Times New Roman"/>
          <w:color w:val="auto"/>
        </w:rPr>
        <w:t>§ 1</w:t>
      </w:r>
      <w:r w:rsidR="00520472" w:rsidRPr="00075200">
        <w:rPr>
          <w:rFonts w:ascii="Times New Roman" w:hAnsi="Times New Roman" w:cs="Times New Roman"/>
          <w:color w:val="auto"/>
        </w:rPr>
        <w:t xml:space="preserve"> </w:t>
      </w:r>
      <w:r w:rsidR="00374F16" w:rsidRPr="00075200">
        <w:rPr>
          <w:rFonts w:ascii="Times New Roman" w:hAnsi="Times New Roman" w:cs="Times New Roman"/>
          <w:color w:val="auto"/>
        </w:rPr>
        <w:t xml:space="preserve">                     </w:t>
      </w:r>
      <w:r w:rsidR="00520472" w:rsidRPr="00075200">
        <w:rPr>
          <w:rFonts w:ascii="Times New Roman" w:hAnsi="Times New Roman" w:cs="Times New Roman"/>
          <w:color w:val="auto"/>
        </w:rPr>
        <w:t xml:space="preserve">lub zmiany do niej – może zgłosić w formie pisemnej sprzeciw do umowy </w:t>
      </w:r>
      <w:r w:rsidR="006F2144" w:rsidRPr="00075200">
        <w:rPr>
          <w:rFonts w:ascii="Times New Roman" w:hAnsi="Times New Roman" w:cs="Times New Roman"/>
          <w:color w:val="auto"/>
        </w:rPr>
        <w:t xml:space="preserve">                                       </w:t>
      </w:r>
      <w:r w:rsidR="00520472" w:rsidRPr="00075200">
        <w:rPr>
          <w:rFonts w:ascii="Times New Roman" w:hAnsi="Times New Roman" w:cs="Times New Roman"/>
          <w:color w:val="auto"/>
        </w:rPr>
        <w:t>o podwykonawstwo lub do zmiany do niej, w przypadkach określonych w ust.</w:t>
      </w:r>
      <w:r w:rsidR="00BD5BFA" w:rsidRPr="00075200">
        <w:rPr>
          <w:rFonts w:ascii="Times New Roman" w:hAnsi="Times New Roman" w:cs="Times New Roman"/>
          <w:color w:val="auto"/>
        </w:rPr>
        <w:t xml:space="preserve"> </w:t>
      </w:r>
      <w:r w:rsidR="00EA3827" w:rsidRPr="00075200">
        <w:rPr>
          <w:rFonts w:ascii="Times New Roman" w:hAnsi="Times New Roman" w:cs="Times New Roman"/>
          <w:color w:val="auto"/>
        </w:rPr>
        <w:t>6</w:t>
      </w:r>
      <w:r w:rsidR="00520472" w:rsidRPr="00075200">
        <w:rPr>
          <w:rFonts w:ascii="Times New Roman" w:hAnsi="Times New Roman" w:cs="Times New Roman"/>
          <w:color w:val="auto"/>
        </w:rPr>
        <w:t>.</w:t>
      </w:r>
    </w:p>
    <w:p w:rsidR="00520472" w:rsidRPr="00075200" w:rsidRDefault="00520472" w:rsidP="00D32948">
      <w:pPr>
        <w:numPr>
          <w:ilvl w:val="0"/>
          <w:numId w:val="7"/>
        </w:numPr>
        <w:spacing w:line="276" w:lineRule="auto"/>
        <w:jc w:val="both"/>
        <w:rPr>
          <w:rFonts w:ascii="Times New Roman" w:eastAsia="Times New Roman" w:hAnsi="Times New Roman" w:cs="Times New Roman"/>
          <w:color w:val="auto"/>
        </w:rPr>
      </w:pPr>
      <w:r w:rsidRPr="00075200">
        <w:rPr>
          <w:rFonts w:ascii="Times New Roman" w:eastAsia="Times New Roman" w:hAnsi="Times New Roman" w:cs="Times New Roman"/>
          <w:color w:val="auto"/>
        </w:rPr>
        <w:t xml:space="preserve">Niezgłoszenie – w formie pisemnej – sprzeciwu do przedłożonej umowy                                    o podwykonawstwo, której przedmiotem są usługi wykonywane w ramach realizacji zamówienia, o którym mowa w </w:t>
      </w:r>
      <w:r w:rsidRPr="00075200">
        <w:rPr>
          <w:rFonts w:ascii="Times New Roman" w:hAnsi="Times New Roman" w:cs="Times New Roman"/>
          <w:color w:val="auto"/>
        </w:rPr>
        <w:t xml:space="preserve">§ </w:t>
      </w:r>
      <w:r w:rsidR="006F2144" w:rsidRPr="00075200">
        <w:rPr>
          <w:rFonts w:ascii="Times New Roman" w:hAnsi="Times New Roman" w:cs="Times New Roman"/>
          <w:color w:val="auto"/>
        </w:rPr>
        <w:t>1</w:t>
      </w:r>
      <w:r w:rsidRPr="00075200">
        <w:rPr>
          <w:rFonts w:ascii="Times New Roman" w:hAnsi="Times New Roman" w:cs="Times New Roman"/>
          <w:color w:val="auto"/>
        </w:rPr>
        <w:t xml:space="preserve"> lub zmian do niej, w terminie, o którym mowa </w:t>
      </w:r>
      <w:r w:rsidR="006F2144" w:rsidRPr="00075200">
        <w:rPr>
          <w:rFonts w:ascii="Times New Roman" w:hAnsi="Times New Roman" w:cs="Times New Roman"/>
          <w:color w:val="auto"/>
        </w:rPr>
        <w:t xml:space="preserve">                       </w:t>
      </w:r>
      <w:r w:rsidRPr="00075200">
        <w:rPr>
          <w:rFonts w:ascii="Times New Roman" w:hAnsi="Times New Roman" w:cs="Times New Roman"/>
          <w:color w:val="auto"/>
        </w:rPr>
        <w:t xml:space="preserve">w ust. </w:t>
      </w:r>
      <w:r w:rsidR="00EA3827" w:rsidRPr="00075200">
        <w:rPr>
          <w:rFonts w:ascii="Times New Roman" w:hAnsi="Times New Roman" w:cs="Times New Roman"/>
          <w:color w:val="auto"/>
        </w:rPr>
        <w:t>8</w:t>
      </w:r>
      <w:r w:rsidRPr="00075200">
        <w:rPr>
          <w:rFonts w:ascii="Times New Roman" w:hAnsi="Times New Roman" w:cs="Times New Roman"/>
          <w:color w:val="auto"/>
        </w:rPr>
        <w:t>, uważa się za akceptację, lub zmiany do niej przez Zmawiającego.</w:t>
      </w:r>
    </w:p>
    <w:p w:rsidR="00520472" w:rsidRPr="00075200" w:rsidRDefault="00520472" w:rsidP="00D32948">
      <w:pPr>
        <w:numPr>
          <w:ilvl w:val="0"/>
          <w:numId w:val="7"/>
        </w:numPr>
        <w:spacing w:line="276" w:lineRule="auto"/>
        <w:jc w:val="both"/>
        <w:rPr>
          <w:rFonts w:ascii="Times New Roman" w:eastAsia="Times New Roman" w:hAnsi="Times New Roman" w:cs="Times New Roman"/>
          <w:color w:val="auto"/>
        </w:rPr>
      </w:pPr>
      <w:r w:rsidRPr="00075200">
        <w:rPr>
          <w:rFonts w:ascii="Times New Roman" w:eastAsia="Times New Roman" w:hAnsi="Times New Roman" w:cs="Times New Roman"/>
          <w:color w:val="auto"/>
        </w:rPr>
        <w:t xml:space="preserve">W przypadku umów o podwykonawstwo i zmian do nich przedkładanych Zmawiającemu na zasadach określonych w ust. </w:t>
      </w:r>
      <w:r w:rsidR="00EA3827" w:rsidRPr="00075200">
        <w:rPr>
          <w:rFonts w:ascii="Times New Roman" w:eastAsia="Times New Roman" w:hAnsi="Times New Roman" w:cs="Times New Roman"/>
          <w:color w:val="auto"/>
        </w:rPr>
        <w:t>4</w:t>
      </w:r>
      <w:r w:rsidRPr="00075200">
        <w:rPr>
          <w:rFonts w:ascii="Times New Roman" w:eastAsia="Times New Roman" w:hAnsi="Times New Roman" w:cs="Times New Roman"/>
          <w:color w:val="auto"/>
        </w:rPr>
        <w:t xml:space="preserve">, jeżeli termin zapłaty wynagrodzenia podwykonawcy lub dalszemu podwykonawcy określony w umowie o podwykonawstwo jest dłuższy </w:t>
      </w:r>
      <w:r w:rsidR="006F2144" w:rsidRPr="00075200">
        <w:rPr>
          <w:rFonts w:ascii="Times New Roman" w:eastAsia="Times New Roman" w:hAnsi="Times New Roman" w:cs="Times New Roman"/>
          <w:color w:val="auto"/>
        </w:rPr>
        <w:t xml:space="preserve">               </w:t>
      </w:r>
      <w:r w:rsidRPr="00075200">
        <w:rPr>
          <w:rFonts w:ascii="Times New Roman" w:eastAsia="Times New Roman" w:hAnsi="Times New Roman" w:cs="Times New Roman"/>
          <w:color w:val="auto"/>
        </w:rPr>
        <w:t xml:space="preserve">niż 30 dni od dnia doręczenia Wykonawcy, podwykonawcy lub dalszemu podwykonawcy faktury lub rachunku, potwierdzających wykonanie zleconej podwykonawcy lub dalszemu podwykonawcy dostawy lub usługi realizowanej w ramach wykonania zamówienia, określonego w </w:t>
      </w:r>
      <w:r w:rsidRPr="00075200">
        <w:rPr>
          <w:rFonts w:ascii="Times New Roman" w:hAnsi="Times New Roman" w:cs="Times New Roman"/>
          <w:color w:val="auto"/>
        </w:rPr>
        <w:t>§ 1, Zmawiający poinf</w:t>
      </w:r>
      <w:r w:rsidR="00BD5BFA" w:rsidRPr="00075200">
        <w:rPr>
          <w:rFonts w:ascii="Times New Roman" w:hAnsi="Times New Roman" w:cs="Times New Roman"/>
          <w:color w:val="auto"/>
        </w:rPr>
        <w:t xml:space="preserve">ormuje o tym Wykonawcę i wezwie go                            </w:t>
      </w:r>
      <w:r w:rsidRPr="00075200">
        <w:rPr>
          <w:rFonts w:ascii="Times New Roman" w:hAnsi="Times New Roman" w:cs="Times New Roman"/>
          <w:color w:val="auto"/>
        </w:rPr>
        <w:t xml:space="preserve">do doprowadzenia do zmiany tej umowy lub zmian aneksu do niej pod rygorem wystąpienia o zapłatę kary umownej określonej  w § </w:t>
      </w:r>
      <w:r w:rsidR="00794F17" w:rsidRPr="00075200">
        <w:rPr>
          <w:rFonts w:ascii="Times New Roman" w:hAnsi="Times New Roman" w:cs="Times New Roman"/>
          <w:color w:val="auto"/>
        </w:rPr>
        <w:t xml:space="preserve">12 </w:t>
      </w:r>
      <w:r w:rsidRPr="00075200">
        <w:rPr>
          <w:rFonts w:ascii="Times New Roman" w:hAnsi="Times New Roman" w:cs="Times New Roman"/>
          <w:color w:val="auto"/>
        </w:rPr>
        <w:t>ust. 1 pkt 5.</w:t>
      </w:r>
    </w:p>
    <w:p w:rsidR="00520472" w:rsidRPr="00075200" w:rsidRDefault="00520472" w:rsidP="00D32948">
      <w:pPr>
        <w:numPr>
          <w:ilvl w:val="0"/>
          <w:numId w:val="7"/>
        </w:numPr>
        <w:spacing w:line="276" w:lineRule="auto"/>
        <w:jc w:val="both"/>
        <w:rPr>
          <w:rFonts w:ascii="Times New Roman" w:eastAsia="Times New Roman" w:hAnsi="Times New Roman" w:cs="Times New Roman"/>
          <w:color w:val="auto"/>
        </w:rPr>
      </w:pPr>
      <w:r w:rsidRPr="00075200">
        <w:rPr>
          <w:rFonts w:ascii="Times New Roman" w:eastAsia="Times New Roman" w:hAnsi="Times New Roman" w:cs="Times New Roman"/>
          <w:color w:val="auto"/>
        </w:rPr>
        <w:t>Zmawi</w:t>
      </w:r>
      <w:r w:rsidR="006F2144" w:rsidRPr="00075200">
        <w:rPr>
          <w:rFonts w:ascii="Times New Roman" w:eastAsia="Times New Roman" w:hAnsi="Times New Roman" w:cs="Times New Roman"/>
          <w:color w:val="auto"/>
        </w:rPr>
        <w:t xml:space="preserve">ający </w:t>
      </w:r>
      <w:r w:rsidRPr="00075200">
        <w:rPr>
          <w:rFonts w:ascii="Times New Roman" w:eastAsia="Times New Roman" w:hAnsi="Times New Roman" w:cs="Times New Roman"/>
          <w:color w:val="auto"/>
        </w:rPr>
        <w:t xml:space="preserve">w trakcie realizacji umowy zobowiązany jest do bieżącego prowadzenia wykazu zawartych umów o podwykonawstwo. </w:t>
      </w:r>
    </w:p>
    <w:p w:rsidR="00520472" w:rsidRPr="00075200" w:rsidRDefault="00520472" w:rsidP="00D32948">
      <w:pPr>
        <w:numPr>
          <w:ilvl w:val="0"/>
          <w:numId w:val="7"/>
        </w:numPr>
        <w:spacing w:line="276" w:lineRule="auto"/>
        <w:jc w:val="both"/>
        <w:rPr>
          <w:rFonts w:ascii="Times New Roman" w:hAnsi="Times New Roman" w:cs="Times New Roman"/>
          <w:b/>
          <w:color w:val="auto"/>
        </w:rPr>
      </w:pPr>
      <w:r w:rsidRPr="00075200">
        <w:rPr>
          <w:rFonts w:ascii="Times New Roman" w:eastAsia="Times New Roman" w:hAnsi="Times New Roman" w:cs="Times New Roman"/>
          <w:color w:val="auto"/>
        </w:rPr>
        <w:t xml:space="preserve">Wykonawca w trakcie realizacji umowy zobowiązany jest do bieżącego informowania Zamawiającego o wszelkich zmianach danych podwykonawców, o których mowa </w:t>
      </w:r>
      <w:r w:rsidR="006F2144" w:rsidRPr="00075200">
        <w:rPr>
          <w:rFonts w:ascii="Times New Roman" w:eastAsia="Times New Roman" w:hAnsi="Times New Roman" w:cs="Times New Roman"/>
          <w:color w:val="auto"/>
        </w:rPr>
        <w:t xml:space="preserve">                       </w:t>
      </w:r>
      <w:r w:rsidRPr="00075200">
        <w:rPr>
          <w:rFonts w:ascii="Times New Roman" w:eastAsia="Times New Roman" w:hAnsi="Times New Roman" w:cs="Times New Roman"/>
          <w:color w:val="auto"/>
        </w:rPr>
        <w:t>w ust. 1</w:t>
      </w:r>
      <w:r w:rsidR="00EA3827" w:rsidRPr="00075200">
        <w:rPr>
          <w:rFonts w:ascii="Times New Roman" w:eastAsia="Times New Roman" w:hAnsi="Times New Roman" w:cs="Times New Roman"/>
          <w:color w:val="auto"/>
        </w:rPr>
        <w:t>1</w:t>
      </w:r>
      <w:r w:rsidRPr="00075200">
        <w:rPr>
          <w:rFonts w:ascii="Times New Roman" w:eastAsia="Times New Roman" w:hAnsi="Times New Roman" w:cs="Times New Roman"/>
          <w:color w:val="auto"/>
        </w:rPr>
        <w:t>, a także do przekazywania Zmawiającemu informacji na temat nowych podwykonawców, którym w późniejszym okresie zamierza powierzyć realizację części zamówienia.</w:t>
      </w:r>
    </w:p>
    <w:p w:rsidR="0051162D" w:rsidRPr="00075200" w:rsidRDefault="0051162D" w:rsidP="00D32948">
      <w:pPr>
        <w:spacing w:line="276" w:lineRule="auto"/>
        <w:ind w:left="360"/>
        <w:jc w:val="both"/>
        <w:rPr>
          <w:rFonts w:ascii="Times New Roman" w:hAnsi="Times New Roman" w:cs="Times New Roman"/>
          <w:b/>
          <w:color w:val="auto"/>
        </w:rPr>
      </w:pPr>
    </w:p>
    <w:p w:rsidR="00520472" w:rsidRPr="00075200" w:rsidRDefault="00520472" w:rsidP="00D32948">
      <w:pPr>
        <w:pStyle w:val="Nagwek220"/>
        <w:keepNext/>
        <w:keepLines/>
        <w:shd w:val="clear" w:color="auto" w:fill="auto"/>
        <w:spacing w:after="0" w:line="276" w:lineRule="auto"/>
        <w:jc w:val="center"/>
        <w:rPr>
          <w:b/>
          <w:sz w:val="24"/>
          <w:szCs w:val="24"/>
        </w:rPr>
      </w:pPr>
      <w:r w:rsidRPr="00075200">
        <w:rPr>
          <w:b/>
          <w:sz w:val="24"/>
          <w:szCs w:val="24"/>
        </w:rPr>
        <w:t xml:space="preserve">§ </w:t>
      </w:r>
      <w:r w:rsidR="0051162D" w:rsidRPr="00075200">
        <w:rPr>
          <w:b/>
          <w:sz w:val="24"/>
          <w:szCs w:val="24"/>
        </w:rPr>
        <w:t>8</w:t>
      </w:r>
    </w:p>
    <w:p w:rsidR="002F5DBA" w:rsidRPr="00075200" w:rsidRDefault="002F5DBA" w:rsidP="00D32948">
      <w:pPr>
        <w:pStyle w:val="Nagwek220"/>
        <w:keepNext/>
        <w:keepLines/>
        <w:shd w:val="clear" w:color="auto" w:fill="auto"/>
        <w:spacing w:after="0" w:line="276" w:lineRule="auto"/>
        <w:jc w:val="center"/>
        <w:rPr>
          <w:sz w:val="24"/>
          <w:szCs w:val="24"/>
        </w:rPr>
      </w:pPr>
      <w:r w:rsidRPr="00075200">
        <w:rPr>
          <w:b/>
          <w:sz w:val="24"/>
          <w:szCs w:val="24"/>
        </w:rPr>
        <w:t>Zatrudnienie na podstawie umowy o pracę</w:t>
      </w:r>
    </w:p>
    <w:p w:rsidR="00373E89" w:rsidRPr="00075200" w:rsidRDefault="00373E89" w:rsidP="00D32948">
      <w:pPr>
        <w:numPr>
          <w:ilvl w:val="0"/>
          <w:numId w:val="16"/>
        </w:numPr>
        <w:spacing w:line="276" w:lineRule="auto"/>
        <w:ind w:left="284" w:hanging="284"/>
        <w:jc w:val="both"/>
        <w:rPr>
          <w:rFonts w:ascii="Times New Roman" w:hAnsi="Times New Roman" w:cs="Times New Roman"/>
          <w:bCs/>
          <w:color w:val="auto"/>
        </w:rPr>
      </w:pPr>
      <w:r w:rsidRPr="00075200">
        <w:rPr>
          <w:rFonts w:ascii="Times New Roman" w:hAnsi="Times New Roman" w:cs="Times New Roman"/>
          <w:color w:val="auto"/>
        </w:rPr>
        <w:t xml:space="preserve">Zamawiający na podstawie art. </w:t>
      </w:r>
      <w:r w:rsidR="00E30F8A" w:rsidRPr="00075200">
        <w:rPr>
          <w:rFonts w:ascii="Times New Roman" w:hAnsi="Times New Roman" w:cs="Times New Roman"/>
          <w:color w:val="auto"/>
        </w:rPr>
        <w:t>95</w:t>
      </w:r>
      <w:r w:rsidRPr="00075200">
        <w:rPr>
          <w:rFonts w:ascii="Times New Roman" w:hAnsi="Times New Roman" w:cs="Times New Roman"/>
          <w:color w:val="auto"/>
        </w:rPr>
        <w:t xml:space="preserve"> ust. </w:t>
      </w:r>
      <w:r w:rsidR="00E30F8A" w:rsidRPr="00075200">
        <w:rPr>
          <w:rFonts w:ascii="Times New Roman" w:hAnsi="Times New Roman" w:cs="Times New Roman"/>
          <w:color w:val="auto"/>
        </w:rPr>
        <w:t>1</w:t>
      </w:r>
      <w:r w:rsidR="00016F0C" w:rsidRPr="00075200">
        <w:rPr>
          <w:rFonts w:ascii="Times New Roman" w:hAnsi="Times New Roman" w:cs="Times New Roman"/>
          <w:color w:val="auto"/>
        </w:rPr>
        <w:t xml:space="preserve"> ustawy Prawo zamówień publicznych</w:t>
      </w:r>
      <w:r w:rsidRPr="00075200">
        <w:rPr>
          <w:rFonts w:ascii="Times New Roman" w:hAnsi="Times New Roman" w:cs="Times New Roman"/>
          <w:color w:val="auto"/>
        </w:rPr>
        <w:t xml:space="preserve"> wymaga zatrudnienia przez Wykonawcę na podstawie umowy o pracę osób wykonujących czynności w zakresie realizacji zamówienia w rozumieniu przepisów ustawy z dnia </w:t>
      </w:r>
      <w:r w:rsidR="00016F0C" w:rsidRPr="00075200">
        <w:rPr>
          <w:rFonts w:ascii="Times New Roman" w:hAnsi="Times New Roman" w:cs="Times New Roman"/>
          <w:color w:val="auto"/>
        </w:rPr>
        <w:t xml:space="preserve">                    </w:t>
      </w:r>
      <w:r w:rsidR="0026486E" w:rsidRPr="00075200">
        <w:rPr>
          <w:rFonts w:ascii="Times New Roman" w:hAnsi="Times New Roman" w:cs="Times New Roman"/>
          <w:color w:val="auto"/>
        </w:rPr>
        <w:t>26 czerwca 1974 roku</w:t>
      </w:r>
      <w:r w:rsidR="00016F0C" w:rsidRPr="00075200">
        <w:rPr>
          <w:rFonts w:ascii="Times New Roman" w:hAnsi="Times New Roman" w:cs="Times New Roman"/>
          <w:color w:val="auto"/>
        </w:rPr>
        <w:t xml:space="preserve"> - </w:t>
      </w:r>
      <w:r w:rsidRPr="00075200">
        <w:rPr>
          <w:rFonts w:ascii="Times New Roman" w:hAnsi="Times New Roman" w:cs="Times New Roman"/>
          <w:color w:val="auto"/>
        </w:rPr>
        <w:t xml:space="preserve">Kodeks pracy (Dz. U. z 2020 r. poz. 1320), dotyczących osób wykonujących </w:t>
      </w:r>
      <w:r w:rsidR="000502E9" w:rsidRPr="00075200">
        <w:rPr>
          <w:rFonts w:ascii="Times New Roman" w:hAnsi="Times New Roman" w:cs="Times New Roman"/>
          <w:color w:val="auto"/>
        </w:rPr>
        <w:t>czynności</w:t>
      </w:r>
      <w:r w:rsidRPr="00075200">
        <w:rPr>
          <w:rFonts w:ascii="Times New Roman" w:hAnsi="Times New Roman" w:cs="Times New Roman"/>
          <w:color w:val="auto"/>
        </w:rPr>
        <w:t xml:space="preserve"> fizyczne (np. osoby wykonujące odbiór odpadów, transport odpadów lub inne czynności towarzyszące związane z wykonaniem przedmiotu zamówienia) przez cały okres realizacji danych</w:t>
      </w:r>
      <w:r w:rsidR="00EA3827" w:rsidRPr="00075200">
        <w:rPr>
          <w:rFonts w:ascii="Times New Roman" w:hAnsi="Times New Roman" w:cs="Times New Roman"/>
          <w:color w:val="auto"/>
        </w:rPr>
        <w:t xml:space="preserve"> usług</w:t>
      </w:r>
      <w:r w:rsidRPr="00075200">
        <w:rPr>
          <w:rFonts w:ascii="Times New Roman" w:hAnsi="Times New Roman" w:cs="Times New Roman"/>
          <w:color w:val="auto"/>
        </w:rPr>
        <w:t xml:space="preserve"> wynikający z przedmiotowego zamówienia. Zobowiązanie to dotyczy również podwykonawców i dalszych </w:t>
      </w:r>
      <w:r w:rsidR="00016F0C" w:rsidRPr="00075200">
        <w:rPr>
          <w:rFonts w:ascii="Times New Roman" w:hAnsi="Times New Roman" w:cs="Times New Roman"/>
          <w:color w:val="auto"/>
        </w:rPr>
        <w:t xml:space="preserve">podwykonawców, którym Wykonawca </w:t>
      </w:r>
      <w:r w:rsidRPr="00075200">
        <w:rPr>
          <w:rFonts w:ascii="Times New Roman" w:hAnsi="Times New Roman" w:cs="Times New Roman"/>
          <w:color w:val="auto"/>
        </w:rPr>
        <w:t>lub jego podwykonawca zleci opisane czynności związane z realizacją usługi objętej zakresem niniejszego zamówienia. Funkcje wskazane powyżej maj</w:t>
      </w:r>
      <w:r w:rsidR="00374F16" w:rsidRPr="00075200">
        <w:rPr>
          <w:rFonts w:ascii="Times New Roman" w:hAnsi="Times New Roman" w:cs="Times New Roman"/>
          <w:color w:val="auto"/>
        </w:rPr>
        <w:t xml:space="preserve">ą jedynie charakter przykładowy </w:t>
      </w:r>
      <w:r w:rsidRPr="00075200">
        <w:rPr>
          <w:rFonts w:ascii="Times New Roman" w:hAnsi="Times New Roman" w:cs="Times New Roman"/>
          <w:color w:val="auto"/>
        </w:rPr>
        <w:t xml:space="preserve">i zostały wskazane celem doprecyzowania typu czynności, które winny być wykonywane na podstawie umowy o pracę. </w:t>
      </w:r>
    </w:p>
    <w:p w:rsidR="00373E89" w:rsidRPr="00075200" w:rsidRDefault="00373E89" w:rsidP="00D32948">
      <w:pPr>
        <w:numPr>
          <w:ilvl w:val="0"/>
          <w:numId w:val="16"/>
        </w:numPr>
        <w:spacing w:line="276" w:lineRule="auto"/>
        <w:ind w:left="284" w:hanging="284"/>
        <w:jc w:val="both"/>
        <w:rPr>
          <w:rFonts w:ascii="Times New Roman" w:hAnsi="Times New Roman" w:cs="Times New Roman"/>
          <w:bCs/>
          <w:color w:val="auto"/>
        </w:rPr>
      </w:pPr>
      <w:r w:rsidRPr="00075200">
        <w:rPr>
          <w:rFonts w:ascii="Times New Roman" w:hAnsi="Times New Roman" w:cs="Times New Roman"/>
          <w:color w:val="auto"/>
        </w:rPr>
        <w:t xml:space="preserve">Realizacja zamówienia przez te osoby będzie miała na celu podniesienie jakości wykonania zamówienia, większą dyspozycyjność osób wykonujących zamówienie wobec Zamawiającego i Wykonawcy, większe doświadczenie personelu (wynikające ze stałości </w:t>
      </w:r>
      <w:r w:rsidRPr="00075200">
        <w:rPr>
          <w:rFonts w:ascii="Times New Roman" w:hAnsi="Times New Roman" w:cs="Times New Roman"/>
          <w:color w:val="auto"/>
        </w:rPr>
        <w:lastRenderedPageBreak/>
        <w:t xml:space="preserve">zatrudnienia u danego Wykonawcy), lepszą kontrolę wykonania zamówienia z uwagi </w:t>
      </w:r>
      <w:r w:rsidR="00374F16" w:rsidRPr="00075200">
        <w:rPr>
          <w:rFonts w:ascii="Times New Roman" w:hAnsi="Times New Roman" w:cs="Times New Roman"/>
          <w:color w:val="auto"/>
        </w:rPr>
        <w:t xml:space="preserve">                 </w:t>
      </w:r>
      <w:r w:rsidRPr="00075200">
        <w:rPr>
          <w:rFonts w:ascii="Times New Roman" w:hAnsi="Times New Roman" w:cs="Times New Roman"/>
          <w:color w:val="auto"/>
        </w:rPr>
        <w:t>na kierownictwo pracodawcy wynikające ze stosunku pracy, większe zaangażowanie pracowników (wynikające z potrzeby należytego wywiązania się z obowiązków pracowniczych, co przekłada się na utrzymanie zatrudnienia).</w:t>
      </w:r>
    </w:p>
    <w:p w:rsidR="00373E89" w:rsidRPr="00075200" w:rsidRDefault="00373E89" w:rsidP="00D32948">
      <w:pPr>
        <w:numPr>
          <w:ilvl w:val="0"/>
          <w:numId w:val="16"/>
        </w:numPr>
        <w:spacing w:line="276" w:lineRule="auto"/>
        <w:ind w:left="284" w:hanging="284"/>
        <w:jc w:val="both"/>
        <w:rPr>
          <w:rFonts w:ascii="Times New Roman" w:hAnsi="Times New Roman" w:cs="Times New Roman"/>
          <w:bCs/>
          <w:color w:val="auto"/>
        </w:rPr>
      </w:pPr>
      <w:r w:rsidRPr="00075200">
        <w:rPr>
          <w:rFonts w:ascii="Times New Roman" w:hAnsi="Times New Roman" w:cs="Times New Roman"/>
          <w:color w:val="auto"/>
        </w:rPr>
        <w:t xml:space="preserve">Zatrudnienie ww. osób na podstawie stosunku pracy przy realizacji zamówienia obejmować będzie cały okres wykonywania danych czynności przez czas niezbędny </w:t>
      </w:r>
      <w:r w:rsidR="00374F16" w:rsidRPr="00075200">
        <w:rPr>
          <w:rFonts w:ascii="Times New Roman" w:hAnsi="Times New Roman" w:cs="Times New Roman"/>
          <w:color w:val="auto"/>
        </w:rPr>
        <w:t xml:space="preserve">               </w:t>
      </w:r>
      <w:r w:rsidRPr="00075200">
        <w:rPr>
          <w:rFonts w:ascii="Times New Roman" w:hAnsi="Times New Roman" w:cs="Times New Roman"/>
          <w:color w:val="auto"/>
        </w:rPr>
        <w:t xml:space="preserve">dla ich wykonania w ramach zamówienia, a w przypadku rozwiązania stosunku pracy przez pracownika lub przez pracodawcę (Wykonawcę/podwykonawcę/ dalszego podwykonawcę) przed zakończeniem tego okresu, Wykonawca będzie obowiązany </w:t>
      </w:r>
      <w:r w:rsidR="00374F16" w:rsidRPr="00075200">
        <w:rPr>
          <w:rFonts w:ascii="Times New Roman" w:hAnsi="Times New Roman" w:cs="Times New Roman"/>
          <w:color w:val="auto"/>
        </w:rPr>
        <w:t xml:space="preserve">                </w:t>
      </w:r>
      <w:r w:rsidRPr="00075200">
        <w:rPr>
          <w:rFonts w:ascii="Times New Roman" w:hAnsi="Times New Roman" w:cs="Times New Roman"/>
          <w:color w:val="auto"/>
        </w:rPr>
        <w:t>do zatrudnienia na to miejsce innej osoby na umowę o pracę.</w:t>
      </w:r>
    </w:p>
    <w:p w:rsidR="00373E89" w:rsidRPr="00075200" w:rsidRDefault="00373E89" w:rsidP="00D32948">
      <w:pPr>
        <w:numPr>
          <w:ilvl w:val="0"/>
          <w:numId w:val="16"/>
        </w:numPr>
        <w:spacing w:line="276" w:lineRule="auto"/>
        <w:ind w:left="284" w:hanging="284"/>
        <w:jc w:val="both"/>
        <w:rPr>
          <w:rFonts w:ascii="Times New Roman" w:hAnsi="Times New Roman" w:cs="Times New Roman"/>
          <w:bCs/>
          <w:color w:val="auto"/>
        </w:rPr>
      </w:pPr>
      <w:r w:rsidRPr="00075200">
        <w:rPr>
          <w:rFonts w:ascii="Times New Roman" w:hAnsi="Times New Roman" w:cs="Times New Roman"/>
          <w:color w:val="auto"/>
        </w:rPr>
        <w:t>Dla udokumentowania tego fakt</w:t>
      </w:r>
      <w:r w:rsidR="00A271D6" w:rsidRPr="00075200">
        <w:rPr>
          <w:rFonts w:ascii="Times New Roman" w:hAnsi="Times New Roman" w:cs="Times New Roman"/>
          <w:color w:val="auto"/>
        </w:rPr>
        <w:t>u, Wykonawca przed podpisaniem u</w:t>
      </w:r>
      <w:r w:rsidRPr="00075200">
        <w:rPr>
          <w:rFonts w:ascii="Times New Roman" w:hAnsi="Times New Roman" w:cs="Times New Roman"/>
          <w:color w:val="auto"/>
        </w:rPr>
        <w:t xml:space="preserve">mowy złoży Zamawiającemu w formie pisemnej oświadczenie, że osoby wykonujące bezpośrednio czynności przy realizacji zamówienia są zatrudnione u Wykonawcy, na podstawie umowy                o pracę. Wykonawca, najpóźniej w dniu rozpoczęcia świadczenia usługi przez dane osoby przedstawi Zamawiającemu Wykaz pracowników (zawierający dane: stanowisko, </w:t>
      </w:r>
      <w:r w:rsidR="00374F16" w:rsidRPr="00075200">
        <w:rPr>
          <w:rFonts w:ascii="Times New Roman" w:hAnsi="Times New Roman" w:cs="Times New Roman"/>
          <w:color w:val="auto"/>
        </w:rPr>
        <w:t xml:space="preserve">                   </w:t>
      </w:r>
      <w:r w:rsidRPr="00075200">
        <w:rPr>
          <w:rFonts w:ascii="Times New Roman" w:hAnsi="Times New Roman" w:cs="Times New Roman"/>
          <w:color w:val="auto"/>
        </w:rPr>
        <w:t xml:space="preserve">datę zawarcia umowy o pracę, rodzaj zawarcia umowy o pracę, wymiar etatu), </w:t>
      </w:r>
      <w:r w:rsidR="00374F16" w:rsidRPr="00075200">
        <w:rPr>
          <w:rFonts w:ascii="Times New Roman" w:hAnsi="Times New Roman" w:cs="Times New Roman"/>
          <w:color w:val="auto"/>
        </w:rPr>
        <w:t xml:space="preserve">                    </w:t>
      </w:r>
      <w:r w:rsidRPr="00075200">
        <w:rPr>
          <w:rFonts w:ascii="Times New Roman" w:hAnsi="Times New Roman" w:cs="Times New Roman"/>
          <w:color w:val="auto"/>
        </w:rPr>
        <w:t>celem wypełnienia powyższego zobowiązania.</w:t>
      </w:r>
    </w:p>
    <w:p w:rsidR="00373E89" w:rsidRPr="00075200" w:rsidRDefault="00373E89" w:rsidP="00D32948">
      <w:pPr>
        <w:numPr>
          <w:ilvl w:val="0"/>
          <w:numId w:val="16"/>
        </w:numPr>
        <w:spacing w:line="276" w:lineRule="auto"/>
        <w:ind w:left="284" w:hanging="284"/>
        <w:jc w:val="both"/>
        <w:rPr>
          <w:rFonts w:ascii="Times New Roman" w:hAnsi="Times New Roman" w:cs="Times New Roman"/>
          <w:bCs/>
          <w:color w:val="auto"/>
        </w:rPr>
      </w:pPr>
      <w:r w:rsidRPr="00075200">
        <w:rPr>
          <w:rFonts w:ascii="Times New Roman" w:hAnsi="Times New Roman" w:cs="Times New Roman"/>
          <w:color w:val="auto"/>
        </w:rPr>
        <w:t xml:space="preserve">W przypadku, gdy Wykonawca będzie realizował zamówienie przy udziale podwykonawców/dalszych podwykonawców, każdorazowo jest on zobowiązany </w:t>
      </w:r>
      <w:r w:rsidR="00374F16" w:rsidRPr="00075200">
        <w:rPr>
          <w:rFonts w:ascii="Times New Roman" w:hAnsi="Times New Roman" w:cs="Times New Roman"/>
          <w:color w:val="auto"/>
        </w:rPr>
        <w:t xml:space="preserve">                      </w:t>
      </w:r>
      <w:r w:rsidRPr="00075200">
        <w:rPr>
          <w:rFonts w:ascii="Times New Roman" w:hAnsi="Times New Roman" w:cs="Times New Roman"/>
          <w:color w:val="auto"/>
        </w:rPr>
        <w:t xml:space="preserve">do przekazania Zamawiającemu, najpóźniej w dniu rozpoczęcia świadczenia usługi </w:t>
      </w:r>
      <w:r w:rsidR="00374F16" w:rsidRPr="00075200">
        <w:rPr>
          <w:rFonts w:ascii="Times New Roman" w:hAnsi="Times New Roman" w:cs="Times New Roman"/>
          <w:color w:val="auto"/>
        </w:rPr>
        <w:t xml:space="preserve">                 </w:t>
      </w:r>
      <w:r w:rsidRPr="00075200">
        <w:rPr>
          <w:rFonts w:ascii="Times New Roman" w:hAnsi="Times New Roman" w:cs="Times New Roman"/>
          <w:color w:val="auto"/>
        </w:rPr>
        <w:t xml:space="preserve">przez podwykonawcę/dalszego podwykonawcę, Wykazu osób, które będą realizować zamówienie na rzecz podwykonawcy/dalszego podwykonawcy, wraz z oświadczeniem Podwykonawcy/dalszego podwykonawcy, że są one zatrudnione na umowę o pracę. </w:t>
      </w:r>
      <w:r w:rsidR="00374F16" w:rsidRPr="00075200">
        <w:rPr>
          <w:rFonts w:ascii="Times New Roman" w:hAnsi="Times New Roman" w:cs="Times New Roman"/>
          <w:color w:val="auto"/>
        </w:rPr>
        <w:t xml:space="preserve">                   </w:t>
      </w:r>
      <w:r w:rsidRPr="00075200">
        <w:rPr>
          <w:rFonts w:ascii="Times New Roman" w:hAnsi="Times New Roman" w:cs="Times New Roman"/>
          <w:color w:val="auto"/>
        </w:rPr>
        <w:t xml:space="preserve">Ust. 4 stosuje się odpowiednio. </w:t>
      </w:r>
    </w:p>
    <w:p w:rsidR="001E7938" w:rsidRPr="00075200" w:rsidRDefault="00373E89" w:rsidP="001E7938">
      <w:pPr>
        <w:numPr>
          <w:ilvl w:val="0"/>
          <w:numId w:val="16"/>
        </w:numPr>
        <w:spacing w:line="276" w:lineRule="auto"/>
        <w:ind w:left="284" w:hanging="284"/>
        <w:jc w:val="both"/>
        <w:rPr>
          <w:rFonts w:ascii="Times New Roman" w:hAnsi="Times New Roman" w:cs="Times New Roman"/>
          <w:bCs/>
          <w:color w:val="auto"/>
        </w:rPr>
      </w:pPr>
      <w:r w:rsidRPr="00075200">
        <w:rPr>
          <w:rFonts w:ascii="Times New Roman" w:hAnsi="Times New Roman" w:cs="Times New Roman"/>
          <w:color w:val="auto"/>
        </w:rPr>
        <w:t xml:space="preserve">Oświadczenie o którym mowa w ust. 4 i 5 powinno zawierać w szczególności: dokładne określenie podmiotu składającego oświadczenie, datę złożenia oświadczenia, wskazanie, że czynności wykonują osoby zatrudnione </w:t>
      </w:r>
      <w:r w:rsidR="00374F16" w:rsidRPr="00075200">
        <w:rPr>
          <w:rFonts w:ascii="Times New Roman" w:hAnsi="Times New Roman" w:cs="Times New Roman"/>
          <w:color w:val="auto"/>
        </w:rPr>
        <w:t xml:space="preserve">na podstawie umowy o pracę                                  wraz </w:t>
      </w:r>
      <w:r w:rsidRPr="00075200">
        <w:rPr>
          <w:rFonts w:ascii="Times New Roman" w:hAnsi="Times New Roman" w:cs="Times New Roman"/>
          <w:color w:val="auto"/>
        </w:rPr>
        <w:t>ze wskazaniem liczby tych osób oraz podpis osoby uprawnionej do złożenia oświadczenia w imieniu Wykonawcy/podwykonawcy/dalszego podwykonawcy.</w:t>
      </w:r>
    </w:p>
    <w:p w:rsidR="00373E89" w:rsidRPr="00075200" w:rsidRDefault="00373E89" w:rsidP="001E7938">
      <w:pPr>
        <w:numPr>
          <w:ilvl w:val="0"/>
          <w:numId w:val="16"/>
        </w:numPr>
        <w:spacing w:line="276" w:lineRule="auto"/>
        <w:ind w:left="284" w:hanging="284"/>
        <w:jc w:val="both"/>
        <w:rPr>
          <w:rFonts w:ascii="Times New Roman" w:hAnsi="Times New Roman" w:cs="Times New Roman"/>
          <w:bCs/>
          <w:color w:val="auto"/>
        </w:rPr>
      </w:pPr>
      <w:r w:rsidRPr="00075200">
        <w:rPr>
          <w:rFonts w:ascii="Times New Roman" w:eastAsia="Calibri" w:hAnsi="Times New Roman" w:cs="Times New Roman"/>
          <w:color w:val="auto"/>
        </w:rPr>
        <w:t xml:space="preserve">Wykonawca obowiązany jest udokumentować zatrudnienie osób, o których mowa                   w ust. 1 w trakcie realizacji zamówienia na każde wezwanie Zamawiającego w terminie </w:t>
      </w:r>
      <w:r w:rsidR="00374F16" w:rsidRPr="00075200">
        <w:rPr>
          <w:rFonts w:ascii="Times New Roman" w:eastAsia="Calibri" w:hAnsi="Times New Roman" w:cs="Times New Roman"/>
          <w:color w:val="auto"/>
        </w:rPr>
        <w:t xml:space="preserve">                 </w:t>
      </w:r>
      <w:r w:rsidRPr="00075200">
        <w:rPr>
          <w:rFonts w:ascii="Times New Roman" w:eastAsia="Calibri" w:hAnsi="Times New Roman" w:cs="Times New Roman"/>
          <w:color w:val="auto"/>
        </w:rPr>
        <w:t>7 dni  od otrzymania wezwania. Wykonawca przedłoży Zamawiającemu:</w:t>
      </w:r>
    </w:p>
    <w:p w:rsidR="00373E89" w:rsidRPr="00075200" w:rsidRDefault="00373E89" w:rsidP="00D32948">
      <w:pPr>
        <w:numPr>
          <w:ilvl w:val="0"/>
          <w:numId w:val="15"/>
        </w:numPr>
        <w:spacing w:line="276" w:lineRule="auto"/>
        <w:jc w:val="both"/>
        <w:rPr>
          <w:rFonts w:ascii="Times New Roman" w:eastAsia="Calibri" w:hAnsi="Times New Roman" w:cs="Times New Roman"/>
          <w:color w:val="auto"/>
        </w:rPr>
      </w:pPr>
      <w:r w:rsidRPr="00075200">
        <w:rPr>
          <w:rFonts w:ascii="Times New Roman" w:eastAsia="Calibri" w:hAnsi="Times New Roman" w:cs="Times New Roman"/>
          <w:color w:val="auto"/>
        </w:rPr>
        <w:t xml:space="preserve">poświadczone za zgodność z oryginałem odpowiednio przez Wykonawcę / podwykonawcę / dalszego podwykonawcę kopie umów o pracę osób wykonujących </w:t>
      </w:r>
      <w:r w:rsidR="00374F16" w:rsidRPr="00075200">
        <w:rPr>
          <w:rFonts w:ascii="Times New Roman" w:eastAsia="Calibri" w:hAnsi="Times New Roman" w:cs="Times New Roman"/>
          <w:color w:val="auto"/>
        </w:rPr>
        <w:t xml:space="preserve">     </w:t>
      </w:r>
      <w:r w:rsidRPr="00075200">
        <w:rPr>
          <w:rFonts w:ascii="Times New Roman" w:eastAsia="Calibri" w:hAnsi="Times New Roman" w:cs="Times New Roman"/>
          <w:color w:val="auto"/>
        </w:rPr>
        <w:t>w trakcie realizacji zamówienia czynności, których dotyczy ww. oświadczenie Wykonawcy / podwykonawcy / dalszego podwykonawcy (wraz z dokumentem regulującym zakres obowiązków, jeżeli został sporządzony). Kopie umów powinny zostać zanonimizowane w sposób zapewniający ochronę danych osobowych pracowników (tj. w szczególności bez imion, nazwisk, adresów, nr PESEL pracowników). Informacje takie jak: stanowisko, data zawarcia umowy, rodzaj umowy o pracę  i wymiar etatu powinny być możliwe do zidentyfikowania;</w:t>
      </w:r>
    </w:p>
    <w:p w:rsidR="00373E89" w:rsidRPr="00075200" w:rsidRDefault="00373E89" w:rsidP="00D32948">
      <w:pPr>
        <w:numPr>
          <w:ilvl w:val="0"/>
          <w:numId w:val="15"/>
        </w:numPr>
        <w:spacing w:line="276" w:lineRule="auto"/>
        <w:jc w:val="both"/>
        <w:rPr>
          <w:rFonts w:ascii="Times New Roman" w:eastAsia="Calibri" w:hAnsi="Times New Roman" w:cs="Times New Roman"/>
          <w:color w:val="auto"/>
        </w:rPr>
      </w:pPr>
      <w:r w:rsidRPr="00075200">
        <w:rPr>
          <w:rFonts w:ascii="Times New Roman" w:eastAsia="Calibri" w:hAnsi="Times New Roman" w:cs="Times New Roman"/>
          <w:color w:val="auto"/>
        </w:rPr>
        <w:t>do okazania zanonimizowane dokumenty potwierdzające bieżące opłacanie składek                    i należnych podatków z tytułu zatrudnienia w/w osób;</w:t>
      </w:r>
    </w:p>
    <w:p w:rsidR="00373E89" w:rsidRPr="00075200" w:rsidRDefault="00373E89" w:rsidP="00D32948">
      <w:pPr>
        <w:numPr>
          <w:ilvl w:val="0"/>
          <w:numId w:val="15"/>
        </w:numPr>
        <w:spacing w:line="276" w:lineRule="auto"/>
        <w:jc w:val="both"/>
        <w:rPr>
          <w:rFonts w:ascii="Times New Roman" w:eastAsia="Calibri" w:hAnsi="Times New Roman" w:cs="Times New Roman"/>
          <w:color w:val="auto"/>
        </w:rPr>
      </w:pPr>
      <w:r w:rsidRPr="00075200">
        <w:rPr>
          <w:rFonts w:ascii="Times New Roman" w:eastAsia="Calibri" w:hAnsi="Times New Roman" w:cs="Times New Roman"/>
          <w:color w:val="auto"/>
        </w:rPr>
        <w:lastRenderedPageBreak/>
        <w:t>poświadczoną za zgodność z oryginałem odpowiednio przez Wykonawcę/ podwykonawcę/dalszego podwykonawcę kopię dowodu potwierdzającego zgłoszenie pracownika przez pracodawcę do ubezpieczeń, zanonimizowaną w sposób zapewniający ochronę danych osobowych pracowników.</w:t>
      </w:r>
    </w:p>
    <w:p w:rsidR="009C3C21" w:rsidRPr="00075200" w:rsidRDefault="00373E89" w:rsidP="00D32948">
      <w:pPr>
        <w:numPr>
          <w:ilvl w:val="0"/>
          <w:numId w:val="16"/>
        </w:numPr>
        <w:spacing w:line="276" w:lineRule="auto"/>
        <w:ind w:left="284" w:hanging="284"/>
        <w:jc w:val="both"/>
        <w:rPr>
          <w:rFonts w:ascii="Times New Roman" w:eastAsia="Calibri" w:hAnsi="Times New Roman" w:cs="Times New Roman"/>
          <w:color w:val="auto"/>
        </w:rPr>
      </w:pPr>
      <w:r w:rsidRPr="00075200">
        <w:rPr>
          <w:rFonts w:ascii="Times New Roman" w:eastAsia="Calibri" w:hAnsi="Times New Roman" w:cs="Times New Roman"/>
          <w:color w:val="auto"/>
        </w:rPr>
        <w:t xml:space="preserve">Z tytułu niespełnienia przez Wykonawcę/ podwykonawcę/ dalszego podwykonawcę wymogu zatrudnienia na podstawie umowy o pracę osób wykonujących wskazane               w pkt 1 czynności, przerwy ciągłości zatrudnienia lub nieprzedłożenia dokumentów potwierdzających zatrudnienie na umowę o pracę z pracownikami wykonującymi czynności w terminie wskazanym przez Zamawiającego będzie traktowane </w:t>
      </w:r>
      <w:r w:rsidR="00374F16" w:rsidRPr="00075200">
        <w:rPr>
          <w:rFonts w:ascii="Times New Roman" w:eastAsia="Calibri" w:hAnsi="Times New Roman" w:cs="Times New Roman"/>
          <w:color w:val="auto"/>
        </w:rPr>
        <w:t xml:space="preserve">                              </w:t>
      </w:r>
      <w:r w:rsidRPr="00075200">
        <w:rPr>
          <w:rFonts w:ascii="Times New Roman" w:eastAsia="Calibri" w:hAnsi="Times New Roman" w:cs="Times New Roman"/>
          <w:color w:val="auto"/>
        </w:rPr>
        <w:t xml:space="preserve">jako niewypełnienie obowiązku zatrudnienia pracowników na podstawie umowy o pracę                i będzie skutkować nałożeniem sankcji określonych we wzorze umowy stanowiącym Załącznik nr </w:t>
      </w:r>
      <w:r w:rsidR="00E30F8A" w:rsidRPr="00075200">
        <w:rPr>
          <w:rFonts w:ascii="Times New Roman" w:eastAsia="Calibri" w:hAnsi="Times New Roman" w:cs="Times New Roman"/>
          <w:color w:val="auto"/>
        </w:rPr>
        <w:t>6</w:t>
      </w:r>
      <w:r w:rsidRPr="00075200">
        <w:rPr>
          <w:rFonts w:ascii="Times New Roman" w:eastAsia="Calibri" w:hAnsi="Times New Roman" w:cs="Times New Roman"/>
          <w:color w:val="auto"/>
        </w:rPr>
        <w:t xml:space="preserve"> do SWZ  (kary umowne, niezależnie od obowiązku zapłaty kar umown</w:t>
      </w:r>
      <w:r w:rsidR="00A271D6" w:rsidRPr="00075200">
        <w:rPr>
          <w:rFonts w:ascii="Times New Roman" w:eastAsia="Calibri" w:hAnsi="Times New Roman" w:cs="Times New Roman"/>
          <w:color w:val="auto"/>
        </w:rPr>
        <w:t>ych - możliwość odstąpienia od u</w:t>
      </w:r>
      <w:r w:rsidRPr="00075200">
        <w:rPr>
          <w:rFonts w:ascii="Times New Roman" w:eastAsia="Calibri" w:hAnsi="Times New Roman" w:cs="Times New Roman"/>
          <w:color w:val="auto"/>
        </w:rPr>
        <w:t>mowy przez Zamawiającego z  przyczyn leżących po stronie Wykonawcy).</w:t>
      </w:r>
    </w:p>
    <w:p w:rsidR="00373E89" w:rsidRPr="00075200" w:rsidRDefault="00373E89" w:rsidP="00D32948">
      <w:pPr>
        <w:numPr>
          <w:ilvl w:val="0"/>
          <w:numId w:val="16"/>
        </w:numPr>
        <w:spacing w:line="276" w:lineRule="auto"/>
        <w:ind w:left="284" w:hanging="284"/>
        <w:jc w:val="both"/>
        <w:rPr>
          <w:rFonts w:ascii="Times New Roman" w:eastAsia="Calibri" w:hAnsi="Times New Roman" w:cs="Times New Roman"/>
          <w:color w:val="auto"/>
        </w:rPr>
      </w:pPr>
      <w:r w:rsidRPr="00075200">
        <w:rPr>
          <w:rFonts w:ascii="Times New Roman" w:eastAsia="Calibri" w:hAnsi="Times New Roman" w:cs="Times New Roman"/>
          <w:color w:val="auto"/>
        </w:rPr>
        <w:t xml:space="preserve">Zamawiający zastrzega sobie prawo przeprowadzenia kontroli na miejscu wykonywania zamówienia w celu weryfikacji wykonywania przez Wykonawcę/ podwykonawcę/ dalszego podwykonawcę obowiązku wskazanego w </w:t>
      </w:r>
      <w:r w:rsidR="009C3C21" w:rsidRPr="00075200">
        <w:rPr>
          <w:rFonts w:ascii="Times New Roman" w:eastAsia="Calibri" w:hAnsi="Times New Roman" w:cs="Times New Roman"/>
          <w:color w:val="auto"/>
        </w:rPr>
        <w:t xml:space="preserve">ust. </w:t>
      </w:r>
      <w:r w:rsidRPr="00075200">
        <w:rPr>
          <w:rFonts w:ascii="Times New Roman" w:eastAsia="Calibri" w:hAnsi="Times New Roman" w:cs="Times New Roman"/>
          <w:color w:val="auto"/>
        </w:rPr>
        <w:t>1.</w:t>
      </w:r>
      <w:r w:rsidR="00374F16" w:rsidRPr="00075200">
        <w:rPr>
          <w:rFonts w:ascii="Times New Roman" w:eastAsia="Calibri" w:hAnsi="Times New Roman" w:cs="Times New Roman"/>
          <w:color w:val="auto"/>
        </w:rPr>
        <w:t xml:space="preserve"> </w:t>
      </w:r>
      <w:r w:rsidRPr="00075200">
        <w:rPr>
          <w:rFonts w:ascii="Times New Roman" w:eastAsia="Calibri" w:hAnsi="Times New Roman" w:cs="Times New Roman"/>
          <w:color w:val="auto"/>
        </w:rPr>
        <w:t xml:space="preserve">Wykonawca zobowiązany </w:t>
      </w:r>
      <w:r w:rsidR="00374F16" w:rsidRPr="00075200">
        <w:rPr>
          <w:rFonts w:ascii="Times New Roman" w:eastAsia="Calibri" w:hAnsi="Times New Roman" w:cs="Times New Roman"/>
          <w:color w:val="auto"/>
        </w:rPr>
        <w:t xml:space="preserve">                    </w:t>
      </w:r>
      <w:r w:rsidRPr="00075200">
        <w:rPr>
          <w:rFonts w:ascii="Times New Roman" w:eastAsia="Calibri" w:hAnsi="Times New Roman" w:cs="Times New Roman"/>
          <w:color w:val="auto"/>
        </w:rPr>
        <w:t xml:space="preserve">jest umożliwić Zamawiającemu przeprowadzenie takiej kontroli, w tym udzielić niezbędnych wyjaśnień, informacji oraz przedstawić dokumenty pozwalające </w:t>
      </w:r>
      <w:r w:rsidR="00374F16" w:rsidRPr="00075200">
        <w:rPr>
          <w:rFonts w:ascii="Times New Roman" w:eastAsia="Calibri" w:hAnsi="Times New Roman" w:cs="Times New Roman"/>
          <w:color w:val="auto"/>
        </w:rPr>
        <w:t xml:space="preserve">                          </w:t>
      </w:r>
      <w:r w:rsidRPr="00075200">
        <w:rPr>
          <w:rFonts w:ascii="Times New Roman" w:eastAsia="Calibri" w:hAnsi="Times New Roman" w:cs="Times New Roman"/>
          <w:color w:val="auto"/>
        </w:rPr>
        <w:t xml:space="preserve">na sprawdzenie realizacji przez Wykonawcę obowiązków. W </w:t>
      </w:r>
      <w:r w:rsidRPr="00075200">
        <w:rPr>
          <w:rFonts w:ascii="Times New Roman" w:hAnsi="Times New Roman" w:cs="Times New Roman"/>
          <w:color w:val="auto"/>
        </w:rPr>
        <w:t xml:space="preserve">przypadku uzasadnionych wątpliwości co do przestrzegania prawa pracy przez Wykonawcę/ podwykonawcę </w:t>
      </w:r>
      <w:r w:rsidR="00374F16" w:rsidRPr="00075200">
        <w:rPr>
          <w:rFonts w:ascii="Times New Roman" w:hAnsi="Times New Roman" w:cs="Times New Roman"/>
          <w:color w:val="auto"/>
        </w:rPr>
        <w:t xml:space="preserve">                      </w:t>
      </w:r>
      <w:r w:rsidRPr="00075200">
        <w:rPr>
          <w:rFonts w:ascii="Times New Roman" w:hAnsi="Times New Roman" w:cs="Times New Roman"/>
          <w:color w:val="auto"/>
        </w:rPr>
        <w:t xml:space="preserve">lub dalszego podwykonawcę, Zamawiający może zwrócić się o przeprowadzenie kontroli przez Państwową Inspekcję Pracy. </w:t>
      </w:r>
    </w:p>
    <w:p w:rsidR="0051162D" w:rsidRPr="00075200" w:rsidRDefault="0051162D" w:rsidP="00D32948">
      <w:pPr>
        <w:spacing w:line="276" w:lineRule="auto"/>
        <w:ind w:left="340"/>
        <w:jc w:val="both"/>
        <w:rPr>
          <w:rFonts w:ascii="Times New Roman" w:hAnsi="Times New Roman" w:cs="Times New Roman"/>
          <w:b/>
          <w:color w:val="auto"/>
        </w:rPr>
      </w:pPr>
    </w:p>
    <w:p w:rsidR="0051162D" w:rsidRPr="00075200" w:rsidRDefault="00037390" w:rsidP="00D32948">
      <w:pPr>
        <w:spacing w:line="276" w:lineRule="auto"/>
        <w:jc w:val="center"/>
        <w:rPr>
          <w:rFonts w:ascii="Times New Roman" w:hAnsi="Times New Roman" w:cs="Times New Roman"/>
          <w:b/>
          <w:color w:val="auto"/>
        </w:rPr>
      </w:pPr>
      <w:bookmarkStart w:id="4" w:name="bookmark7"/>
      <w:r w:rsidRPr="00075200">
        <w:rPr>
          <w:rFonts w:ascii="Times New Roman" w:hAnsi="Times New Roman" w:cs="Times New Roman"/>
          <w:b/>
          <w:bCs/>
          <w:color w:val="auto"/>
        </w:rPr>
        <w:t xml:space="preserve">§ </w:t>
      </w:r>
      <w:r w:rsidR="0051162D" w:rsidRPr="00075200">
        <w:rPr>
          <w:rFonts w:ascii="Times New Roman" w:hAnsi="Times New Roman" w:cs="Times New Roman"/>
          <w:b/>
          <w:bCs/>
          <w:color w:val="auto"/>
        </w:rPr>
        <w:t>9</w:t>
      </w:r>
    </w:p>
    <w:p w:rsidR="00037390" w:rsidRPr="00075200" w:rsidRDefault="00037390" w:rsidP="00D32948">
      <w:pPr>
        <w:spacing w:line="276" w:lineRule="auto"/>
        <w:jc w:val="center"/>
        <w:rPr>
          <w:rFonts w:ascii="Times New Roman" w:hAnsi="Times New Roman" w:cs="Times New Roman"/>
          <w:b/>
          <w:color w:val="auto"/>
        </w:rPr>
      </w:pPr>
      <w:r w:rsidRPr="00075200">
        <w:rPr>
          <w:rFonts w:ascii="Times New Roman" w:hAnsi="Times New Roman" w:cs="Times New Roman"/>
          <w:b/>
          <w:color w:val="auto"/>
        </w:rPr>
        <w:t>Raporty</w:t>
      </w:r>
    </w:p>
    <w:p w:rsidR="00037390" w:rsidRPr="00075200" w:rsidRDefault="00037390" w:rsidP="00D32948">
      <w:pPr>
        <w:numPr>
          <w:ilvl w:val="0"/>
          <w:numId w:val="17"/>
        </w:numPr>
        <w:spacing w:line="276" w:lineRule="auto"/>
        <w:ind w:left="284" w:hanging="284"/>
        <w:jc w:val="both"/>
        <w:rPr>
          <w:rFonts w:ascii="Times New Roman" w:hAnsi="Times New Roman" w:cs="Times New Roman"/>
          <w:color w:val="auto"/>
        </w:rPr>
      </w:pPr>
      <w:r w:rsidRPr="00075200">
        <w:rPr>
          <w:rFonts w:ascii="Times New Roman" w:hAnsi="Times New Roman" w:cs="Times New Roman"/>
          <w:color w:val="auto"/>
        </w:rPr>
        <w:t>Wykonawca jest zobowiązany do przekazywania Zamawiającemu miesięcznych raportów (dalej raport) zawierających informacje o</w:t>
      </w:r>
      <w:r w:rsidR="004A718F" w:rsidRPr="00075200">
        <w:rPr>
          <w:rFonts w:ascii="Times New Roman" w:hAnsi="Times New Roman" w:cs="Times New Roman"/>
          <w:color w:val="auto"/>
        </w:rPr>
        <w:t xml:space="preserve"> </w:t>
      </w:r>
      <w:r w:rsidR="004A718F" w:rsidRPr="00075200">
        <w:rPr>
          <w:rFonts w:ascii="Times New Roman" w:hAnsi="Times New Roman"/>
          <w:color w:val="auto"/>
        </w:rPr>
        <w:t xml:space="preserve">ilościach odebranych odpadów komunalnych z podziałem na odpowiednie frakcje oraz sposobie </w:t>
      </w:r>
      <w:r w:rsidR="004A718F" w:rsidRPr="00075200">
        <w:rPr>
          <w:rFonts w:ascii="Times New Roman" w:hAnsi="Times New Roman" w:cs="Times New Roman"/>
          <w:color w:val="auto"/>
        </w:rPr>
        <w:t>zagospodarowania ww. odpadów</w:t>
      </w:r>
      <w:r w:rsidR="004A718F" w:rsidRPr="00075200">
        <w:rPr>
          <w:rFonts w:ascii="Times New Roman" w:hAnsi="Times New Roman"/>
          <w:color w:val="auto"/>
        </w:rPr>
        <w:t>.</w:t>
      </w:r>
    </w:p>
    <w:p w:rsidR="004173B6" w:rsidRPr="00075200" w:rsidRDefault="00037390" w:rsidP="00D32948">
      <w:pPr>
        <w:numPr>
          <w:ilvl w:val="0"/>
          <w:numId w:val="17"/>
        </w:numPr>
        <w:spacing w:line="276" w:lineRule="auto"/>
        <w:ind w:left="284" w:hanging="284"/>
        <w:jc w:val="both"/>
        <w:rPr>
          <w:rFonts w:ascii="Times New Roman" w:hAnsi="Times New Roman" w:cs="Times New Roman"/>
          <w:color w:val="auto"/>
        </w:rPr>
      </w:pPr>
      <w:r w:rsidRPr="00075200">
        <w:rPr>
          <w:rFonts w:ascii="Times New Roman" w:hAnsi="Times New Roman" w:cs="Times New Roman"/>
          <w:color w:val="auto"/>
        </w:rPr>
        <w:t>Wykonawca sporządza raport</w:t>
      </w:r>
      <w:r w:rsidR="004173B6" w:rsidRPr="00075200">
        <w:rPr>
          <w:rFonts w:ascii="Times New Roman" w:hAnsi="Times New Roman" w:cs="Times New Roman"/>
          <w:color w:val="auto"/>
        </w:rPr>
        <w:t xml:space="preserve"> </w:t>
      </w:r>
      <w:r w:rsidRPr="00075200">
        <w:rPr>
          <w:rFonts w:ascii="Times New Roman" w:hAnsi="Times New Roman" w:cs="Times New Roman"/>
          <w:color w:val="auto"/>
        </w:rPr>
        <w:t>w formie papierowej i elektronicznej  uzgodnionej                                 z Zamawiającym</w:t>
      </w:r>
      <w:r w:rsidR="004173B6" w:rsidRPr="00075200">
        <w:rPr>
          <w:rFonts w:ascii="Times New Roman" w:hAnsi="Times New Roman" w:cs="Times New Roman"/>
          <w:color w:val="auto"/>
        </w:rPr>
        <w:t>.</w:t>
      </w:r>
    </w:p>
    <w:p w:rsidR="004173B6" w:rsidRPr="00075200" w:rsidRDefault="00037390" w:rsidP="00D32948">
      <w:pPr>
        <w:numPr>
          <w:ilvl w:val="0"/>
          <w:numId w:val="17"/>
        </w:numPr>
        <w:spacing w:line="276" w:lineRule="auto"/>
        <w:ind w:left="284" w:hanging="284"/>
        <w:jc w:val="both"/>
        <w:rPr>
          <w:rFonts w:ascii="Times New Roman" w:hAnsi="Times New Roman" w:cs="Times New Roman"/>
          <w:color w:val="auto"/>
        </w:rPr>
      </w:pPr>
      <w:r w:rsidRPr="00075200">
        <w:rPr>
          <w:rFonts w:ascii="Times New Roman" w:hAnsi="Times New Roman" w:cs="Times New Roman"/>
          <w:color w:val="auto"/>
        </w:rPr>
        <w:t>Wykonawca przesyła raport do Zamawiającego w terminie 7 dni od zakończenia miesiąca,</w:t>
      </w:r>
      <w:r w:rsidR="00F42201" w:rsidRPr="00075200">
        <w:rPr>
          <w:rFonts w:ascii="Times New Roman" w:hAnsi="Times New Roman" w:cs="Times New Roman"/>
          <w:color w:val="auto"/>
        </w:rPr>
        <w:t xml:space="preserve"> </w:t>
      </w:r>
      <w:r w:rsidRPr="00075200">
        <w:rPr>
          <w:rFonts w:ascii="Times New Roman" w:hAnsi="Times New Roman" w:cs="Times New Roman"/>
          <w:color w:val="auto"/>
        </w:rPr>
        <w:t>którego dotyczy.</w:t>
      </w:r>
    </w:p>
    <w:p w:rsidR="004173B6" w:rsidRPr="00075200" w:rsidRDefault="00037390" w:rsidP="00D32948">
      <w:pPr>
        <w:numPr>
          <w:ilvl w:val="0"/>
          <w:numId w:val="17"/>
        </w:numPr>
        <w:spacing w:line="276" w:lineRule="auto"/>
        <w:ind w:left="284" w:hanging="284"/>
        <w:jc w:val="both"/>
        <w:rPr>
          <w:rFonts w:ascii="Times New Roman" w:hAnsi="Times New Roman" w:cs="Times New Roman"/>
          <w:color w:val="auto"/>
        </w:rPr>
      </w:pPr>
      <w:r w:rsidRPr="00075200">
        <w:rPr>
          <w:rFonts w:ascii="Times New Roman" w:hAnsi="Times New Roman" w:cs="Times New Roman"/>
          <w:color w:val="auto"/>
        </w:rPr>
        <w:t>Zamawiający w terminie 7 dni akceptuje raport lub zgłasza uwagi.</w:t>
      </w:r>
    </w:p>
    <w:p w:rsidR="00037390" w:rsidRPr="00075200" w:rsidRDefault="00037390" w:rsidP="00D32948">
      <w:pPr>
        <w:numPr>
          <w:ilvl w:val="0"/>
          <w:numId w:val="17"/>
        </w:numPr>
        <w:spacing w:line="276" w:lineRule="auto"/>
        <w:ind w:left="284" w:hanging="284"/>
        <w:jc w:val="both"/>
        <w:rPr>
          <w:rFonts w:ascii="Times New Roman" w:hAnsi="Times New Roman" w:cs="Times New Roman"/>
          <w:color w:val="auto"/>
        </w:rPr>
      </w:pPr>
      <w:r w:rsidRPr="00075200">
        <w:rPr>
          <w:rFonts w:ascii="Times New Roman" w:hAnsi="Times New Roman" w:cs="Times New Roman"/>
          <w:color w:val="auto"/>
        </w:rPr>
        <w:t>Zaakceptowany przez Zamawiającego raport jest podstawą</w:t>
      </w:r>
      <w:r w:rsidR="004173B6" w:rsidRPr="00075200">
        <w:rPr>
          <w:rFonts w:ascii="Times New Roman" w:hAnsi="Times New Roman" w:cs="Times New Roman"/>
          <w:color w:val="auto"/>
        </w:rPr>
        <w:t xml:space="preserve"> </w:t>
      </w:r>
      <w:r w:rsidRPr="00075200">
        <w:rPr>
          <w:rFonts w:ascii="Times New Roman" w:hAnsi="Times New Roman" w:cs="Times New Roman"/>
          <w:color w:val="auto"/>
        </w:rPr>
        <w:t xml:space="preserve">do wystawienia faktury </w:t>
      </w:r>
      <w:r w:rsidR="00374F16" w:rsidRPr="00075200">
        <w:rPr>
          <w:rFonts w:ascii="Times New Roman" w:hAnsi="Times New Roman" w:cs="Times New Roman"/>
          <w:color w:val="auto"/>
        </w:rPr>
        <w:t xml:space="preserve">                     </w:t>
      </w:r>
      <w:r w:rsidRPr="00075200">
        <w:rPr>
          <w:rFonts w:ascii="Times New Roman" w:hAnsi="Times New Roman" w:cs="Times New Roman"/>
          <w:color w:val="auto"/>
        </w:rPr>
        <w:t>za wykonaną usługę.</w:t>
      </w:r>
    </w:p>
    <w:p w:rsidR="00520472" w:rsidRPr="00075200" w:rsidRDefault="00520472" w:rsidP="00D32948">
      <w:pPr>
        <w:pStyle w:val="Nagwek220"/>
        <w:keepNext/>
        <w:keepLines/>
        <w:shd w:val="clear" w:color="auto" w:fill="auto"/>
        <w:spacing w:after="0" w:line="276" w:lineRule="auto"/>
        <w:jc w:val="center"/>
        <w:rPr>
          <w:b/>
          <w:sz w:val="24"/>
          <w:szCs w:val="24"/>
        </w:rPr>
      </w:pPr>
      <w:r w:rsidRPr="00075200">
        <w:rPr>
          <w:b/>
          <w:sz w:val="24"/>
          <w:szCs w:val="24"/>
        </w:rPr>
        <w:t xml:space="preserve">§ </w:t>
      </w:r>
      <w:bookmarkEnd w:id="4"/>
      <w:r w:rsidR="0051162D" w:rsidRPr="00075200">
        <w:rPr>
          <w:b/>
          <w:sz w:val="24"/>
          <w:szCs w:val="24"/>
        </w:rPr>
        <w:t>10</w:t>
      </w:r>
    </w:p>
    <w:p w:rsidR="00B26498" w:rsidRPr="00075200" w:rsidRDefault="00B26498" w:rsidP="00D32948">
      <w:pPr>
        <w:pStyle w:val="Nagwek220"/>
        <w:keepNext/>
        <w:keepLines/>
        <w:shd w:val="clear" w:color="auto" w:fill="auto"/>
        <w:spacing w:after="0" w:line="276" w:lineRule="auto"/>
        <w:jc w:val="center"/>
        <w:rPr>
          <w:b/>
          <w:sz w:val="24"/>
          <w:szCs w:val="24"/>
        </w:rPr>
      </w:pPr>
      <w:r w:rsidRPr="00075200">
        <w:rPr>
          <w:b/>
          <w:sz w:val="24"/>
          <w:szCs w:val="24"/>
        </w:rPr>
        <w:t>Wynagrodzenie</w:t>
      </w:r>
      <w:r w:rsidR="00E947B7" w:rsidRPr="00075200">
        <w:rPr>
          <w:b/>
          <w:sz w:val="24"/>
          <w:szCs w:val="24"/>
        </w:rPr>
        <w:t xml:space="preserve"> i rozliczenie</w:t>
      </w:r>
    </w:p>
    <w:p w:rsidR="00E947B7" w:rsidRPr="00075200" w:rsidRDefault="00E947B7" w:rsidP="00D32948">
      <w:pPr>
        <w:pStyle w:val="Nagwek220"/>
        <w:keepNext/>
        <w:keepLines/>
        <w:shd w:val="clear" w:color="auto" w:fill="auto"/>
        <w:spacing w:after="0" w:line="276" w:lineRule="auto"/>
        <w:jc w:val="center"/>
        <w:rPr>
          <w:b/>
          <w:sz w:val="24"/>
          <w:szCs w:val="24"/>
        </w:rPr>
      </w:pPr>
    </w:p>
    <w:p w:rsidR="007B7F3C" w:rsidRPr="00075200" w:rsidRDefault="007B7F3C" w:rsidP="007B7F3C">
      <w:pPr>
        <w:jc w:val="both"/>
        <w:rPr>
          <w:rFonts w:ascii="Times New Roman" w:hAnsi="Times New Roman" w:cs="Times New Roman"/>
          <w:b/>
          <w:color w:val="auto"/>
        </w:rPr>
      </w:pPr>
      <w:r w:rsidRPr="00075200">
        <w:rPr>
          <w:rFonts w:ascii="Times New Roman" w:hAnsi="Times New Roman" w:cs="Times New Roman"/>
          <w:b/>
          <w:color w:val="auto"/>
        </w:rPr>
        <w:t>1.</w:t>
      </w:r>
      <w:r w:rsidRPr="00075200">
        <w:rPr>
          <w:rFonts w:ascii="Times New Roman" w:hAnsi="Times New Roman" w:cs="Times New Roman"/>
          <w:b/>
          <w:color w:val="auto"/>
        </w:rPr>
        <w:tab/>
        <w:t xml:space="preserve">Rozliczenia między Zamawiającym a Wykonawcą odbywać się będą w trybie miesięcznym  w oparciu o ilości faktycznie przyjętych i zagospodarowanych w danym miesiącu odpadów oraz </w:t>
      </w:r>
      <w:r w:rsidR="00CC5D36" w:rsidRPr="00075200">
        <w:rPr>
          <w:rFonts w:ascii="Times New Roman" w:hAnsi="Times New Roman" w:cs="Times New Roman"/>
          <w:b/>
          <w:color w:val="auto"/>
        </w:rPr>
        <w:t>podanych w ofercie stawek</w:t>
      </w:r>
      <w:r w:rsidRPr="00075200">
        <w:rPr>
          <w:rFonts w:ascii="Times New Roman" w:hAnsi="Times New Roman" w:cs="Times New Roman"/>
          <w:b/>
          <w:color w:val="auto"/>
        </w:rPr>
        <w:t xml:space="preserve"> jednostkowe netto. Do wartości usługi zostanie doliczony podatek VA</w:t>
      </w:r>
      <w:r w:rsidR="00CC5D36" w:rsidRPr="00075200">
        <w:rPr>
          <w:rFonts w:ascii="Times New Roman" w:hAnsi="Times New Roman" w:cs="Times New Roman"/>
          <w:b/>
          <w:color w:val="auto"/>
        </w:rPr>
        <w:t>T wg obowiązującej stawki VAT (</w:t>
      </w:r>
      <w:r w:rsidRPr="00075200">
        <w:rPr>
          <w:rFonts w:ascii="Times New Roman" w:hAnsi="Times New Roman" w:cs="Times New Roman"/>
          <w:b/>
          <w:color w:val="auto"/>
        </w:rPr>
        <w:t xml:space="preserve">na dzień zawarcia umowy 8%)  </w:t>
      </w:r>
    </w:p>
    <w:p w:rsidR="007B7F3C" w:rsidRPr="00075200" w:rsidRDefault="007B7F3C" w:rsidP="007B7F3C">
      <w:pPr>
        <w:jc w:val="both"/>
        <w:rPr>
          <w:rFonts w:ascii="Times New Roman" w:hAnsi="Times New Roman" w:cs="Times New Roman"/>
          <w:b/>
          <w:color w:val="auto"/>
        </w:rPr>
      </w:pPr>
      <w:r w:rsidRPr="00075200">
        <w:rPr>
          <w:rFonts w:ascii="Times New Roman" w:hAnsi="Times New Roman" w:cs="Times New Roman"/>
          <w:b/>
          <w:color w:val="auto"/>
        </w:rPr>
        <w:lastRenderedPageBreak/>
        <w:t>2.</w:t>
      </w:r>
      <w:r w:rsidRPr="00075200">
        <w:rPr>
          <w:rFonts w:ascii="Times New Roman" w:hAnsi="Times New Roman" w:cs="Times New Roman"/>
          <w:b/>
          <w:color w:val="auto"/>
        </w:rPr>
        <w:tab/>
        <w:t xml:space="preserve">Strony ustalają, że ceny jednostkowe określone </w:t>
      </w:r>
      <w:r w:rsidR="00CC5D36" w:rsidRPr="00075200">
        <w:rPr>
          <w:rFonts w:ascii="Times New Roman" w:hAnsi="Times New Roman" w:cs="Times New Roman"/>
          <w:b/>
          <w:color w:val="auto"/>
        </w:rPr>
        <w:t>w ofercie</w:t>
      </w:r>
      <w:r w:rsidRPr="00075200">
        <w:rPr>
          <w:rFonts w:ascii="Times New Roman" w:hAnsi="Times New Roman" w:cs="Times New Roman"/>
          <w:b/>
          <w:color w:val="auto"/>
        </w:rPr>
        <w:t xml:space="preserve"> będą stałe w całym okresie realizacji zamówienia. </w:t>
      </w:r>
    </w:p>
    <w:p w:rsidR="00CC5D36" w:rsidRPr="00075200" w:rsidRDefault="007B7F3C" w:rsidP="007B7F3C">
      <w:pPr>
        <w:jc w:val="both"/>
        <w:rPr>
          <w:rFonts w:ascii="Times New Roman" w:hAnsi="Times New Roman" w:cs="Times New Roman"/>
          <w:b/>
          <w:color w:val="auto"/>
        </w:rPr>
      </w:pPr>
      <w:r w:rsidRPr="00075200">
        <w:rPr>
          <w:rFonts w:ascii="Times New Roman" w:hAnsi="Times New Roman" w:cs="Times New Roman"/>
          <w:b/>
          <w:color w:val="auto"/>
        </w:rPr>
        <w:t>3.</w:t>
      </w:r>
      <w:r w:rsidRPr="00075200">
        <w:rPr>
          <w:rFonts w:ascii="Times New Roman" w:hAnsi="Times New Roman" w:cs="Times New Roman"/>
          <w:b/>
          <w:color w:val="auto"/>
        </w:rPr>
        <w:tab/>
        <w:t xml:space="preserve">Wykonawca za realizację zamówienia będzie otrzymywał wynagrodzenie miesięczne wynikające z ilości faktycznie przyjętych i zagospodarowanych w danym miesiącu odpadów z terenu Gminy </w:t>
      </w:r>
      <w:r w:rsidR="00CC5D36" w:rsidRPr="00075200">
        <w:rPr>
          <w:rFonts w:ascii="Times New Roman" w:hAnsi="Times New Roman" w:cs="Times New Roman"/>
          <w:b/>
          <w:color w:val="auto"/>
        </w:rPr>
        <w:t>Klwów</w:t>
      </w:r>
      <w:r w:rsidRPr="00075200">
        <w:rPr>
          <w:rFonts w:ascii="Times New Roman" w:hAnsi="Times New Roman" w:cs="Times New Roman"/>
          <w:b/>
          <w:color w:val="auto"/>
        </w:rPr>
        <w:t xml:space="preserve">. </w:t>
      </w:r>
    </w:p>
    <w:p w:rsidR="00CC5D36" w:rsidRPr="00075200" w:rsidRDefault="00CC5D36" w:rsidP="007B7F3C">
      <w:pPr>
        <w:jc w:val="both"/>
        <w:rPr>
          <w:rFonts w:ascii="Times New Roman" w:hAnsi="Times New Roman" w:cs="Times New Roman"/>
          <w:b/>
          <w:color w:val="auto"/>
        </w:rPr>
      </w:pPr>
      <w:r w:rsidRPr="00075200">
        <w:rPr>
          <w:rFonts w:ascii="Times New Roman" w:hAnsi="Times New Roman" w:cs="Times New Roman"/>
          <w:b/>
          <w:color w:val="auto"/>
        </w:rPr>
        <w:t>4.</w:t>
      </w:r>
      <w:r w:rsidRPr="00075200">
        <w:rPr>
          <w:rFonts w:ascii="Times New Roman" w:hAnsi="Times New Roman" w:cs="Times New Roman"/>
          <w:b/>
          <w:color w:val="auto"/>
        </w:rPr>
        <w:tab/>
        <w:t xml:space="preserve"> Szacunkowa wartość zamówienia wyliczona w oparciu o ilości odpadów komunalnych wyprodukowanych w Gminie Klwów w minionym 12 miesięcznym okresie rozliczeniowym oraz jednostkowe stawki za zagospodarowanie poszczególnych frakcji odpadów podane przez Wykonawcę w ofercie pr</w:t>
      </w:r>
      <w:r w:rsidR="00075200" w:rsidRPr="00075200">
        <w:rPr>
          <w:rFonts w:ascii="Times New Roman" w:hAnsi="Times New Roman" w:cs="Times New Roman"/>
          <w:b/>
          <w:color w:val="auto"/>
        </w:rPr>
        <w:t xml:space="preserve">zetargowej (załącznik cenowy) </w:t>
      </w:r>
      <w:r w:rsidRPr="00075200">
        <w:rPr>
          <w:rFonts w:ascii="Times New Roman" w:hAnsi="Times New Roman" w:cs="Times New Roman"/>
          <w:b/>
          <w:color w:val="auto"/>
        </w:rPr>
        <w:t>wynosi</w:t>
      </w:r>
    </w:p>
    <w:p w:rsidR="00E947B7" w:rsidRPr="00075200" w:rsidRDefault="00E947B7" w:rsidP="00E947B7">
      <w:pPr>
        <w:rPr>
          <w:rFonts w:ascii="Times New Roman" w:hAnsi="Times New Roman" w:cs="Times New Roman"/>
          <w:color w:val="auto"/>
        </w:rPr>
      </w:pPr>
      <w:r w:rsidRPr="00075200">
        <w:rPr>
          <w:rFonts w:ascii="Times New Roman" w:hAnsi="Times New Roman" w:cs="Times New Roman"/>
          <w:color w:val="auto"/>
        </w:rPr>
        <w:t>- netto (bez podatku vat) w zł ………………..</w:t>
      </w:r>
    </w:p>
    <w:p w:rsidR="00E947B7" w:rsidRPr="00075200" w:rsidRDefault="00E947B7" w:rsidP="00E947B7">
      <w:pPr>
        <w:rPr>
          <w:rFonts w:ascii="Times New Roman" w:hAnsi="Times New Roman" w:cs="Times New Roman"/>
          <w:color w:val="auto"/>
        </w:rPr>
      </w:pPr>
      <w:r w:rsidRPr="00075200">
        <w:rPr>
          <w:rFonts w:ascii="Times New Roman" w:hAnsi="Times New Roman" w:cs="Times New Roman"/>
          <w:color w:val="auto"/>
        </w:rPr>
        <w:t>(słownie złotych: ……………………….)</w:t>
      </w:r>
    </w:p>
    <w:p w:rsidR="00E947B7" w:rsidRPr="00075200" w:rsidRDefault="00E947B7" w:rsidP="00E947B7">
      <w:pPr>
        <w:jc w:val="both"/>
        <w:rPr>
          <w:rFonts w:ascii="Times New Roman" w:hAnsi="Times New Roman" w:cs="Times New Roman"/>
          <w:color w:val="auto"/>
        </w:rPr>
      </w:pPr>
      <w:r w:rsidRPr="00075200">
        <w:rPr>
          <w:rFonts w:ascii="Times New Roman" w:hAnsi="Times New Roman" w:cs="Times New Roman"/>
          <w:color w:val="auto"/>
        </w:rPr>
        <w:t>- podatek VAT: 8% - wartość podatku VAT w zł …………………………..</w:t>
      </w:r>
    </w:p>
    <w:p w:rsidR="00E947B7" w:rsidRPr="00075200" w:rsidRDefault="00E947B7" w:rsidP="00E947B7">
      <w:pPr>
        <w:jc w:val="both"/>
        <w:rPr>
          <w:rFonts w:ascii="Times New Roman" w:hAnsi="Times New Roman" w:cs="Times New Roman"/>
          <w:color w:val="auto"/>
        </w:rPr>
      </w:pPr>
      <w:r w:rsidRPr="00075200">
        <w:rPr>
          <w:rFonts w:ascii="Times New Roman" w:hAnsi="Times New Roman" w:cs="Times New Roman"/>
          <w:color w:val="auto"/>
        </w:rPr>
        <w:t>- brutto (łącznie z podatkiem VAT) w zł ………………………………</w:t>
      </w:r>
    </w:p>
    <w:p w:rsidR="00E947B7" w:rsidRPr="00075200" w:rsidRDefault="00E947B7" w:rsidP="00E947B7">
      <w:pPr>
        <w:jc w:val="both"/>
        <w:rPr>
          <w:rFonts w:ascii="Times New Roman" w:hAnsi="Times New Roman" w:cs="Times New Roman"/>
          <w:color w:val="auto"/>
        </w:rPr>
      </w:pPr>
      <w:r w:rsidRPr="00075200">
        <w:rPr>
          <w:rFonts w:ascii="Times New Roman" w:hAnsi="Times New Roman" w:cs="Times New Roman"/>
          <w:color w:val="auto"/>
        </w:rPr>
        <w:t xml:space="preserve"> (słownie złotych: …………………………………………………./100)</w:t>
      </w:r>
    </w:p>
    <w:p w:rsidR="00A41F1E" w:rsidRPr="00075200" w:rsidRDefault="00A41F1E" w:rsidP="00E947B7">
      <w:pPr>
        <w:jc w:val="both"/>
        <w:rPr>
          <w:rFonts w:ascii="Times New Roman" w:hAnsi="Times New Roman" w:cs="Times New Roman"/>
          <w:color w:val="auto"/>
        </w:rPr>
      </w:pPr>
    </w:p>
    <w:p w:rsidR="00E947B7" w:rsidRPr="00075200" w:rsidRDefault="00075200" w:rsidP="00E947B7">
      <w:pPr>
        <w:jc w:val="both"/>
        <w:rPr>
          <w:rFonts w:ascii="Times New Roman" w:hAnsi="Times New Roman" w:cs="Times New Roman"/>
          <w:color w:val="auto"/>
        </w:rPr>
      </w:pPr>
      <w:r w:rsidRPr="00075200">
        <w:rPr>
          <w:rFonts w:ascii="Times New Roman" w:hAnsi="Times New Roman" w:cs="Times New Roman"/>
          <w:b/>
          <w:color w:val="auto"/>
          <w:u w:val="single"/>
        </w:rPr>
        <w:t>5</w:t>
      </w:r>
      <w:r w:rsidR="00E947B7" w:rsidRPr="00075200">
        <w:rPr>
          <w:rFonts w:ascii="Times New Roman" w:hAnsi="Times New Roman" w:cs="Times New Roman"/>
          <w:b/>
          <w:color w:val="auto"/>
          <w:u w:val="single"/>
        </w:rPr>
        <w:t xml:space="preserve">. Łączna kwota całkowitego wynagrodzenia </w:t>
      </w:r>
      <w:r w:rsidR="00E947B7" w:rsidRPr="00075200">
        <w:rPr>
          <w:rFonts w:ascii="Times New Roman" w:hAnsi="Times New Roman" w:cs="Times New Roman"/>
          <w:color w:val="auto"/>
        </w:rPr>
        <w:t xml:space="preserve">Wykonawcy z tytułu realizacji usług objętych umową w całym  okresie obowiązywania umowy określonym w § 2 wynosi: </w:t>
      </w:r>
    </w:p>
    <w:p w:rsidR="00E947B7" w:rsidRPr="00075200" w:rsidRDefault="00E947B7" w:rsidP="00E947B7">
      <w:pPr>
        <w:rPr>
          <w:rFonts w:ascii="Times New Roman" w:hAnsi="Times New Roman" w:cs="Times New Roman"/>
          <w:color w:val="auto"/>
        </w:rPr>
      </w:pPr>
      <w:r w:rsidRPr="00075200">
        <w:rPr>
          <w:rFonts w:ascii="Times New Roman" w:hAnsi="Times New Roman" w:cs="Times New Roman"/>
          <w:color w:val="auto"/>
        </w:rPr>
        <w:t>- netto (bez podatku vat) w zł ……………………</w:t>
      </w:r>
    </w:p>
    <w:p w:rsidR="00E947B7" w:rsidRPr="00075200" w:rsidRDefault="00E947B7" w:rsidP="00E947B7">
      <w:pPr>
        <w:rPr>
          <w:rFonts w:ascii="Times New Roman" w:hAnsi="Times New Roman" w:cs="Times New Roman"/>
          <w:color w:val="auto"/>
        </w:rPr>
      </w:pPr>
      <w:r w:rsidRPr="00075200">
        <w:rPr>
          <w:rFonts w:ascii="Times New Roman" w:hAnsi="Times New Roman" w:cs="Times New Roman"/>
          <w:color w:val="auto"/>
        </w:rPr>
        <w:t>(słownie złotych: ……………………)</w:t>
      </w:r>
    </w:p>
    <w:p w:rsidR="00E947B7" w:rsidRPr="00075200" w:rsidRDefault="00E947B7" w:rsidP="00E947B7">
      <w:pPr>
        <w:jc w:val="both"/>
        <w:rPr>
          <w:rFonts w:ascii="Times New Roman" w:hAnsi="Times New Roman" w:cs="Times New Roman"/>
          <w:color w:val="auto"/>
        </w:rPr>
      </w:pPr>
      <w:r w:rsidRPr="00075200">
        <w:rPr>
          <w:rFonts w:ascii="Times New Roman" w:hAnsi="Times New Roman" w:cs="Times New Roman"/>
          <w:color w:val="auto"/>
        </w:rPr>
        <w:t>- podatek VAT : 8%</w:t>
      </w:r>
    </w:p>
    <w:p w:rsidR="00E947B7" w:rsidRPr="00075200" w:rsidRDefault="00E947B7" w:rsidP="00E947B7">
      <w:pPr>
        <w:jc w:val="both"/>
        <w:rPr>
          <w:rFonts w:ascii="Times New Roman" w:hAnsi="Times New Roman" w:cs="Times New Roman"/>
          <w:color w:val="auto"/>
        </w:rPr>
      </w:pPr>
      <w:r w:rsidRPr="00075200">
        <w:rPr>
          <w:rFonts w:ascii="Times New Roman" w:hAnsi="Times New Roman" w:cs="Times New Roman"/>
          <w:color w:val="auto"/>
        </w:rPr>
        <w:t>- wartość podatku VAT w zł ……………………</w:t>
      </w:r>
    </w:p>
    <w:p w:rsidR="00E947B7" w:rsidRPr="00075200" w:rsidRDefault="00E947B7" w:rsidP="00E947B7">
      <w:pPr>
        <w:jc w:val="both"/>
        <w:rPr>
          <w:rFonts w:ascii="Times New Roman" w:hAnsi="Times New Roman" w:cs="Times New Roman"/>
          <w:color w:val="auto"/>
        </w:rPr>
      </w:pPr>
      <w:r w:rsidRPr="00075200">
        <w:rPr>
          <w:rFonts w:ascii="Times New Roman" w:hAnsi="Times New Roman" w:cs="Times New Roman"/>
          <w:color w:val="auto"/>
        </w:rPr>
        <w:t>- brutto (łącznie z podatkiem VAT) w zł ……………………</w:t>
      </w:r>
    </w:p>
    <w:p w:rsidR="00E947B7" w:rsidRPr="00075200" w:rsidRDefault="00E947B7" w:rsidP="00E947B7">
      <w:pPr>
        <w:jc w:val="both"/>
        <w:rPr>
          <w:rFonts w:ascii="Times New Roman" w:hAnsi="Times New Roman" w:cs="Times New Roman"/>
          <w:color w:val="auto"/>
        </w:rPr>
      </w:pPr>
      <w:r w:rsidRPr="00075200">
        <w:rPr>
          <w:rFonts w:ascii="Times New Roman" w:hAnsi="Times New Roman" w:cs="Times New Roman"/>
          <w:color w:val="auto"/>
        </w:rPr>
        <w:t xml:space="preserve"> (słownie złotych: …………………… /100.</w:t>
      </w:r>
    </w:p>
    <w:p w:rsidR="00E947B7" w:rsidRPr="00075200" w:rsidRDefault="00075200" w:rsidP="006D0C3D">
      <w:pPr>
        <w:suppressAutoHyphens w:val="0"/>
        <w:jc w:val="both"/>
        <w:rPr>
          <w:rFonts w:ascii="Times New Roman" w:hAnsi="Times New Roman" w:cs="Times New Roman"/>
          <w:color w:val="auto"/>
        </w:rPr>
      </w:pPr>
      <w:r w:rsidRPr="00075200">
        <w:rPr>
          <w:rFonts w:ascii="Times New Roman" w:hAnsi="Times New Roman" w:cs="Times New Roman"/>
          <w:color w:val="auto"/>
        </w:rPr>
        <w:t>6.</w:t>
      </w:r>
      <w:r w:rsidR="006D0C3D" w:rsidRPr="00075200">
        <w:rPr>
          <w:rFonts w:ascii="Times New Roman" w:hAnsi="Times New Roman" w:cs="Times New Roman"/>
          <w:color w:val="auto"/>
        </w:rPr>
        <w:t xml:space="preserve"> </w:t>
      </w:r>
      <w:r w:rsidR="00E947B7" w:rsidRPr="00075200">
        <w:rPr>
          <w:rFonts w:ascii="Times New Roman" w:hAnsi="Times New Roman" w:cs="Times New Roman"/>
          <w:color w:val="auto"/>
        </w:rPr>
        <w:t xml:space="preserve">Strony postanawiają, ze wynagrodzenie płatne będzie w miesięcznych ratach, na podstawie faktur płatnych w terminie </w:t>
      </w:r>
      <w:r w:rsidR="003B3ED2" w:rsidRPr="00075200">
        <w:rPr>
          <w:rFonts w:ascii="Times New Roman" w:hAnsi="Times New Roman" w:cs="Times New Roman"/>
          <w:color w:val="auto"/>
        </w:rPr>
        <w:t>….</w:t>
      </w:r>
      <w:r w:rsidR="00E947B7" w:rsidRPr="00075200">
        <w:rPr>
          <w:rFonts w:ascii="Times New Roman" w:hAnsi="Times New Roman" w:cs="Times New Roman"/>
          <w:color w:val="auto"/>
        </w:rPr>
        <w:t xml:space="preserve"> dni licząc od daty doręczenie prawidłowo wystawionej faktury do siedziby Zamawiającego. </w:t>
      </w:r>
    </w:p>
    <w:p w:rsidR="00E947B7" w:rsidRPr="00075200" w:rsidRDefault="00075200" w:rsidP="006D0C3D">
      <w:pPr>
        <w:suppressAutoHyphens w:val="0"/>
        <w:jc w:val="both"/>
        <w:rPr>
          <w:rFonts w:ascii="Times New Roman" w:hAnsi="Times New Roman" w:cs="Times New Roman"/>
          <w:color w:val="auto"/>
        </w:rPr>
      </w:pPr>
      <w:r w:rsidRPr="00075200">
        <w:rPr>
          <w:rFonts w:ascii="Times New Roman" w:hAnsi="Times New Roman" w:cs="Times New Roman"/>
          <w:color w:val="auto"/>
        </w:rPr>
        <w:t>7.</w:t>
      </w:r>
      <w:r w:rsidR="006D0C3D" w:rsidRPr="00075200">
        <w:rPr>
          <w:rFonts w:ascii="Times New Roman" w:hAnsi="Times New Roman" w:cs="Times New Roman"/>
          <w:color w:val="auto"/>
        </w:rPr>
        <w:t xml:space="preserve">. </w:t>
      </w:r>
      <w:r w:rsidR="00E947B7" w:rsidRPr="00075200">
        <w:rPr>
          <w:rFonts w:ascii="Times New Roman" w:hAnsi="Times New Roman" w:cs="Times New Roman"/>
          <w:color w:val="auto"/>
        </w:rPr>
        <w:t>Faktur</w:t>
      </w:r>
      <w:r w:rsidR="0047775C" w:rsidRPr="00075200">
        <w:rPr>
          <w:rFonts w:ascii="Times New Roman" w:hAnsi="Times New Roman" w:cs="Times New Roman"/>
          <w:color w:val="auto"/>
        </w:rPr>
        <w:t>y</w:t>
      </w:r>
      <w:r w:rsidR="00E947B7" w:rsidRPr="00075200">
        <w:rPr>
          <w:rFonts w:ascii="Times New Roman" w:hAnsi="Times New Roman" w:cs="Times New Roman"/>
          <w:color w:val="auto"/>
        </w:rPr>
        <w:t xml:space="preserve"> należy wystawić na:</w:t>
      </w:r>
    </w:p>
    <w:p w:rsidR="00E947B7" w:rsidRPr="00075200" w:rsidRDefault="0047775C" w:rsidP="006D0C3D">
      <w:pPr>
        <w:ind w:left="426"/>
        <w:jc w:val="both"/>
        <w:rPr>
          <w:rFonts w:ascii="Times New Roman" w:hAnsi="Times New Roman" w:cs="Times New Roman"/>
          <w:color w:val="auto"/>
        </w:rPr>
      </w:pPr>
      <w:r w:rsidRPr="00075200">
        <w:rPr>
          <w:rFonts w:ascii="Times New Roman" w:hAnsi="Times New Roman" w:cs="Times New Roman"/>
          <w:b/>
          <w:color w:val="auto"/>
        </w:rPr>
        <w:t>1</w:t>
      </w:r>
      <w:r w:rsidR="00E947B7" w:rsidRPr="00075200">
        <w:rPr>
          <w:rFonts w:ascii="Times New Roman" w:hAnsi="Times New Roman" w:cs="Times New Roman"/>
          <w:b/>
          <w:color w:val="auto"/>
        </w:rPr>
        <w:t>)</w:t>
      </w:r>
      <w:r w:rsidR="00E947B7" w:rsidRPr="00075200">
        <w:rPr>
          <w:rFonts w:ascii="Times New Roman" w:hAnsi="Times New Roman" w:cs="Times New Roman"/>
          <w:color w:val="auto"/>
        </w:rPr>
        <w:t xml:space="preserve"> w przypadku odbioru odpadów od Szkoły Podstawowej w </w:t>
      </w:r>
      <w:r w:rsidR="0068536E" w:rsidRPr="00075200">
        <w:rPr>
          <w:rFonts w:ascii="Times New Roman" w:hAnsi="Times New Roman" w:cs="Times New Roman"/>
          <w:color w:val="auto"/>
        </w:rPr>
        <w:t>Kłudnie:</w:t>
      </w:r>
    </w:p>
    <w:p w:rsidR="00E947B7" w:rsidRPr="00075200" w:rsidRDefault="00E947B7" w:rsidP="006D0C3D">
      <w:pPr>
        <w:pStyle w:val="Akapitzlist"/>
        <w:spacing w:after="0" w:line="240" w:lineRule="auto"/>
        <w:ind w:left="426"/>
        <w:contextualSpacing w:val="0"/>
        <w:rPr>
          <w:rFonts w:ascii="Times New Roman" w:hAnsi="Times New Roman"/>
          <w:sz w:val="24"/>
          <w:szCs w:val="24"/>
        </w:rPr>
      </w:pPr>
      <w:r w:rsidRPr="00075200">
        <w:rPr>
          <w:rFonts w:ascii="Times New Roman" w:hAnsi="Times New Roman"/>
          <w:sz w:val="24"/>
          <w:szCs w:val="24"/>
        </w:rPr>
        <w:t xml:space="preserve">Nabywca: Gmina </w:t>
      </w:r>
      <w:r w:rsidR="0070383A" w:rsidRPr="00075200">
        <w:rPr>
          <w:rFonts w:ascii="Times New Roman" w:hAnsi="Times New Roman"/>
          <w:sz w:val="24"/>
          <w:szCs w:val="24"/>
        </w:rPr>
        <w:t>Klwów</w:t>
      </w:r>
      <w:r w:rsidRPr="00075200">
        <w:rPr>
          <w:rFonts w:ascii="Times New Roman" w:hAnsi="Times New Roman"/>
          <w:sz w:val="24"/>
          <w:szCs w:val="24"/>
        </w:rPr>
        <w:t xml:space="preserve"> ul. </w:t>
      </w:r>
      <w:r w:rsidR="0068536E" w:rsidRPr="00075200">
        <w:rPr>
          <w:rFonts w:ascii="Times New Roman" w:hAnsi="Times New Roman"/>
          <w:sz w:val="24"/>
          <w:szCs w:val="24"/>
        </w:rPr>
        <w:t>Opoczyńska 35, 26-41</w:t>
      </w:r>
      <w:r w:rsidRPr="00075200">
        <w:rPr>
          <w:rFonts w:ascii="Times New Roman" w:hAnsi="Times New Roman"/>
          <w:sz w:val="24"/>
          <w:szCs w:val="24"/>
        </w:rPr>
        <w:t xml:space="preserve">5 </w:t>
      </w:r>
      <w:r w:rsidR="0070383A" w:rsidRPr="00075200">
        <w:rPr>
          <w:rFonts w:ascii="Times New Roman" w:hAnsi="Times New Roman"/>
          <w:sz w:val="24"/>
          <w:szCs w:val="24"/>
        </w:rPr>
        <w:t>Klwów</w:t>
      </w:r>
      <w:r w:rsidRPr="00075200">
        <w:rPr>
          <w:rFonts w:ascii="Times New Roman" w:hAnsi="Times New Roman"/>
          <w:sz w:val="24"/>
          <w:szCs w:val="24"/>
        </w:rPr>
        <w:t xml:space="preserve">, NIP </w:t>
      </w:r>
      <w:r w:rsidR="0068536E" w:rsidRPr="00075200">
        <w:rPr>
          <w:rFonts w:ascii="Times New Roman" w:hAnsi="Times New Roman"/>
          <w:sz w:val="24"/>
          <w:szCs w:val="24"/>
        </w:rPr>
        <w:t>6010085981</w:t>
      </w:r>
    </w:p>
    <w:p w:rsidR="00E947B7" w:rsidRPr="00075200" w:rsidRDefault="00E947B7" w:rsidP="006D0C3D">
      <w:pPr>
        <w:ind w:left="426"/>
        <w:jc w:val="both"/>
        <w:rPr>
          <w:rFonts w:ascii="Times New Roman" w:hAnsi="Times New Roman" w:cs="Times New Roman"/>
          <w:color w:val="auto"/>
        </w:rPr>
      </w:pPr>
      <w:r w:rsidRPr="00075200">
        <w:rPr>
          <w:rFonts w:ascii="Times New Roman" w:hAnsi="Times New Roman" w:cs="Times New Roman"/>
          <w:color w:val="auto"/>
        </w:rPr>
        <w:t xml:space="preserve">Odbiorca: </w:t>
      </w:r>
      <w:r w:rsidRPr="00075200">
        <w:rPr>
          <w:rFonts w:ascii="Times New Roman" w:hAnsi="Times New Roman" w:cs="Times New Roman"/>
          <w:bCs/>
          <w:color w:val="auto"/>
        </w:rPr>
        <w:t xml:space="preserve">Szkoła Podstawowa w </w:t>
      </w:r>
      <w:r w:rsidR="0068536E" w:rsidRPr="00075200">
        <w:rPr>
          <w:rFonts w:ascii="Times New Roman" w:hAnsi="Times New Roman" w:cs="Times New Roman"/>
          <w:bCs/>
          <w:color w:val="auto"/>
        </w:rPr>
        <w:t>Kłudnie</w:t>
      </w:r>
      <w:r w:rsidRPr="00075200">
        <w:rPr>
          <w:rFonts w:ascii="Times New Roman" w:hAnsi="Times New Roman" w:cs="Times New Roman"/>
          <w:bCs/>
          <w:color w:val="auto"/>
        </w:rPr>
        <w:t xml:space="preserve">, </w:t>
      </w:r>
      <w:r w:rsidR="0068536E" w:rsidRPr="00075200">
        <w:rPr>
          <w:rFonts w:ascii="Times New Roman" w:hAnsi="Times New Roman" w:cs="Times New Roman"/>
          <w:bCs/>
          <w:color w:val="auto"/>
        </w:rPr>
        <w:t>Kłudno 83, 26-41</w:t>
      </w:r>
      <w:r w:rsidRPr="00075200">
        <w:rPr>
          <w:rFonts w:ascii="Times New Roman" w:hAnsi="Times New Roman" w:cs="Times New Roman"/>
          <w:bCs/>
          <w:color w:val="auto"/>
        </w:rPr>
        <w:t xml:space="preserve">5 </w:t>
      </w:r>
      <w:r w:rsidR="0070383A" w:rsidRPr="00075200">
        <w:rPr>
          <w:rFonts w:ascii="Times New Roman" w:hAnsi="Times New Roman" w:cs="Times New Roman"/>
          <w:bCs/>
          <w:color w:val="auto"/>
        </w:rPr>
        <w:t>Klwów</w:t>
      </w:r>
      <w:r w:rsidRPr="00075200">
        <w:rPr>
          <w:rFonts w:ascii="Times New Roman" w:hAnsi="Times New Roman" w:cs="Times New Roman"/>
          <w:color w:val="auto"/>
        </w:rPr>
        <w:t>,</w:t>
      </w:r>
    </w:p>
    <w:p w:rsidR="0068536E" w:rsidRPr="00075200" w:rsidRDefault="00836629" w:rsidP="0068536E">
      <w:pPr>
        <w:ind w:left="426"/>
        <w:jc w:val="both"/>
        <w:rPr>
          <w:rFonts w:ascii="Times New Roman" w:hAnsi="Times New Roman" w:cs="Times New Roman"/>
          <w:color w:val="auto"/>
        </w:rPr>
      </w:pPr>
      <w:r w:rsidRPr="00075200">
        <w:rPr>
          <w:rFonts w:ascii="Times New Roman" w:hAnsi="Times New Roman" w:cs="Times New Roman"/>
          <w:b/>
          <w:color w:val="auto"/>
        </w:rPr>
        <w:t>2</w:t>
      </w:r>
      <w:r w:rsidR="0068536E" w:rsidRPr="00075200">
        <w:rPr>
          <w:rFonts w:ascii="Times New Roman" w:hAnsi="Times New Roman" w:cs="Times New Roman"/>
          <w:b/>
          <w:color w:val="auto"/>
        </w:rPr>
        <w:t>)</w:t>
      </w:r>
      <w:r w:rsidR="0068536E" w:rsidRPr="00075200">
        <w:rPr>
          <w:rFonts w:ascii="Times New Roman" w:hAnsi="Times New Roman" w:cs="Times New Roman"/>
          <w:color w:val="auto"/>
        </w:rPr>
        <w:t xml:space="preserve"> w przypadku odbioru odpadów od Zespołu Szkół Samorządowych, oraz od Przedszkola w Klwowie:</w:t>
      </w:r>
    </w:p>
    <w:p w:rsidR="0068536E" w:rsidRPr="00075200" w:rsidRDefault="0068536E" w:rsidP="0068536E">
      <w:pPr>
        <w:pStyle w:val="Akapitzlist"/>
        <w:spacing w:after="0" w:line="240" w:lineRule="auto"/>
        <w:ind w:left="426"/>
        <w:contextualSpacing w:val="0"/>
        <w:rPr>
          <w:rFonts w:ascii="Times New Roman" w:hAnsi="Times New Roman"/>
          <w:sz w:val="24"/>
          <w:szCs w:val="24"/>
        </w:rPr>
      </w:pPr>
      <w:r w:rsidRPr="00075200">
        <w:rPr>
          <w:rFonts w:ascii="Times New Roman" w:hAnsi="Times New Roman"/>
          <w:sz w:val="24"/>
          <w:szCs w:val="24"/>
        </w:rPr>
        <w:t>Nabywca: Gmina Klwów ul. Opoczyńska 35, 26-415 Klwów, NIP 6010085981,</w:t>
      </w:r>
    </w:p>
    <w:p w:rsidR="0068536E" w:rsidRPr="00075200" w:rsidRDefault="0068536E" w:rsidP="0068536E">
      <w:pPr>
        <w:ind w:left="426"/>
        <w:jc w:val="both"/>
        <w:rPr>
          <w:rFonts w:ascii="Times New Roman" w:hAnsi="Times New Roman" w:cs="Times New Roman"/>
          <w:color w:val="auto"/>
        </w:rPr>
      </w:pPr>
      <w:r w:rsidRPr="00075200">
        <w:rPr>
          <w:rFonts w:ascii="Times New Roman" w:hAnsi="Times New Roman" w:cs="Times New Roman"/>
          <w:color w:val="auto"/>
        </w:rPr>
        <w:t xml:space="preserve">Odbiorca: </w:t>
      </w:r>
      <w:r w:rsidRPr="00075200">
        <w:rPr>
          <w:rFonts w:ascii="Times New Roman" w:hAnsi="Times New Roman" w:cs="Times New Roman"/>
          <w:bCs/>
          <w:color w:val="auto"/>
        </w:rPr>
        <w:t>Zespół Szkół Samorządowych, ul. Przysuska 4, 26-415 Klwów</w:t>
      </w:r>
      <w:r w:rsidRPr="00075200">
        <w:rPr>
          <w:rFonts w:ascii="Times New Roman" w:hAnsi="Times New Roman" w:cs="Times New Roman"/>
          <w:color w:val="auto"/>
        </w:rPr>
        <w:t>,</w:t>
      </w:r>
    </w:p>
    <w:p w:rsidR="0068536E" w:rsidRPr="00075200" w:rsidRDefault="0068536E" w:rsidP="006D0C3D">
      <w:pPr>
        <w:ind w:left="426"/>
        <w:jc w:val="both"/>
        <w:rPr>
          <w:rFonts w:ascii="Times New Roman" w:hAnsi="Times New Roman" w:cs="Times New Roman"/>
          <w:color w:val="auto"/>
        </w:rPr>
      </w:pPr>
    </w:p>
    <w:p w:rsidR="00E947B7" w:rsidRPr="00075200" w:rsidRDefault="00836629" w:rsidP="0047775C">
      <w:pPr>
        <w:ind w:left="426"/>
        <w:jc w:val="both"/>
        <w:rPr>
          <w:rFonts w:ascii="Times New Roman" w:hAnsi="Times New Roman" w:cs="Times New Roman"/>
          <w:color w:val="auto"/>
        </w:rPr>
      </w:pPr>
      <w:r w:rsidRPr="00075200">
        <w:rPr>
          <w:rFonts w:ascii="Times New Roman" w:hAnsi="Times New Roman" w:cs="Times New Roman"/>
          <w:b/>
          <w:color w:val="auto"/>
        </w:rPr>
        <w:t>3</w:t>
      </w:r>
      <w:r w:rsidR="00E947B7" w:rsidRPr="00075200">
        <w:rPr>
          <w:rFonts w:ascii="Times New Roman" w:hAnsi="Times New Roman" w:cs="Times New Roman"/>
          <w:b/>
          <w:color w:val="auto"/>
        </w:rPr>
        <w:t>)</w:t>
      </w:r>
      <w:r w:rsidR="00E947B7" w:rsidRPr="00075200">
        <w:rPr>
          <w:rFonts w:ascii="Times New Roman" w:hAnsi="Times New Roman" w:cs="Times New Roman"/>
          <w:color w:val="auto"/>
        </w:rPr>
        <w:t xml:space="preserve"> w przypadku odbioru odpadów od </w:t>
      </w:r>
      <w:r w:rsidR="0047775C" w:rsidRPr="00075200">
        <w:rPr>
          <w:rFonts w:ascii="Times New Roman" w:hAnsi="Times New Roman" w:cs="Times New Roman"/>
          <w:color w:val="auto"/>
        </w:rPr>
        <w:t xml:space="preserve">mieszkańców Gminy Klwów, Świetlicy wiejskiej </w:t>
      </w:r>
      <w:r w:rsidRPr="00075200">
        <w:rPr>
          <w:rFonts w:ascii="Times New Roman" w:hAnsi="Times New Roman" w:cs="Times New Roman"/>
          <w:color w:val="auto"/>
        </w:rPr>
        <w:t xml:space="preserve"> w Przystałowicach </w:t>
      </w:r>
      <w:r w:rsidR="0047775C" w:rsidRPr="00075200">
        <w:rPr>
          <w:rFonts w:ascii="Times New Roman" w:hAnsi="Times New Roman" w:cs="Times New Roman"/>
          <w:color w:val="auto"/>
        </w:rPr>
        <w:t>Dużych, Świetlicy wiejskiej w Kadzi, Świetlicy wiejskiej w Podczaszej Woli, Świetlicy wiejskiej w Borowej Woli, Świetlicy wiejskiej w Brzeskach, Świetlicy wiejskiej w Drążnie, OSP Sady Kol</w:t>
      </w:r>
      <w:r w:rsidRPr="00075200">
        <w:rPr>
          <w:rFonts w:ascii="Times New Roman" w:hAnsi="Times New Roman" w:cs="Times New Roman"/>
          <w:color w:val="auto"/>
        </w:rPr>
        <w:t>onia</w:t>
      </w:r>
      <w:r w:rsidR="0047775C" w:rsidRPr="00075200">
        <w:rPr>
          <w:rFonts w:ascii="Times New Roman" w:hAnsi="Times New Roman" w:cs="Times New Roman"/>
          <w:color w:val="auto"/>
        </w:rPr>
        <w:t>,</w:t>
      </w:r>
      <w:r w:rsidRPr="00075200">
        <w:rPr>
          <w:rFonts w:ascii="Times New Roman" w:hAnsi="Times New Roman" w:cs="Times New Roman"/>
          <w:color w:val="auto"/>
        </w:rPr>
        <w:t xml:space="preserve"> </w:t>
      </w:r>
      <w:r w:rsidR="0047775C" w:rsidRPr="00075200">
        <w:rPr>
          <w:rFonts w:ascii="Times New Roman" w:hAnsi="Times New Roman" w:cs="Times New Roman"/>
          <w:color w:val="auto"/>
        </w:rPr>
        <w:t xml:space="preserve">OSP Ulów, OSP KIwów, OSP </w:t>
      </w:r>
      <w:r w:rsidRPr="00075200">
        <w:rPr>
          <w:rFonts w:ascii="Times New Roman" w:hAnsi="Times New Roman" w:cs="Times New Roman"/>
          <w:color w:val="auto"/>
        </w:rPr>
        <w:t>Sulgostów</w:t>
      </w:r>
      <w:r w:rsidR="0047775C" w:rsidRPr="00075200">
        <w:rPr>
          <w:rFonts w:ascii="Times New Roman" w:hAnsi="Times New Roman" w:cs="Times New Roman"/>
          <w:color w:val="auto"/>
        </w:rPr>
        <w:t>,  Urzędu Gminy w Klwowie, placów parkingowo - postojowych ( w Klwowie i Sadach Kolonii)</w:t>
      </w:r>
      <w:r w:rsidRPr="00075200">
        <w:rPr>
          <w:rFonts w:ascii="Times New Roman" w:hAnsi="Times New Roman" w:cs="Times New Roman"/>
          <w:color w:val="auto"/>
        </w:rPr>
        <w:t>:</w:t>
      </w:r>
      <w:r w:rsidR="0047775C" w:rsidRPr="00075200">
        <w:rPr>
          <w:rFonts w:ascii="Times New Roman" w:hAnsi="Times New Roman" w:cs="Times New Roman"/>
          <w:color w:val="auto"/>
        </w:rPr>
        <w:t xml:space="preserve"> </w:t>
      </w:r>
    </w:p>
    <w:p w:rsidR="00E947B7" w:rsidRPr="00075200" w:rsidRDefault="00E947B7" w:rsidP="006D0C3D">
      <w:pPr>
        <w:pStyle w:val="Akapitzlist"/>
        <w:spacing w:after="0" w:line="240" w:lineRule="auto"/>
        <w:ind w:left="426"/>
        <w:contextualSpacing w:val="0"/>
        <w:rPr>
          <w:rFonts w:ascii="Times New Roman" w:hAnsi="Times New Roman"/>
          <w:sz w:val="24"/>
          <w:szCs w:val="24"/>
        </w:rPr>
      </w:pPr>
      <w:r w:rsidRPr="00075200">
        <w:rPr>
          <w:rFonts w:ascii="Times New Roman" w:hAnsi="Times New Roman"/>
          <w:sz w:val="24"/>
          <w:szCs w:val="24"/>
        </w:rPr>
        <w:t xml:space="preserve">Nabywca: </w:t>
      </w:r>
      <w:r w:rsidR="00836629" w:rsidRPr="00075200">
        <w:rPr>
          <w:rFonts w:ascii="Times New Roman" w:hAnsi="Times New Roman"/>
          <w:sz w:val="24"/>
          <w:szCs w:val="24"/>
        </w:rPr>
        <w:t>Gmina Klwów ul. Opoczyńska 35, 26-415 Klwów, NIP 6010085981</w:t>
      </w:r>
      <w:r w:rsidRPr="00075200">
        <w:rPr>
          <w:rFonts w:ascii="Times New Roman" w:hAnsi="Times New Roman"/>
          <w:sz w:val="24"/>
          <w:szCs w:val="24"/>
        </w:rPr>
        <w:t>,</w:t>
      </w:r>
    </w:p>
    <w:p w:rsidR="00E947B7" w:rsidRPr="00075200" w:rsidRDefault="00E947B7" w:rsidP="006D0C3D">
      <w:pPr>
        <w:pStyle w:val="Akapitzlist"/>
        <w:spacing w:after="0" w:line="240" w:lineRule="auto"/>
        <w:ind w:left="426"/>
        <w:contextualSpacing w:val="0"/>
        <w:rPr>
          <w:rFonts w:ascii="Times New Roman" w:hAnsi="Times New Roman"/>
          <w:sz w:val="24"/>
          <w:szCs w:val="24"/>
        </w:rPr>
      </w:pPr>
      <w:r w:rsidRPr="00075200">
        <w:rPr>
          <w:rFonts w:ascii="Times New Roman" w:hAnsi="Times New Roman"/>
          <w:sz w:val="24"/>
          <w:szCs w:val="24"/>
        </w:rPr>
        <w:t xml:space="preserve">Odbiorca: </w:t>
      </w:r>
      <w:r w:rsidR="00836629" w:rsidRPr="00075200">
        <w:rPr>
          <w:rFonts w:ascii="Times New Roman" w:hAnsi="Times New Roman"/>
          <w:sz w:val="24"/>
          <w:szCs w:val="24"/>
        </w:rPr>
        <w:t>Gmina Klwów ul. Opoczyńska 35, 26-415 Klwów, NIP 6010085981</w:t>
      </w:r>
      <w:r w:rsidRPr="00075200">
        <w:rPr>
          <w:rFonts w:ascii="Times New Roman" w:hAnsi="Times New Roman"/>
          <w:sz w:val="24"/>
          <w:szCs w:val="24"/>
        </w:rPr>
        <w:t>,</w:t>
      </w:r>
    </w:p>
    <w:p w:rsidR="00E947B7" w:rsidRPr="00075200" w:rsidRDefault="00836629" w:rsidP="00E947B7">
      <w:pPr>
        <w:ind w:left="360"/>
        <w:jc w:val="both"/>
        <w:rPr>
          <w:rFonts w:ascii="Times New Roman" w:hAnsi="Times New Roman" w:cs="Times New Roman"/>
          <w:color w:val="auto"/>
        </w:rPr>
      </w:pPr>
      <w:r w:rsidRPr="00075200">
        <w:rPr>
          <w:rFonts w:ascii="Times New Roman" w:hAnsi="Times New Roman" w:cs="Times New Roman"/>
          <w:b/>
          <w:color w:val="auto"/>
        </w:rPr>
        <w:t>4</w:t>
      </w:r>
      <w:r w:rsidR="00E947B7" w:rsidRPr="00075200">
        <w:rPr>
          <w:rFonts w:ascii="Times New Roman" w:hAnsi="Times New Roman" w:cs="Times New Roman"/>
          <w:b/>
          <w:color w:val="auto"/>
        </w:rPr>
        <w:t>)</w:t>
      </w:r>
      <w:r w:rsidR="00E947B7" w:rsidRPr="00075200">
        <w:rPr>
          <w:rFonts w:ascii="Times New Roman" w:hAnsi="Times New Roman" w:cs="Times New Roman"/>
          <w:color w:val="auto"/>
        </w:rPr>
        <w:t xml:space="preserve"> w przypadku określonym w </w:t>
      </w:r>
      <w:r w:rsidRPr="00075200">
        <w:rPr>
          <w:rFonts w:ascii="Times New Roman" w:hAnsi="Times New Roman" w:cs="Times New Roman"/>
          <w:color w:val="auto"/>
        </w:rPr>
        <w:t>ppkt 3)</w:t>
      </w:r>
      <w:r w:rsidR="00E947B7" w:rsidRPr="00075200">
        <w:rPr>
          <w:rFonts w:ascii="Times New Roman" w:hAnsi="Times New Roman" w:cs="Times New Roman"/>
          <w:color w:val="auto"/>
        </w:rPr>
        <w:t xml:space="preserve"> fakturę należy wystawić na łączną kwotę miesięcznego wynagrodzenia określoną dla tych jednostek/instytucji.</w:t>
      </w:r>
    </w:p>
    <w:p w:rsidR="00E947B7" w:rsidRPr="00075200" w:rsidRDefault="006D0C3D" w:rsidP="006D0C3D">
      <w:pPr>
        <w:suppressAutoHyphens w:val="0"/>
        <w:jc w:val="both"/>
        <w:rPr>
          <w:rFonts w:ascii="Times New Roman" w:hAnsi="Times New Roman" w:cs="Times New Roman"/>
          <w:color w:val="auto"/>
        </w:rPr>
      </w:pPr>
      <w:r w:rsidRPr="00075200">
        <w:rPr>
          <w:rFonts w:ascii="Times New Roman" w:hAnsi="Times New Roman" w:cs="Times New Roman"/>
          <w:color w:val="auto"/>
        </w:rPr>
        <w:t xml:space="preserve">9. </w:t>
      </w:r>
      <w:r w:rsidR="00E947B7" w:rsidRPr="00075200">
        <w:rPr>
          <w:rFonts w:ascii="Times New Roman" w:hAnsi="Times New Roman" w:cs="Times New Roman"/>
          <w:color w:val="auto"/>
        </w:rPr>
        <w:t>Wynagrodzenie za dany miesiąc płatne będzie pod warunkiem złożenia przez Wykonawcę wraz z fakturą raportów miesięcznych wraz z kartami przekazania odpadów oraz dokumenty potwierdzające recykling i odzysk (w odniesieniu do papieru, makulatury, szkła, tworzyw sztucznych i metali).</w:t>
      </w:r>
    </w:p>
    <w:p w:rsidR="00E947B7" w:rsidRPr="00075200" w:rsidRDefault="006D0C3D" w:rsidP="006D0C3D">
      <w:pPr>
        <w:suppressAutoHyphens w:val="0"/>
        <w:jc w:val="both"/>
        <w:rPr>
          <w:rFonts w:ascii="Times New Roman" w:hAnsi="Times New Roman" w:cs="Times New Roman"/>
          <w:color w:val="auto"/>
        </w:rPr>
      </w:pPr>
      <w:r w:rsidRPr="00075200">
        <w:rPr>
          <w:rFonts w:ascii="Times New Roman" w:hAnsi="Times New Roman" w:cs="Times New Roman"/>
          <w:color w:val="auto"/>
        </w:rPr>
        <w:lastRenderedPageBreak/>
        <w:t xml:space="preserve">10. </w:t>
      </w:r>
      <w:r w:rsidR="00E947B7" w:rsidRPr="00075200">
        <w:rPr>
          <w:rFonts w:ascii="Times New Roman" w:hAnsi="Times New Roman" w:cs="Times New Roman"/>
          <w:color w:val="auto"/>
        </w:rPr>
        <w:t>Za termin wypłaty wynagrodzenia przyjmuje się dzień obciążenia rachunku płatnika faktury poleceniem przelewu wynagrodzenia na rzecz Wykonawcy.</w:t>
      </w:r>
    </w:p>
    <w:p w:rsidR="00E947B7" w:rsidRPr="00075200" w:rsidRDefault="006D0C3D" w:rsidP="006D0C3D">
      <w:pPr>
        <w:suppressAutoHyphens w:val="0"/>
        <w:jc w:val="both"/>
        <w:rPr>
          <w:rFonts w:ascii="Times New Roman" w:hAnsi="Times New Roman" w:cs="Times New Roman"/>
          <w:color w:val="auto"/>
        </w:rPr>
      </w:pPr>
      <w:r w:rsidRPr="00075200">
        <w:rPr>
          <w:rFonts w:ascii="Times New Roman" w:hAnsi="Times New Roman" w:cs="Times New Roman"/>
          <w:color w:val="auto"/>
        </w:rPr>
        <w:t xml:space="preserve">11. </w:t>
      </w:r>
      <w:r w:rsidR="00E947B7" w:rsidRPr="00075200">
        <w:rPr>
          <w:rFonts w:ascii="Times New Roman" w:hAnsi="Times New Roman" w:cs="Times New Roman"/>
          <w:color w:val="auto"/>
        </w:rPr>
        <w:t xml:space="preserve">Zamawiający nie przewiduje udzielania zaliczek na poczet wykonania przedmiotu umowy. </w:t>
      </w:r>
    </w:p>
    <w:p w:rsidR="00E947B7" w:rsidRPr="00075200" w:rsidRDefault="006D0C3D" w:rsidP="006D0C3D">
      <w:pPr>
        <w:suppressAutoHyphens w:val="0"/>
        <w:jc w:val="both"/>
        <w:rPr>
          <w:rFonts w:ascii="Times New Roman" w:hAnsi="Times New Roman" w:cs="Times New Roman"/>
          <w:color w:val="auto"/>
        </w:rPr>
      </w:pPr>
      <w:r w:rsidRPr="00075200">
        <w:rPr>
          <w:rFonts w:ascii="Times New Roman" w:hAnsi="Times New Roman" w:cs="Times New Roman"/>
          <w:color w:val="auto"/>
        </w:rPr>
        <w:t xml:space="preserve">12. </w:t>
      </w:r>
      <w:r w:rsidR="00E947B7" w:rsidRPr="00075200">
        <w:rPr>
          <w:rFonts w:ascii="Times New Roman" w:hAnsi="Times New Roman" w:cs="Times New Roman"/>
          <w:color w:val="auto"/>
        </w:rPr>
        <w:t>Zamawiający nie ponosi odpowiedzialności z powodu zwrotu Wykonawcy nieprawidłowo wystawionej faktury.</w:t>
      </w:r>
    </w:p>
    <w:p w:rsidR="00E947B7" w:rsidRPr="00075200" w:rsidRDefault="006D0C3D" w:rsidP="006D0C3D">
      <w:pPr>
        <w:suppressAutoHyphens w:val="0"/>
        <w:jc w:val="both"/>
        <w:rPr>
          <w:rFonts w:ascii="Times New Roman" w:hAnsi="Times New Roman" w:cs="Times New Roman"/>
          <w:color w:val="auto"/>
        </w:rPr>
      </w:pPr>
      <w:r w:rsidRPr="00075200">
        <w:rPr>
          <w:rFonts w:ascii="Times New Roman" w:hAnsi="Times New Roman" w:cs="Times New Roman"/>
          <w:color w:val="auto"/>
        </w:rPr>
        <w:t xml:space="preserve">13. </w:t>
      </w:r>
      <w:r w:rsidR="00E947B7" w:rsidRPr="00075200">
        <w:rPr>
          <w:rFonts w:ascii="Times New Roman" w:hAnsi="Times New Roman" w:cs="Times New Roman"/>
          <w:color w:val="auto"/>
        </w:rPr>
        <w:t xml:space="preserve">Faktura wystawiana bezpodstawnie lub nieprawidłowo zostanie zwrócona Wykonawcy. </w:t>
      </w:r>
    </w:p>
    <w:p w:rsidR="00E947B7" w:rsidRPr="00075200" w:rsidRDefault="006D0C3D" w:rsidP="006D0C3D">
      <w:pPr>
        <w:suppressAutoHyphens w:val="0"/>
        <w:jc w:val="both"/>
        <w:rPr>
          <w:rFonts w:ascii="Times New Roman" w:hAnsi="Times New Roman" w:cs="Times New Roman"/>
          <w:color w:val="auto"/>
        </w:rPr>
      </w:pPr>
      <w:r w:rsidRPr="00075200">
        <w:rPr>
          <w:rFonts w:ascii="Times New Roman" w:hAnsi="Times New Roman" w:cs="Times New Roman"/>
          <w:color w:val="auto"/>
        </w:rPr>
        <w:t xml:space="preserve">14. </w:t>
      </w:r>
      <w:r w:rsidR="00E947B7" w:rsidRPr="00075200">
        <w:rPr>
          <w:rFonts w:ascii="Times New Roman" w:hAnsi="Times New Roman" w:cs="Times New Roman"/>
          <w:color w:val="auto"/>
        </w:rPr>
        <w:t xml:space="preserve">Strony postanawiają, że wynagrodzenie płatne będzie na podstawie faktur płatnych w terminie …… dni licząc od daty doręczenie do siedziby Zamawiającego prawidłowo wystawionej faktury przelewem bankowym na konto Wykonawcy </w:t>
      </w:r>
      <w:r w:rsidR="00836629" w:rsidRPr="00075200">
        <w:rPr>
          <w:rFonts w:ascii="Times New Roman" w:hAnsi="Times New Roman" w:cs="Times New Roman"/>
          <w:color w:val="auto"/>
        </w:rPr>
        <w:t xml:space="preserve">Nr ………………………………………………………………….. </w:t>
      </w:r>
    </w:p>
    <w:p w:rsidR="00E947B7" w:rsidRPr="00075200" w:rsidRDefault="006D0C3D" w:rsidP="006D0C3D">
      <w:pPr>
        <w:suppressAutoHyphens w:val="0"/>
        <w:jc w:val="both"/>
        <w:rPr>
          <w:rFonts w:ascii="Times New Roman" w:hAnsi="Times New Roman" w:cs="Times New Roman"/>
          <w:color w:val="auto"/>
        </w:rPr>
      </w:pPr>
      <w:r w:rsidRPr="00075200">
        <w:rPr>
          <w:rFonts w:ascii="Times New Roman" w:hAnsi="Times New Roman" w:cs="Times New Roman"/>
          <w:color w:val="auto"/>
        </w:rPr>
        <w:t>1</w:t>
      </w:r>
      <w:r w:rsidR="00836629" w:rsidRPr="00075200">
        <w:rPr>
          <w:rFonts w:ascii="Times New Roman" w:hAnsi="Times New Roman" w:cs="Times New Roman"/>
          <w:color w:val="auto"/>
        </w:rPr>
        <w:t>5</w:t>
      </w:r>
      <w:r w:rsidRPr="00075200">
        <w:rPr>
          <w:rFonts w:ascii="Times New Roman" w:hAnsi="Times New Roman" w:cs="Times New Roman"/>
          <w:color w:val="auto"/>
        </w:rPr>
        <w:t xml:space="preserve">. </w:t>
      </w:r>
      <w:r w:rsidR="00E947B7" w:rsidRPr="00075200">
        <w:rPr>
          <w:rFonts w:ascii="Times New Roman" w:hAnsi="Times New Roman" w:cs="Times New Roman"/>
          <w:color w:val="auto"/>
        </w:rPr>
        <w:t>Zamawiający zastrzega sobie prawo rozliczenia płatności wynikających z umowy za pośrednictwem metody podzielonej płatności (ang. split payment) przewidzianego w przepisach ustawy o podatku od towarów i usług.</w:t>
      </w:r>
    </w:p>
    <w:p w:rsidR="00E947B7" w:rsidRPr="00075200" w:rsidRDefault="006D0C3D" w:rsidP="006D0C3D">
      <w:pPr>
        <w:suppressAutoHyphens w:val="0"/>
        <w:jc w:val="both"/>
        <w:rPr>
          <w:rFonts w:ascii="Times New Roman" w:hAnsi="Times New Roman" w:cs="Times New Roman"/>
          <w:color w:val="auto"/>
        </w:rPr>
      </w:pPr>
      <w:r w:rsidRPr="00075200">
        <w:rPr>
          <w:rFonts w:ascii="Times New Roman" w:hAnsi="Times New Roman" w:cs="Times New Roman"/>
          <w:color w:val="auto"/>
        </w:rPr>
        <w:t xml:space="preserve">17. </w:t>
      </w:r>
      <w:r w:rsidR="00E947B7" w:rsidRPr="00075200">
        <w:rPr>
          <w:rFonts w:ascii="Times New Roman" w:hAnsi="Times New Roman" w:cs="Times New Roman"/>
          <w:color w:val="auto"/>
        </w:rPr>
        <w:t>Wykonawca oświadcza, że rachunek bankowy wskazany w umowie:</w:t>
      </w:r>
    </w:p>
    <w:p w:rsidR="00E947B7" w:rsidRPr="00075200" w:rsidRDefault="00E947B7" w:rsidP="00E947B7">
      <w:pPr>
        <w:ind w:left="360"/>
        <w:jc w:val="both"/>
        <w:rPr>
          <w:rFonts w:ascii="Times New Roman" w:hAnsi="Times New Roman" w:cs="Times New Roman"/>
          <w:color w:val="auto"/>
        </w:rPr>
      </w:pPr>
      <w:r w:rsidRPr="00075200">
        <w:rPr>
          <w:rFonts w:ascii="Times New Roman" w:hAnsi="Times New Roman" w:cs="Times New Roman"/>
          <w:color w:val="auto"/>
        </w:rPr>
        <w:t>a) jest rachunkiem umożliwiającym płatność w ramach mechanizmu podzielonej płatności, o którym mowa powyżej</w:t>
      </w:r>
    </w:p>
    <w:p w:rsidR="00E947B7" w:rsidRPr="00075200" w:rsidRDefault="00E947B7" w:rsidP="00E947B7">
      <w:pPr>
        <w:ind w:left="360"/>
        <w:jc w:val="both"/>
        <w:rPr>
          <w:rFonts w:ascii="Times New Roman" w:hAnsi="Times New Roman" w:cs="Times New Roman"/>
          <w:color w:val="auto"/>
        </w:rPr>
      </w:pPr>
      <w:r w:rsidRPr="00075200">
        <w:rPr>
          <w:rFonts w:ascii="Times New Roman" w:hAnsi="Times New Roman" w:cs="Times New Roman"/>
          <w:color w:val="auto"/>
        </w:rPr>
        <w:t>b) jest rachunkiem znajdującym się w elektronicznym wykazie podmiotów prowadzonym od 1 września 2019 r. przez Szefa Krajowej Administracji Skarbowej, o którym mowa w ustawie o podatku od towarów i usług.</w:t>
      </w:r>
    </w:p>
    <w:p w:rsidR="00E947B7" w:rsidRPr="00075200" w:rsidRDefault="00E947B7" w:rsidP="00E947B7">
      <w:pPr>
        <w:ind w:left="360"/>
        <w:jc w:val="both"/>
        <w:rPr>
          <w:rFonts w:ascii="Times New Roman" w:hAnsi="Times New Roman" w:cs="Times New Roman"/>
          <w:color w:val="auto"/>
        </w:rPr>
      </w:pPr>
      <w:r w:rsidRPr="00075200">
        <w:rPr>
          <w:rFonts w:ascii="Times New Roman" w:hAnsi="Times New Roman" w:cs="Times New Roman"/>
          <w:color w:val="auto"/>
        </w:rPr>
        <w:t xml:space="preserve">c) w przypadku gdy rachunek bankowy wykonawcy nie spełnia warunków określonych w pkt b),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 </w:t>
      </w:r>
    </w:p>
    <w:p w:rsidR="002F5DBA" w:rsidRPr="00075200" w:rsidRDefault="006D0C3D" w:rsidP="006D0C3D">
      <w:pPr>
        <w:spacing w:line="276" w:lineRule="auto"/>
        <w:jc w:val="both"/>
        <w:rPr>
          <w:rFonts w:ascii="Times New Roman" w:hAnsi="Times New Roman" w:cs="Times New Roman"/>
          <w:color w:val="auto"/>
        </w:rPr>
      </w:pPr>
      <w:bookmarkStart w:id="5" w:name="bookmark8"/>
      <w:r w:rsidRPr="00075200">
        <w:rPr>
          <w:rFonts w:ascii="Times New Roman" w:hAnsi="Times New Roman" w:cs="Times New Roman"/>
          <w:color w:val="auto"/>
        </w:rPr>
        <w:t xml:space="preserve">18. </w:t>
      </w:r>
      <w:r w:rsidR="00B26498" w:rsidRPr="00075200">
        <w:rPr>
          <w:rFonts w:ascii="Times New Roman" w:hAnsi="Times New Roman" w:cs="Times New Roman"/>
          <w:color w:val="auto"/>
        </w:rPr>
        <w:t xml:space="preserve">W przypadku </w:t>
      </w:r>
      <w:r w:rsidR="005E35D7" w:rsidRPr="00075200">
        <w:rPr>
          <w:rFonts w:ascii="Times New Roman" w:hAnsi="Times New Roman" w:cs="Times New Roman"/>
          <w:color w:val="auto"/>
        </w:rPr>
        <w:t>zwłoki</w:t>
      </w:r>
      <w:r w:rsidR="00B26498" w:rsidRPr="00075200">
        <w:rPr>
          <w:rFonts w:ascii="Times New Roman" w:hAnsi="Times New Roman" w:cs="Times New Roman"/>
          <w:color w:val="auto"/>
        </w:rPr>
        <w:t xml:space="preserve"> w płatności jakiejkolwiek kwoty należnej, Wykonawca ma prawo dochodzić odsetek w wysokości ustawowej.</w:t>
      </w:r>
    </w:p>
    <w:p w:rsidR="002F5DBA" w:rsidRPr="00075200" w:rsidRDefault="006D0C3D" w:rsidP="006D0C3D">
      <w:pPr>
        <w:spacing w:line="276" w:lineRule="auto"/>
        <w:jc w:val="both"/>
        <w:rPr>
          <w:rFonts w:ascii="Times New Roman" w:hAnsi="Times New Roman" w:cs="Times New Roman"/>
          <w:color w:val="auto"/>
        </w:rPr>
      </w:pPr>
      <w:r w:rsidRPr="00075200">
        <w:rPr>
          <w:rFonts w:ascii="Times New Roman" w:hAnsi="Times New Roman" w:cs="Times New Roman"/>
          <w:color w:val="auto"/>
        </w:rPr>
        <w:t xml:space="preserve">19. </w:t>
      </w:r>
      <w:r w:rsidR="00B26498" w:rsidRPr="00075200">
        <w:rPr>
          <w:rFonts w:ascii="Times New Roman" w:hAnsi="Times New Roman" w:cs="Times New Roman"/>
          <w:color w:val="auto"/>
        </w:rPr>
        <w:t>Wszelkie kwoty należne Zamawiającemu, w szczególności z tytułu kar umownych, mogą być potrącane z płatności realizowanych Wykonawcy.</w:t>
      </w:r>
    </w:p>
    <w:p w:rsidR="002F5DBA" w:rsidRPr="00075200" w:rsidRDefault="006D0C3D" w:rsidP="006D0C3D">
      <w:pPr>
        <w:spacing w:line="276" w:lineRule="auto"/>
        <w:jc w:val="both"/>
        <w:rPr>
          <w:rFonts w:ascii="Times New Roman" w:hAnsi="Times New Roman" w:cs="Times New Roman"/>
          <w:color w:val="auto"/>
        </w:rPr>
      </w:pPr>
      <w:r w:rsidRPr="00075200">
        <w:rPr>
          <w:rFonts w:ascii="Times New Roman" w:hAnsi="Times New Roman" w:cs="Times New Roman"/>
          <w:color w:val="auto"/>
        </w:rPr>
        <w:t xml:space="preserve">20. </w:t>
      </w:r>
      <w:r w:rsidR="00B26498" w:rsidRPr="00075200">
        <w:rPr>
          <w:rFonts w:ascii="Times New Roman" w:hAnsi="Times New Roman" w:cs="Times New Roman"/>
          <w:color w:val="auto"/>
        </w:rPr>
        <w:t>W przypadku zmiany wysokości stawki VAT za świadczenie usług objętych przedmiotem umowy, wynagrodzenie brutto, o którym mowa w ust.</w:t>
      </w:r>
      <w:r w:rsidR="00243BF1" w:rsidRPr="00075200">
        <w:rPr>
          <w:rFonts w:ascii="Times New Roman" w:hAnsi="Times New Roman" w:cs="Times New Roman"/>
          <w:color w:val="auto"/>
        </w:rPr>
        <w:t xml:space="preserve"> 1</w:t>
      </w:r>
      <w:r w:rsidR="00B26498" w:rsidRPr="00075200">
        <w:rPr>
          <w:rFonts w:ascii="Times New Roman" w:hAnsi="Times New Roman" w:cs="Times New Roman"/>
          <w:color w:val="auto"/>
        </w:rPr>
        <w:t xml:space="preserve"> ulegnie zmianie tak, </w:t>
      </w:r>
      <w:r w:rsidR="00EC1BA6" w:rsidRPr="00075200">
        <w:rPr>
          <w:rFonts w:ascii="Times New Roman" w:hAnsi="Times New Roman" w:cs="Times New Roman"/>
          <w:color w:val="auto"/>
        </w:rPr>
        <w:t xml:space="preserve">                                 </w:t>
      </w:r>
      <w:r w:rsidR="00B26498" w:rsidRPr="00075200">
        <w:rPr>
          <w:rFonts w:ascii="Times New Roman" w:hAnsi="Times New Roman" w:cs="Times New Roman"/>
          <w:color w:val="auto"/>
        </w:rPr>
        <w:t>aby dotychczasowe wynagrodzenie netto należne Wykonawcy nie uległo zmianie</w:t>
      </w:r>
      <w:r w:rsidR="002F5DBA" w:rsidRPr="00075200">
        <w:rPr>
          <w:rFonts w:ascii="Times New Roman" w:hAnsi="Times New Roman" w:cs="Times New Roman"/>
          <w:color w:val="auto"/>
        </w:rPr>
        <w:t>.</w:t>
      </w:r>
    </w:p>
    <w:p w:rsidR="002F5DBA" w:rsidRPr="00075200" w:rsidRDefault="006D0C3D" w:rsidP="006D0C3D">
      <w:pPr>
        <w:spacing w:line="276" w:lineRule="auto"/>
        <w:jc w:val="both"/>
        <w:rPr>
          <w:rFonts w:ascii="Times New Roman" w:hAnsi="Times New Roman" w:cs="Times New Roman"/>
          <w:color w:val="auto"/>
        </w:rPr>
      </w:pPr>
      <w:r w:rsidRPr="00075200">
        <w:rPr>
          <w:rFonts w:ascii="Times New Roman" w:hAnsi="Times New Roman" w:cs="Times New Roman"/>
          <w:color w:val="auto"/>
        </w:rPr>
        <w:t xml:space="preserve">21. </w:t>
      </w:r>
      <w:r w:rsidR="00EC1BA6" w:rsidRPr="00075200">
        <w:rPr>
          <w:rFonts w:ascii="Times New Roman" w:hAnsi="Times New Roman" w:cs="Times New Roman"/>
          <w:color w:val="auto"/>
        </w:rPr>
        <w:t>Jeżeli W</w:t>
      </w:r>
      <w:r w:rsidR="006A1FBA" w:rsidRPr="00075200">
        <w:rPr>
          <w:rFonts w:ascii="Times New Roman" w:hAnsi="Times New Roman" w:cs="Times New Roman"/>
          <w:color w:val="auto"/>
        </w:rPr>
        <w:t>ykonawca realizuje zmówienie</w:t>
      </w:r>
      <w:r w:rsidR="002F5DBA" w:rsidRPr="00075200">
        <w:rPr>
          <w:rFonts w:ascii="Times New Roman" w:hAnsi="Times New Roman" w:cs="Times New Roman"/>
          <w:color w:val="auto"/>
        </w:rPr>
        <w:t xml:space="preserve"> przy pomocy podwykonawców, na zasadach określonych w § 7 niniejszej umowy wraz z fakturą za usługę jest zobowiązany przedłożyć Zamawiającemu dowody potwierdzające zapłatę wymagalnego – tj. ustalonego w oparciu </w:t>
      </w:r>
      <w:r w:rsidR="00EC1BA6" w:rsidRPr="00075200">
        <w:rPr>
          <w:rFonts w:ascii="Times New Roman" w:hAnsi="Times New Roman" w:cs="Times New Roman"/>
          <w:color w:val="auto"/>
        </w:rPr>
        <w:t xml:space="preserve">                    </w:t>
      </w:r>
      <w:r w:rsidR="002F5DBA" w:rsidRPr="00075200">
        <w:rPr>
          <w:rFonts w:ascii="Times New Roman" w:hAnsi="Times New Roman" w:cs="Times New Roman"/>
          <w:color w:val="auto"/>
        </w:rPr>
        <w:t xml:space="preserve">o zapisy umowy o podwykonawstwo – wynagrodzenie podwykonawcom lub dalszym podwykonawcom, którzy uczestniczyli w wykonaniu usługi. Za dowody te uznać należy </w:t>
      </w:r>
      <w:r w:rsidR="00EC1BA6" w:rsidRPr="00075200">
        <w:rPr>
          <w:rFonts w:ascii="Times New Roman" w:hAnsi="Times New Roman" w:cs="Times New Roman"/>
          <w:color w:val="auto"/>
        </w:rPr>
        <w:t xml:space="preserve">                 </w:t>
      </w:r>
      <w:r w:rsidR="002F5DBA" w:rsidRPr="00075200">
        <w:rPr>
          <w:rFonts w:ascii="Times New Roman" w:hAnsi="Times New Roman" w:cs="Times New Roman"/>
          <w:color w:val="auto"/>
        </w:rPr>
        <w:t>w szczególności potwierdzenia dokonania przelewów na konto podwykonawcy lub dalszego podwykonawcy lub oświadczenia podwykonawcy lub dalszego podwykonawcy, potwierdzające brak zaległości Wykonawcy w uregulowaniu wszystkich wymagalnym wynagrodzeń podwykonawcy lub dalszego podwykonawcy.</w:t>
      </w:r>
    </w:p>
    <w:p w:rsidR="002F5DBA" w:rsidRPr="00075200" w:rsidRDefault="006D0C3D" w:rsidP="006D0C3D">
      <w:pPr>
        <w:spacing w:line="276" w:lineRule="auto"/>
        <w:jc w:val="both"/>
        <w:rPr>
          <w:rFonts w:ascii="Times New Roman" w:hAnsi="Times New Roman" w:cs="Times New Roman"/>
          <w:color w:val="auto"/>
        </w:rPr>
      </w:pPr>
      <w:r w:rsidRPr="00075200">
        <w:rPr>
          <w:rFonts w:ascii="Times New Roman" w:hAnsi="Times New Roman" w:cs="Times New Roman"/>
          <w:color w:val="auto"/>
        </w:rPr>
        <w:t xml:space="preserve">22. </w:t>
      </w:r>
      <w:r w:rsidR="002F5DBA" w:rsidRPr="00075200">
        <w:rPr>
          <w:rFonts w:ascii="Times New Roman" w:hAnsi="Times New Roman" w:cs="Times New Roman"/>
          <w:color w:val="auto"/>
        </w:rPr>
        <w:t xml:space="preserve">W przypadku nieprzedłożenia przez Wykonawcę wszystkich niezbędnych dowodów zapłaty podwykonawcy lub dalszemu podwykonawcy, Zmawiający wstrzyma wypłatę należnego Wykonawcy wynagrodzenia za usługę w części równej sumie kwot wynikających </w:t>
      </w:r>
      <w:r w:rsidR="00EC1BA6" w:rsidRPr="00075200">
        <w:rPr>
          <w:rFonts w:ascii="Times New Roman" w:hAnsi="Times New Roman" w:cs="Times New Roman"/>
          <w:color w:val="auto"/>
        </w:rPr>
        <w:t xml:space="preserve">      </w:t>
      </w:r>
      <w:r w:rsidR="002F5DBA" w:rsidRPr="00075200">
        <w:rPr>
          <w:rFonts w:ascii="Times New Roman" w:hAnsi="Times New Roman" w:cs="Times New Roman"/>
          <w:color w:val="auto"/>
        </w:rPr>
        <w:t xml:space="preserve">z nieprzedstawieniach dowodów zapłaty, do czasu przedłożenia Zamawiającemu dowodów </w:t>
      </w:r>
      <w:r w:rsidR="002F5DBA" w:rsidRPr="00075200">
        <w:rPr>
          <w:rFonts w:ascii="Times New Roman" w:hAnsi="Times New Roman" w:cs="Times New Roman"/>
          <w:color w:val="auto"/>
        </w:rPr>
        <w:lastRenderedPageBreak/>
        <w:t>dokonania przez Wykonawcę zapłaty wynagrodzenia należnego podwykonawcy lub dalszemu podwykonawcy z tytułu realizacji umowy o podwykonawstwo zawartej w celu realizacji zamówienia określonego w § 1.</w:t>
      </w:r>
    </w:p>
    <w:p w:rsidR="002F5DBA" w:rsidRPr="00075200" w:rsidRDefault="006D0C3D" w:rsidP="006D0C3D">
      <w:pPr>
        <w:spacing w:line="276" w:lineRule="auto"/>
        <w:jc w:val="both"/>
        <w:rPr>
          <w:rFonts w:ascii="Times New Roman" w:hAnsi="Times New Roman" w:cs="Times New Roman"/>
          <w:color w:val="auto"/>
        </w:rPr>
      </w:pPr>
      <w:r w:rsidRPr="00075200">
        <w:rPr>
          <w:rFonts w:ascii="Times New Roman" w:hAnsi="Times New Roman" w:cs="Times New Roman"/>
          <w:color w:val="auto"/>
        </w:rPr>
        <w:t xml:space="preserve">23. </w:t>
      </w:r>
      <w:r w:rsidR="002F5DBA" w:rsidRPr="00075200">
        <w:rPr>
          <w:rFonts w:ascii="Times New Roman" w:hAnsi="Times New Roman" w:cs="Times New Roman"/>
          <w:color w:val="auto"/>
        </w:rPr>
        <w:t xml:space="preserve">W przypadku uchylenia się od obowiązku zapłaty odpowiednio przez Wykonawcę, podwykonawcę lub dalszego podwykonawcę wymagalnego wynagrodzenia przysługującego podwykonawcy lub dalszemu podwykonawcy, który zawarł zaakceptowaną </w:t>
      </w:r>
      <w:r w:rsidR="00EC1BA6" w:rsidRPr="00075200">
        <w:rPr>
          <w:rFonts w:ascii="Times New Roman" w:hAnsi="Times New Roman" w:cs="Times New Roman"/>
          <w:color w:val="auto"/>
        </w:rPr>
        <w:t xml:space="preserve">                               </w:t>
      </w:r>
      <w:r w:rsidR="002F5DBA" w:rsidRPr="00075200">
        <w:rPr>
          <w:rFonts w:ascii="Times New Roman" w:hAnsi="Times New Roman" w:cs="Times New Roman"/>
          <w:color w:val="auto"/>
        </w:rPr>
        <w:t>przez Zamawiającego umowę o podwykonawstwo, której przedmiotem są świadczone usługi wykonane w ramach realizacji zamówienia określonego w § 1, lub który zawarł przedłożoną Zmawiającemu umowę o podwykonawstwo, której przedmiotem są usługi wykona</w:t>
      </w:r>
      <w:r w:rsidR="00EA3827" w:rsidRPr="00075200">
        <w:rPr>
          <w:rFonts w:ascii="Times New Roman" w:hAnsi="Times New Roman" w:cs="Times New Roman"/>
          <w:color w:val="auto"/>
        </w:rPr>
        <w:t>ne</w:t>
      </w:r>
      <w:r w:rsidR="002F5DBA" w:rsidRPr="00075200">
        <w:rPr>
          <w:rFonts w:ascii="Times New Roman" w:hAnsi="Times New Roman" w:cs="Times New Roman"/>
          <w:color w:val="auto"/>
        </w:rPr>
        <w:t xml:space="preserve"> </w:t>
      </w:r>
      <w:r w:rsidR="00EC1BA6" w:rsidRPr="00075200">
        <w:rPr>
          <w:rFonts w:ascii="Times New Roman" w:hAnsi="Times New Roman" w:cs="Times New Roman"/>
          <w:color w:val="auto"/>
        </w:rPr>
        <w:t xml:space="preserve">                        </w:t>
      </w:r>
      <w:r w:rsidR="002F5DBA" w:rsidRPr="00075200">
        <w:rPr>
          <w:rFonts w:ascii="Times New Roman" w:hAnsi="Times New Roman" w:cs="Times New Roman"/>
          <w:color w:val="auto"/>
        </w:rPr>
        <w:t xml:space="preserve">w ramach realizacji zamówienia określonego w § 1, Zmawiający dokona jego zapłaty </w:t>
      </w:r>
      <w:r w:rsidR="00EC1BA6" w:rsidRPr="00075200">
        <w:rPr>
          <w:rFonts w:ascii="Times New Roman" w:hAnsi="Times New Roman" w:cs="Times New Roman"/>
          <w:color w:val="auto"/>
        </w:rPr>
        <w:t xml:space="preserve">                    </w:t>
      </w:r>
      <w:r w:rsidR="002F5DBA" w:rsidRPr="00075200">
        <w:rPr>
          <w:rFonts w:ascii="Times New Roman" w:hAnsi="Times New Roman" w:cs="Times New Roman"/>
          <w:color w:val="auto"/>
        </w:rPr>
        <w:t>przy uwzględn</w:t>
      </w:r>
      <w:r w:rsidR="007D26E3" w:rsidRPr="00075200">
        <w:rPr>
          <w:rFonts w:ascii="Times New Roman" w:hAnsi="Times New Roman" w:cs="Times New Roman"/>
          <w:color w:val="auto"/>
        </w:rPr>
        <w:t>ieniu zasad określonych w</w:t>
      </w:r>
      <w:r w:rsidR="00AC4943" w:rsidRPr="00075200">
        <w:rPr>
          <w:rFonts w:ascii="Times New Roman" w:hAnsi="Times New Roman" w:cs="Times New Roman"/>
          <w:color w:val="auto"/>
        </w:rPr>
        <w:t xml:space="preserve"> </w:t>
      </w:r>
      <w:r w:rsidR="007D26E3" w:rsidRPr="00075200">
        <w:rPr>
          <w:rFonts w:ascii="Times New Roman" w:hAnsi="Times New Roman" w:cs="Times New Roman"/>
          <w:color w:val="auto"/>
        </w:rPr>
        <w:t xml:space="preserve">ustawie </w:t>
      </w:r>
      <w:r w:rsidR="002F5DBA" w:rsidRPr="00075200">
        <w:rPr>
          <w:rFonts w:ascii="Times New Roman" w:hAnsi="Times New Roman" w:cs="Times New Roman"/>
          <w:color w:val="auto"/>
        </w:rPr>
        <w:t>Prawo zamówień publicznych.</w:t>
      </w:r>
    </w:p>
    <w:p w:rsidR="002F5DBA" w:rsidRPr="00075200" w:rsidRDefault="006D0C3D" w:rsidP="006D0C3D">
      <w:pPr>
        <w:spacing w:line="276" w:lineRule="auto"/>
        <w:jc w:val="both"/>
        <w:rPr>
          <w:rFonts w:ascii="Times New Roman" w:hAnsi="Times New Roman" w:cs="Times New Roman"/>
          <w:color w:val="auto"/>
        </w:rPr>
      </w:pPr>
      <w:r w:rsidRPr="00075200">
        <w:rPr>
          <w:rFonts w:ascii="Times New Roman" w:hAnsi="Times New Roman" w:cs="Times New Roman"/>
          <w:color w:val="auto"/>
        </w:rPr>
        <w:t xml:space="preserve">24. </w:t>
      </w:r>
      <w:r w:rsidR="002F5DBA" w:rsidRPr="00075200">
        <w:rPr>
          <w:rFonts w:ascii="Times New Roman" w:hAnsi="Times New Roman" w:cs="Times New Roman"/>
          <w:color w:val="auto"/>
        </w:rPr>
        <w:t xml:space="preserve">Bezpośrednia zapłata wymagalnego wynagrodzenia przysługującego podwykonawcy </w:t>
      </w:r>
      <w:r w:rsidR="007D26E3" w:rsidRPr="00075200">
        <w:rPr>
          <w:rFonts w:ascii="Times New Roman" w:hAnsi="Times New Roman" w:cs="Times New Roman"/>
          <w:color w:val="auto"/>
        </w:rPr>
        <w:t xml:space="preserve">             </w:t>
      </w:r>
      <w:r w:rsidR="002F5DBA" w:rsidRPr="00075200">
        <w:rPr>
          <w:rFonts w:ascii="Times New Roman" w:hAnsi="Times New Roman" w:cs="Times New Roman"/>
          <w:color w:val="auto"/>
        </w:rPr>
        <w:t>lub dalszemu podwykonawcy nastąpi w ciągu 30 dni od dnia ostatecznego uznania przez Zmawiającego zasadności takiej zapłaty.</w:t>
      </w:r>
    </w:p>
    <w:p w:rsidR="002F5DBA" w:rsidRPr="00075200" w:rsidRDefault="006D0C3D" w:rsidP="006D0C3D">
      <w:pPr>
        <w:spacing w:line="276" w:lineRule="auto"/>
        <w:jc w:val="both"/>
        <w:rPr>
          <w:rFonts w:ascii="Times New Roman" w:hAnsi="Times New Roman" w:cs="Times New Roman"/>
          <w:color w:val="auto"/>
        </w:rPr>
      </w:pPr>
      <w:r w:rsidRPr="00075200">
        <w:rPr>
          <w:rFonts w:ascii="Times New Roman" w:hAnsi="Times New Roman" w:cs="Times New Roman"/>
          <w:color w:val="auto"/>
        </w:rPr>
        <w:t xml:space="preserve">25. </w:t>
      </w:r>
      <w:r w:rsidR="002F5DBA" w:rsidRPr="00075200">
        <w:rPr>
          <w:rFonts w:ascii="Times New Roman" w:hAnsi="Times New Roman" w:cs="Times New Roman"/>
          <w:color w:val="auto"/>
        </w:rPr>
        <w:t>W przypadku dokonania przez Zmawiającego bezpośredniej zapłaty podwykonawcy lub dalszemu podwykonawcy przy uwzględn</w:t>
      </w:r>
      <w:r w:rsidR="007D26E3" w:rsidRPr="00075200">
        <w:rPr>
          <w:rFonts w:ascii="Times New Roman" w:hAnsi="Times New Roman" w:cs="Times New Roman"/>
          <w:color w:val="auto"/>
        </w:rPr>
        <w:t xml:space="preserve">ieniu zasad określonych w ustawie                               </w:t>
      </w:r>
      <w:r w:rsidR="002F5DBA" w:rsidRPr="00075200">
        <w:rPr>
          <w:rFonts w:ascii="Times New Roman" w:hAnsi="Times New Roman" w:cs="Times New Roman"/>
          <w:color w:val="auto"/>
        </w:rPr>
        <w:t xml:space="preserve">Prawo zamówień publicznych, Zmawiający potrąci kwotę wypłaconego podwykonawcy </w:t>
      </w:r>
      <w:r w:rsidR="00590AF2" w:rsidRPr="00075200">
        <w:rPr>
          <w:rFonts w:ascii="Times New Roman" w:hAnsi="Times New Roman" w:cs="Times New Roman"/>
          <w:color w:val="auto"/>
        </w:rPr>
        <w:t xml:space="preserve">              </w:t>
      </w:r>
      <w:r w:rsidR="002F5DBA" w:rsidRPr="00075200">
        <w:rPr>
          <w:rFonts w:ascii="Times New Roman" w:hAnsi="Times New Roman" w:cs="Times New Roman"/>
          <w:color w:val="auto"/>
        </w:rPr>
        <w:t>lub dalszemu podwykonawcy wynagrodzenia z wynagrodzenia należnego Wykonawcy.</w:t>
      </w:r>
    </w:p>
    <w:p w:rsidR="00520472" w:rsidRPr="00075200" w:rsidRDefault="00520472" w:rsidP="00D32948">
      <w:pPr>
        <w:pStyle w:val="Nagwek220"/>
        <w:keepNext/>
        <w:keepLines/>
        <w:shd w:val="clear" w:color="auto" w:fill="auto"/>
        <w:spacing w:after="0" w:line="276" w:lineRule="auto"/>
        <w:jc w:val="both"/>
        <w:rPr>
          <w:b/>
          <w:sz w:val="24"/>
          <w:szCs w:val="24"/>
        </w:rPr>
      </w:pPr>
    </w:p>
    <w:p w:rsidR="00D8666C" w:rsidRPr="00075200" w:rsidRDefault="00520472" w:rsidP="00D32948">
      <w:pPr>
        <w:pStyle w:val="Nagwek220"/>
        <w:keepNext/>
        <w:keepLines/>
        <w:shd w:val="clear" w:color="auto" w:fill="auto"/>
        <w:spacing w:after="0" w:line="276" w:lineRule="auto"/>
        <w:ind w:left="4400"/>
        <w:jc w:val="both"/>
        <w:rPr>
          <w:b/>
          <w:sz w:val="24"/>
          <w:szCs w:val="24"/>
        </w:rPr>
      </w:pPr>
      <w:bookmarkStart w:id="6" w:name="bookmark10"/>
      <w:bookmarkEnd w:id="5"/>
      <w:r w:rsidRPr="00075200">
        <w:rPr>
          <w:b/>
          <w:sz w:val="24"/>
          <w:szCs w:val="24"/>
        </w:rPr>
        <w:t xml:space="preserve">§ </w:t>
      </w:r>
      <w:bookmarkEnd w:id="6"/>
      <w:r w:rsidR="00164692" w:rsidRPr="00075200">
        <w:rPr>
          <w:b/>
          <w:sz w:val="24"/>
          <w:szCs w:val="24"/>
        </w:rPr>
        <w:t>1</w:t>
      </w:r>
      <w:r w:rsidR="00D8666C" w:rsidRPr="00075200">
        <w:rPr>
          <w:b/>
          <w:sz w:val="24"/>
          <w:szCs w:val="24"/>
        </w:rPr>
        <w:t>1</w:t>
      </w:r>
    </w:p>
    <w:p w:rsidR="00D8666C" w:rsidRPr="00075200" w:rsidRDefault="00D8666C" w:rsidP="00D32948">
      <w:pPr>
        <w:pStyle w:val="Nagwek220"/>
        <w:keepNext/>
        <w:keepLines/>
        <w:shd w:val="clear" w:color="auto" w:fill="auto"/>
        <w:spacing w:after="0" w:line="276" w:lineRule="auto"/>
        <w:jc w:val="center"/>
        <w:rPr>
          <w:b/>
          <w:sz w:val="24"/>
          <w:szCs w:val="24"/>
        </w:rPr>
      </w:pPr>
      <w:r w:rsidRPr="00075200">
        <w:rPr>
          <w:b/>
          <w:sz w:val="24"/>
          <w:szCs w:val="24"/>
        </w:rPr>
        <w:t>Zabezpieczenie należytego wykonania umowy</w:t>
      </w:r>
    </w:p>
    <w:p w:rsidR="00826971" w:rsidRPr="00075200" w:rsidRDefault="00826971" w:rsidP="00D32948">
      <w:pPr>
        <w:numPr>
          <w:ilvl w:val="0"/>
          <w:numId w:val="19"/>
        </w:numPr>
        <w:tabs>
          <w:tab w:val="left" w:pos="284"/>
        </w:tabs>
        <w:suppressAutoHyphens w:val="0"/>
        <w:spacing w:line="276" w:lineRule="auto"/>
        <w:ind w:left="284" w:hanging="284"/>
        <w:jc w:val="both"/>
        <w:rPr>
          <w:rFonts w:ascii="Times New Roman" w:hAnsi="Times New Roman" w:cs="Times New Roman"/>
          <w:color w:val="auto"/>
        </w:rPr>
      </w:pPr>
      <w:r w:rsidRPr="00075200">
        <w:rPr>
          <w:rFonts w:ascii="Times New Roman" w:hAnsi="Times New Roman" w:cs="Times New Roman"/>
          <w:color w:val="auto"/>
        </w:rPr>
        <w:t xml:space="preserve">Wykonawca wniósł zabezpieczenie należnego wykonania umowy w wysokości 5% całkowitego wynagrodzenia brutto, o którym mowa w § 10 ust. </w:t>
      </w:r>
      <w:r w:rsidR="004A718F" w:rsidRPr="00075200">
        <w:rPr>
          <w:rFonts w:ascii="Times New Roman" w:hAnsi="Times New Roman" w:cs="Times New Roman"/>
          <w:color w:val="auto"/>
        </w:rPr>
        <w:t>3</w:t>
      </w:r>
      <w:r w:rsidRPr="00075200">
        <w:rPr>
          <w:rFonts w:ascii="Times New Roman" w:hAnsi="Times New Roman" w:cs="Times New Roman"/>
          <w:b/>
          <w:color w:val="auto"/>
        </w:rPr>
        <w:t xml:space="preserve"> </w:t>
      </w:r>
      <w:r w:rsidR="00A271D6" w:rsidRPr="00075200">
        <w:rPr>
          <w:rFonts w:ascii="Times New Roman" w:hAnsi="Times New Roman" w:cs="Times New Roman"/>
          <w:color w:val="auto"/>
        </w:rPr>
        <w:t>u</w:t>
      </w:r>
      <w:r w:rsidRPr="00075200">
        <w:rPr>
          <w:rFonts w:ascii="Times New Roman" w:hAnsi="Times New Roman" w:cs="Times New Roman"/>
          <w:color w:val="auto"/>
        </w:rPr>
        <w:t xml:space="preserve">mowy, przewidziane </w:t>
      </w:r>
      <w:r w:rsidR="00590AF2" w:rsidRPr="00075200">
        <w:rPr>
          <w:rFonts w:ascii="Times New Roman" w:hAnsi="Times New Roman" w:cs="Times New Roman"/>
          <w:color w:val="auto"/>
        </w:rPr>
        <w:t xml:space="preserve">    </w:t>
      </w:r>
      <w:r w:rsidR="00A271D6" w:rsidRPr="00075200">
        <w:rPr>
          <w:rFonts w:ascii="Times New Roman" w:hAnsi="Times New Roman" w:cs="Times New Roman"/>
          <w:color w:val="auto"/>
        </w:rPr>
        <w:t>za wykonanie Przedmiotu u</w:t>
      </w:r>
      <w:r w:rsidRPr="00075200">
        <w:rPr>
          <w:rFonts w:ascii="Times New Roman" w:hAnsi="Times New Roman" w:cs="Times New Roman"/>
          <w:color w:val="auto"/>
        </w:rPr>
        <w:t>mowy tj. .......</w:t>
      </w:r>
      <w:r w:rsidR="00590AF2" w:rsidRPr="00075200">
        <w:rPr>
          <w:rFonts w:ascii="Times New Roman" w:hAnsi="Times New Roman" w:cs="Times New Roman"/>
          <w:color w:val="auto"/>
        </w:rPr>
        <w:t>..................</w:t>
      </w:r>
      <w:r w:rsidRPr="00075200">
        <w:rPr>
          <w:rFonts w:ascii="Times New Roman" w:hAnsi="Times New Roman" w:cs="Times New Roman"/>
          <w:color w:val="auto"/>
        </w:rPr>
        <w:t>......... (słownie:.....................</w:t>
      </w:r>
      <w:r w:rsidR="00590AF2" w:rsidRPr="00075200">
        <w:rPr>
          <w:rFonts w:ascii="Times New Roman" w:hAnsi="Times New Roman" w:cs="Times New Roman"/>
          <w:color w:val="auto"/>
        </w:rPr>
        <w:t xml:space="preserve"> złotych</w:t>
      </w:r>
      <w:r w:rsidRPr="00075200">
        <w:rPr>
          <w:rFonts w:ascii="Times New Roman" w:hAnsi="Times New Roman" w:cs="Times New Roman"/>
          <w:color w:val="auto"/>
        </w:rPr>
        <w:t>) w formie ……………………………………… .</w:t>
      </w:r>
    </w:p>
    <w:p w:rsidR="00445A32" w:rsidRPr="00075200" w:rsidRDefault="00445A32" w:rsidP="00445A32">
      <w:pPr>
        <w:numPr>
          <w:ilvl w:val="0"/>
          <w:numId w:val="19"/>
        </w:numPr>
        <w:tabs>
          <w:tab w:val="left" w:pos="284"/>
        </w:tabs>
        <w:suppressAutoHyphens w:val="0"/>
        <w:spacing w:line="276" w:lineRule="auto"/>
        <w:ind w:left="284" w:hanging="284"/>
        <w:jc w:val="both"/>
        <w:rPr>
          <w:rFonts w:ascii="Times New Roman" w:hAnsi="Times New Roman" w:cs="Times New Roman"/>
          <w:bCs/>
          <w:color w:val="auto"/>
        </w:rPr>
      </w:pPr>
      <w:r w:rsidRPr="00075200">
        <w:rPr>
          <w:rFonts w:ascii="Times New Roman" w:hAnsi="Times New Roman" w:cs="Times New Roman"/>
          <w:bCs/>
          <w:color w:val="auto"/>
        </w:rPr>
        <w:t>Zabezpieczenie należytego wykonania umowy służy do pokrycia wszelkich roszczeń wynikających z niewykonania lub nienależytego wykonania umowy.</w:t>
      </w:r>
    </w:p>
    <w:p w:rsidR="004A718F" w:rsidRPr="00075200" w:rsidRDefault="004A718F" w:rsidP="004A718F">
      <w:pPr>
        <w:numPr>
          <w:ilvl w:val="0"/>
          <w:numId w:val="19"/>
        </w:numPr>
        <w:tabs>
          <w:tab w:val="left" w:pos="284"/>
        </w:tabs>
        <w:suppressAutoHyphens w:val="0"/>
        <w:spacing w:line="276" w:lineRule="auto"/>
        <w:ind w:left="284" w:hanging="284"/>
        <w:jc w:val="both"/>
        <w:rPr>
          <w:rFonts w:ascii="Times New Roman" w:hAnsi="Times New Roman" w:cs="Times New Roman"/>
          <w:color w:val="auto"/>
        </w:rPr>
      </w:pPr>
      <w:r w:rsidRPr="00075200">
        <w:rPr>
          <w:rFonts w:ascii="Times New Roman" w:hAnsi="Times New Roman" w:cs="Times New Roman"/>
          <w:color w:val="auto"/>
        </w:rPr>
        <w:t xml:space="preserve">Zwrot wniesionego zabezpieczenia nastąpi odpowiednio: </w:t>
      </w:r>
    </w:p>
    <w:p w:rsidR="004A718F" w:rsidRPr="00075200" w:rsidRDefault="004A718F" w:rsidP="004A718F">
      <w:pPr>
        <w:numPr>
          <w:ilvl w:val="0"/>
          <w:numId w:val="39"/>
        </w:numPr>
        <w:ind w:left="709" w:hanging="426"/>
        <w:jc w:val="both"/>
        <w:rPr>
          <w:rFonts w:ascii="Times New Roman" w:hAnsi="Times New Roman" w:cs="Times New Roman"/>
          <w:color w:val="auto"/>
        </w:rPr>
      </w:pPr>
      <w:r w:rsidRPr="00075200">
        <w:rPr>
          <w:rFonts w:ascii="Times New Roman" w:hAnsi="Times New Roman" w:cs="Times New Roman"/>
          <w:color w:val="auto"/>
        </w:rPr>
        <w:t>70 % ustalonej wartości zabezpieczenia, zostanie zwrócona w ciągu 30 dni po wykonaniu zamówienia.</w:t>
      </w:r>
    </w:p>
    <w:p w:rsidR="004A718F" w:rsidRPr="00075200" w:rsidRDefault="004A718F" w:rsidP="004A718F">
      <w:pPr>
        <w:numPr>
          <w:ilvl w:val="0"/>
          <w:numId w:val="39"/>
        </w:numPr>
        <w:ind w:left="709" w:hanging="426"/>
        <w:jc w:val="both"/>
        <w:rPr>
          <w:rFonts w:ascii="Times New Roman" w:hAnsi="Times New Roman" w:cs="Times New Roman"/>
          <w:color w:val="auto"/>
        </w:rPr>
      </w:pPr>
      <w:r w:rsidRPr="00075200">
        <w:rPr>
          <w:rFonts w:ascii="Times New Roman" w:hAnsi="Times New Roman" w:cs="Times New Roman"/>
          <w:color w:val="auto"/>
        </w:rPr>
        <w:t xml:space="preserve">30 % wartości zabezpieczenia zwrócone zostanie nie później niż w ciągu 15 dniu po dostarczeniu Zamawiającemu wszystkich raportów i zestawień określonych w obowiązkach wykonawcy. </w:t>
      </w:r>
    </w:p>
    <w:p w:rsidR="00826971" w:rsidRPr="00075200" w:rsidRDefault="00826971" w:rsidP="00D32948">
      <w:pPr>
        <w:pStyle w:val="Nagwek220"/>
        <w:keepNext/>
        <w:keepLines/>
        <w:shd w:val="clear" w:color="auto" w:fill="auto"/>
        <w:spacing w:after="0" w:line="276" w:lineRule="auto"/>
        <w:jc w:val="both"/>
        <w:rPr>
          <w:bCs/>
          <w:sz w:val="24"/>
          <w:szCs w:val="24"/>
        </w:rPr>
      </w:pPr>
    </w:p>
    <w:p w:rsidR="00826971" w:rsidRPr="00075200" w:rsidRDefault="00826971" w:rsidP="00D32948">
      <w:pPr>
        <w:pStyle w:val="Nagwek220"/>
        <w:keepNext/>
        <w:keepLines/>
        <w:shd w:val="clear" w:color="auto" w:fill="auto"/>
        <w:spacing w:after="0" w:line="276" w:lineRule="auto"/>
        <w:jc w:val="center"/>
        <w:rPr>
          <w:b/>
          <w:sz w:val="24"/>
          <w:szCs w:val="24"/>
        </w:rPr>
      </w:pPr>
      <w:r w:rsidRPr="00075200">
        <w:rPr>
          <w:b/>
          <w:sz w:val="24"/>
          <w:szCs w:val="24"/>
        </w:rPr>
        <w:t>§ 12</w:t>
      </w:r>
    </w:p>
    <w:p w:rsidR="00155B88" w:rsidRPr="00075200" w:rsidRDefault="00155B88" w:rsidP="00D32948">
      <w:pPr>
        <w:pStyle w:val="Nagwek220"/>
        <w:keepNext/>
        <w:keepLines/>
        <w:shd w:val="clear" w:color="auto" w:fill="auto"/>
        <w:spacing w:after="0" w:line="276" w:lineRule="auto"/>
        <w:jc w:val="center"/>
        <w:rPr>
          <w:sz w:val="24"/>
          <w:szCs w:val="24"/>
        </w:rPr>
      </w:pPr>
      <w:r w:rsidRPr="00075200">
        <w:rPr>
          <w:b/>
          <w:sz w:val="24"/>
          <w:szCs w:val="24"/>
        </w:rPr>
        <w:t>Kary umowne</w:t>
      </w:r>
    </w:p>
    <w:p w:rsidR="00520472" w:rsidRPr="00075200" w:rsidRDefault="00520472" w:rsidP="00D32948">
      <w:pPr>
        <w:numPr>
          <w:ilvl w:val="3"/>
          <w:numId w:val="6"/>
        </w:numPr>
        <w:tabs>
          <w:tab w:val="clear" w:pos="2880"/>
          <w:tab w:val="left" w:pos="0"/>
        </w:tabs>
        <w:spacing w:line="276" w:lineRule="auto"/>
        <w:ind w:left="426" w:hanging="426"/>
        <w:jc w:val="both"/>
        <w:rPr>
          <w:rFonts w:ascii="Times New Roman" w:hAnsi="Times New Roman" w:cs="Times New Roman"/>
          <w:color w:val="auto"/>
        </w:rPr>
      </w:pPr>
      <w:r w:rsidRPr="00075200">
        <w:rPr>
          <w:rFonts w:ascii="Times New Roman" w:hAnsi="Times New Roman" w:cs="Times New Roman"/>
          <w:color w:val="auto"/>
        </w:rPr>
        <w:t>Wykonawca zapłaci Zamawiającemu kary umowne:</w:t>
      </w:r>
    </w:p>
    <w:p w:rsidR="00520472" w:rsidRPr="00075200" w:rsidRDefault="00520472" w:rsidP="00D32948">
      <w:pPr>
        <w:numPr>
          <w:ilvl w:val="0"/>
          <w:numId w:val="4"/>
        </w:numPr>
        <w:tabs>
          <w:tab w:val="left" w:pos="720"/>
        </w:tabs>
        <w:spacing w:line="276" w:lineRule="auto"/>
        <w:jc w:val="both"/>
        <w:rPr>
          <w:rFonts w:ascii="Times New Roman" w:hAnsi="Times New Roman" w:cs="Times New Roman"/>
          <w:color w:val="auto"/>
          <w:spacing w:val="1"/>
        </w:rPr>
      </w:pPr>
      <w:r w:rsidRPr="00075200">
        <w:rPr>
          <w:rFonts w:ascii="Times New Roman" w:hAnsi="Times New Roman" w:cs="Times New Roman"/>
          <w:color w:val="auto"/>
        </w:rPr>
        <w:t xml:space="preserve">za odstąpienie od umowy z przyczyn zależnych od Wykonawcy – </w:t>
      </w:r>
      <w:r w:rsidRPr="00075200">
        <w:rPr>
          <w:rFonts w:ascii="Times New Roman" w:hAnsi="Times New Roman" w:cs="Times New Roman"/>
          <w:color w:val="auto"/>
        </w:rPr>
        <w:br/>
        <w:t xml:space="preserve">w wysokości 10% wynagrodzenia brutto, określonego w § </w:t>
      </w:r>
      <w:r w:rsidR="00857F42" w:rsidRPr="00075200">
        <w:rPr>
          <w:rFonts w:ascii="Times New Roman" w:hAnsi="Times New Roman" w:cs="Times New Roman"/>
          <w:color w:val="auto"/>
        </w:rPr>
        <w:t>10</w:t>
      </w:r>
      <w:r w:rsidRPr="00075200">
        <w:rPr>
          <w:rFonts w:ascii="Times New Roman" w:hAnsi="Times New Roman" w:cs="Times New Roman"/>
          <w:color w:val="auto"/>
        </w:rPr>
        <w:t xml:space="preserve"> ust. </w:t>
      </w:r>
      <w:r w:rsidR="00857F42" w:rsidRPr="00075200">
        <w:rPr>
          <w:rFonts w:ascii="Times New Roman" w:hAnsi="Times New Roman" w:cs="Times New Roman"/>
          <w:color w:val="auto"/>
        </w:rPr>
        <w:t>1</w:t>
      </w:r>
      <w:r w:rsidRPr="00075200">
        <w:rPr>
          <w:rFonts w:ascii="Times New Roman" w:hAnsi="Times New Roman" w:cs="Times New Roman"/>
          <w:color w:val="auto"/>
        </w:rPr>
        <w:t>;</w:t>
      </w:r>
    </w:p>
    <w:p w:rsidR="00520472" w:rsidRPr="00075200" w:rsidRDefault="00016F0C" w:rsidP="00D32948">
      <w:pPr>
        <w:numPr>
          <w:ilvl w:val="0"/>
          <w:numId w:val="4"/>
        </w:numPr>
        <w:tabs>
          <w:tab w:val="left" w:pos="720"/>
        </w:tabs>
        <w:spacing w:line="276" w:lineRule="auto"/>
        <w:jc w:val="both"/>
        <w:rPr>
          <w:rFonts w:ascii="Times New Roman" w:hAnsi="Times New Roman" w:cs="Times New Roman"/>
          <w:color w:val="auto"/>
        </w:rPr>
      </w:pPr>
      <w:r w:rsidRPr="00075200">
        <w:rPr>
          <w:rFonts w:ascii="Times New Roman" w:hAnsi="Times New Roman" w:cs="Times New Roman"/>
          <w:color w:val="auto"/>
          <w:spacing w:val="1"/>
        </w:rPr>
        <w:t>nie przedłożenie</w:t>
      </w:r>
      <w:r w:rsidR="00520472" w:rsidRPr="00075200">
        <w:rPr>
          <w:rFonts w:ascii="Times New Roman" w:hAnsi="Times New Roman" w:cs="Times New Roman"/>
          <w:color w:val="auto"/>
          <w:spacing w:val="1"/>
        </w:rPr>
        <w:t xml:space="preserve"> do zaakceptowania projektu umowy o podwykonawstwo                           lub projektu jej </w:t>
      </w:r>
      <w:r w:rsidR="00520472" w:rsidRPr="00075200">
        <w:rPr>
          <w:rFonts w:ascii="Times New Roman" w:hAnsi="Times New Roman" w:cs="Times New Roman"/>
          <w:color w:val="auto"/>
          <w:spacing w:val="-1"/>
        </w:rPr>
        <w:t xml:space="preserve">zmiany </w:t>
      </w:r>
      <w:r w:rsidRPr="00075200">
        <w:rPr>
          <w:rFonts w:ascii="Times New Roman" w:hAnsi="Times New Roman" w:cs="Times New Roman"/>
          <w:color w:val="auto"/>
          <w:spacing w:val="-1"/>
        </w:rPr>
        <w:t xml:space="preserve"> </w:t>
      </w:r>
      <w:r w:rsidRPr="00075200">
        <w:rPr>
          <w:rFonts w:ascii="Times New Roman" w:hAnsi="Times New Roman" w:cs="Times New Roman"/>
          <w:color w:val="auto"/>
        </w:rPr>
        <w:t xml:space="preserve">–  </w:t>
      </w:r>
      <w:r w:rsidR="00520472" w:rsidRPr="00075200">
        <w:rPr>
          <w:rFonts w:ascii="Times New Roman" w:hAnsi="Times New Roman" w:cs="Times New Roman"/>
          <w:color w:val="auto"/>
          <w:spacing w:val="-1"/>
        </w:rPr>
        <w:t>w wysokości 1</w:t>
      </w:r>
      <w:r w:rsidR="006A1FBA" w:rsidRPr="00075200">
        <w:rPr>
          <w:rFonts w:ascii="Times New Roman" w:hAnsi="Times New Roman" w:cs="Times New Roman"/>
          <w:color w:val="auto"/>
          <w:spacing w:val="-1"/>
        </w:rPr>
        <w:t> </w:t>
      </w:r>
      <w:r w:rsidR="00520472" w:rsidRPr="00075200">
        <w:rPr>
          <w:rFonts w:ascii="Times New Roman" w:hAnsi="Times New Roman" w:cs="Times New Roman"/>
          <w:color w:val="auto"/>
          <w:spacing w:val="-1"/>
        </w:rPr>
        <w:t>000</w:t>
      </w:r>
      <w:r w:rsidR="006A1FBA" w:rsidRPr="00075200">
        <w:rPr>
          <w:rFonts w:ascii="Times New Roman" w:hAnsi="Times New Roman" w:cs="Times New Roman"/>
          <w:color w:val="auto"/>
          <w:spacing w:val="-1"/>
        </w:rPr>
        <w:t>,00</w:t>
      </w:r>
      <w:r w:rsidR="00520472" w:rsidRPr="00075200">
        <w:rPr>
          <w:rFonts w:ascii="Times New Roman" w:hAnsi="Times New Roman" w:cs="Times New Roman"/>
          <w:color w:val="auto"/>
          <w:spacing w:val="-1"/>
        </w:rPr>
        <w:t xml:space="preserve"> zł;</w:t>
      </w:r>
    </w:p>
    <w:p w:rsidR="00520472" w:rsidRPr="00075200" w:rsidRDefault="00016F0C" w:rsidP="00D32948">
      <w:pPr>
        <w:numPr>
          <w:ilvl w:val="0"/>
          <w:numId w:val="4"/>
        </w:numPr>
        <w:tabs>
          <w:tab w:val="left" w:pos="720"/>
        </w:tabs>
        <w:spacing w:line="276" w:lineRule="auto"/>
        <w:jc w:val="both"/>
        <w:rPr>
          <w:rFonts w:ascii="Times New Roman" w:hAnsi="Times New Roman" w:cs="Times New Roman"/>
          <w:color w:val="auto"/>
          <w:spacing w:val="10"/>
        </w:rPr>
      </w:pPr>
      <w:r w:rsidRPr="00075200">
        <w:rPr>
          <w:rFonts w:ascii="Times New Roman" w:hAnsi="Times New Roman" w:cs="Times New Roman"/>
          <w:color w:val="auto"/>
        </w:rPr>
        <w:t>nie przedłożenie</w:t>
      </w:r>
      <w:r w:rsidR="00520472" w:rsidRPr="00075200">
        <w:rPr>
          <w:rFonts w:ascii="Times New Roman" w:hAnsi="Times New Roman" w:cs="Times New Roman"/>
          <w:color w:val="auto"/>
        </w:rPr>
        <w:t xml:space="preserve">    poświadczonej     za    zgodność     z     oryginałem     kopii     umowy </w:t>
      </w:r>
      <w:r w:rsidR="00520472" w:rsidRPr="00075200">
        <w:rPr>
          <w:rFonts w:ascii="Times New Roman" w:hAnsi="Times New Roman" w:cs="Times New Roman"/>
          <w:color w:val="auto"/>
          <w:spacing w:val="-1"/>
        </w:rPr>
        <w:t xml:space="preserve">o podwykonawstwo lub jej zmiany </w:t>
      </w:r>
      <w:r w:rsidRPr="00075200">
        <w:rPr>
          <w:rFonts w:ascii="Times New Roman" w:hAnsi="Times New Roman" w:cs="Times New Roman"/>
          <w:color w:val="auto"/>
        </w:rPr>
        <w:t xml:space="preserve">– </w:t>
      </w:r>
      <w:r w:rsidR="00520472" w:rsidRPr="00075200">
        <w:rPr>
          <w:rFonts w:ascii="Times New Roman" w:hAnsi="Times New Roman" w:cs="Times New Roman"/>
          <w:color w:val="auto"/>
          <w:spacing w:val="-1"/>
        </w:rPr>
        <w:t>w wysokości 1000 zł;</w:t>
      </w:r>
    </w:p>
    <w:p w:rsidR="00520472" w:rsidRPr="00075200" w:rsidRDefault="00016F0C" w:rsidP="00D32948">
      <w:pPr>
        <w:numPr>
          <w:ilvl w:val="0"/>
          <w:numId w:val="4"/>
        </w:numPr>
        <w:tabs>
          <w:tab w:val="left" w:pos="720"/>
        </w:tabs>
        <w:spacing w:line="276" w:lineRule="auto"/>
        <w:jc w:val="both"/>
        <w:rPr>
          <w:rFonts w:ascii="Times New Roman" w:hAnsi="Times New Roman" w:cs="Times New Roman"/>
          <w:color w:val="auto"/>
        </w:rPr>
      </w:pPr>
      <w:r w:rsidRPr="00075200">
        <w:rPr>
          <w:rFonts w:ascii="Times New Roman" w:hAnsi="Times New Roman" w:cs="Times New Roman"/>
          <w:color w:val="auto"/>
          <w:spacing w:val="10"/>
        </w:rPr>
        <w:lastRenderedPageBreak/>
        <w:t>za brak</w:t>
      </w:r>
      <w:r w:rsidR="00520472" w:rsidRPr="00075200">
        <w:rPr>
          <w:rFonts w:ascii="Times New Roman" w:hAnsi="Times New Roman" w:cs="Times New Roman"/>
          <w:color w:val="auto"/>
          <w:spacing w:val="10"/>
        </w:rPr>
        <w:t xml:space="preserve"> zmiany umowy o podwykonawstwo w zakresie terminu zapłaty                    </w:t>
      </w:r>
      <w:r w:rsidRPr="00075200">
        <w:rPr>
          <w:rFonts w:ascii="Times New Roman" w:hAnsi="Times New Roman" w:cs="Times New Roman"/>
          <w:color w:val="auto"/>
        </w:rPr>
        <w:t xml:space="preserve">– </w:t>
      </w:r>
      <w:r w:rsidR="00520472" w:rsidRPr="00075200">
        <w:rPr>
          <w:rFonts w:ascii="Times New Roman" w:hAnsi="Times New Roman" w:cs="Times New Roman"/>
          <w:color w:val="auto"/>
          <w:spacing w:val="10"/>
        </w:rPr>
        <w:t xml:space="preserve">w wysokości </w:t>
      </w:r>
      <w:r w:rsidR="00520472" w:rsidRPr="00075200">
        <w:rPr>
          <w:rFonts w:ascii="Times New Roman" w:hAnsi="Times New Roman" w:cs="Times New Roman"/>
          <w:color w:val="auto"/>
          <w:spacing w:val="-7"/>
        </w:rPr>
        <w:t>1</w:t>
      </w:r>
      <w:r w:rsidR="006A1FBA" w:rsidRPr="00075200">
        <w:rPr>
          <w:rFonts w:ascii="Times New Roman" w:hAnsi="Times New Roman" w:cs="Times New Roman"/>
          <w:color w:val="auto"/>
          <w:spacing w:val="-7"/>
        </w:rPr>
        <w:t xml:space="preserve"> </w:t>
      </w:r>
      <w:r w:rsidR="00520472" w:rsidRPr="00075200">
        <w:rPr>
          <w:rFonts w:ascii="Times New Roman" w:hAnsi="Times New Roman" w:cs="Times New Roman"/>
          <w:color w:val="auto"/>
          <w:spacing w:val="-7"/>
        </w:rPr>
        <w:t>000</w:t>
      </w:r>
      <w:r w:rsidR="006A1FBA" w:rsidRPr="00075200">
        <w:rPr>
          <w:rFonts w:ascii="Times New Roman" w:hAnsi="Times New Roman" w:cs="Times New Roman"/>
          <w:color w:val="auto"/>
          <w:spacing w:val="-7"/>
        </w:rPr>
        <w:t>,00</w:t>
      </w:r>
      <w:r w:rsidR="00520472" w:rsidRPr="00075200">
        <w:rPr>
          <w:rFonts w:ascii="Times New Roman" w:hAnsi="Times New Roman" w:cs="Times New Roman"/>
          <w:color w:val="auto"/>
          <w:spacing w:val="-7"/>
        </w:rPr>
        <w:t xml:space="preserve"> zł;</w:t>
      </w:r>
    </w:p>
    <w:p w:rsidR="00520472" w:rsidRPr="00075200" w:rsidRDefault="00520472" w:rsidP="00D32948">
      <w:pPr>
        <w:numPr>
          <w:ilvl w:val="0"/>
          <w:numId w:val="4"/>
        </w:numPr>
        <w:tabs>
          <w:tab w:val="left" w:pos="720"/>
        </w:tabs>
        <w:spacing w:line="276" w:lineRule="auto"/>
        <w:jc w:val="both"/>
        <w:rPr>
          <w:rFonts w:ascii="Times New Roman" w:hAnsi="Times New Roman" w:cs="Times New Roman"/>
          <w:color w:val="auto"/>
        </w:rPr>
      </w:pPr>
      <w:r w:rsidRPr="00075200">
        <w:rPr>
          <w:rFonts w:ascii="Times New Roman" w:hAnsi="Times New Roman" w:cs="Times New Roman"/>
          <w:color w:val="auto"/>
        </w:rPr>
        <w:t xml:space="preserve">w   przypadku   braku   zapłaty   lub   nieterminowej   zapłaty   wynagrodzenia   należnego </w:t>
      </w:r>
      <w:r w:rsidR="00E54C59" w:rsidRPr="00075200">
        <w:rPr>
          <w:rFonts w:ascii="Times New Roman" w:hAnsi="Times New Roman" w:cs="Times New Roman"/>
          <w:color w:val="auto"/>
          <w:spacing w:val="4"/>
        </w:rPr>
        <w:t>podwykonawcom  lub  dalszym  p</w:t>
      </w:r>
      <w:r w:rsidRPr="00075200">
        <w:rPr>
          <w:rFonts w:ascii="Times New Roman" w:hAnsi="Times New Roman" w:cs="Times New Roman"/>
          <w:color w:val="auto"/>
          <w:spacing w:val="4"/>
        </w:rPr>
        <w:t>odwykonaw</w:t>
      </w:r>
      <w:r w:rsidR="00E54C59" w:rsidRPr="00075200">
        <w:rPr>
          <w:rFonts w:ascii="Times New Roman" w:hAnsi="Times New Roman" w:cs="Times New Roman"/>
          <w:color w:val="auto"/>
          <w:spacing w:val="4"/>
        </w:rPr>
        <w:t xml:space="preserve">com </w:t>
      </w:r>
      <w:r w:rsidR="00E54C59" w:rsidRPr="00075200">
        <w:rPr>
          <w:rFonts w:ascii="Times New Roman" w:hAnsi="Times New Roman" w:cs="Times New Roman"/>
          <w:color w:val="auto"/>
        </w:rPr>
        <w:t xml:space="preserve">– </w:t>
      </w:r>
      <w:r w:rsidR="00E54C59" w:rsidRPr="00075200">
        <w:rPr>
          <w:rFonts w:ascii="Times New Roman" w:hAnsi="Times New Roman" w:cs="Times New Roman"/>
          <w:color w:val="auto"/>
          <w:spacing w:val="4"/>
        </w:rPr>
        <w:t xml:space="preserve">w wysokości  0,2% wartości </w:t>
      </w:r>
      <w:r w:rsidRPr="00075200">
        <w:rPr>
          <w:rFonts w:ascii="Times New Roman" w:hAnsi="Times New Roman" w:cs="Times New Roman"/>
          <w:color w:val="auto"/>
          <w:spacing w:val="4"/>
        </w:rPr>
        <w:t>brutto</w:t>
      </w:r>
      <w:r w:rsidRPr="00075200">
        <w:rPr>
          <w:rFonts w:ascii="Times New Roman" w:hAnsi="Times New Roman" w:cs="Times New Roman"/>
          <w:color w:val="auto"/>
          <w:spacing w:val="-9"/>
        </w:rPr>
        <w:t xml:space="preserve"> </w:t>
      </w:r>
      <w:r w:rsidR="006A1FBA" w:rsidRPr="00075200">
        <w:rPr>
          <w:rFonts w:ascii="Times New Roman" w:hAnsi="Times New Roman" w:cs="Times New Roman"/>
          <w:color w:val="auto"/>
          <w:spacing w:val="1"/>
        </w:rPr>
        <w:t>umowy Wykonawcy z p</w:t>
      </w:r>
      <w:r w:rsidRPr="00075200">
        <w:rPr>
          <w:rFonts w:ascii="Times New Roman" w:hAnsi="Times New Roman" w:cs="Times New Roman"/>
          <w:color w:val="auto"/>
          <w:spacing w:val="1"/>
        </w:rPr>
        <w:t xml:space="preserve">odwykonawcą za każdy dzień zwłoki </w:t>
      </w:r>
      <w:r w:rsidR="00E54C59" w:rsidRPr="00075200">
        <w:rPr>
          <w:rFonts w:ascii="Times New Roman" w:hAnsi="Times New Roman" w:cs="Times New Roman"/>
          <w:color w:val="auto"/>
          <w:spacing w:val="1"/>
        </w:rPr>
        <w:t xml:space="preserve">              </w:t>
      </w:r>
      <w:r w:rsidRPr="00075200">
        <w:rPr>
          <w:rFonts w:ascii="Times New Roman" w:hAnsi="Times New Roman" w:cs="Times New Roman"/>
          <w:color w:val="auto"/>
          <w:spacing w:val="1"/>
        </w:rPr>
        <w:t xml:space="preserve">w terminie, o którym mowa </w:t>
      </w:r>
      <w:r w:rsidR="006A1FBA" w:rsidRPr="00075200">
        <w:rPr>
          <w:rFonts w:ascii="Times New Roman" w:hAnsi="Times New Roman" w:cs="Times New Roman"/>
          <w:color w:val="auto"/>
          <w:spacing w:val="-1"/>
        </w:rPr>
        <w:t>w umowie Wykonawcy z p</w:t>
      </w:r>
      <w:r w:rsidRPr="00075200">
        <w:rPr>
          <w:rFonts w:ascii="Times New Roman" w:hAnsi="Times New Roman" w:cs="Times New Roman"/>
          <w:color w:val="auto"/>
          <w:spacing w:val="-1"/>
        </w:rPr>
        <w:t xml:space="preserve">odwykonawcą nie dłuższy </w:t>
      </w:r>
      <w:r w:rsidR="00E54C59" w:rsidRPr="00075200">
        <w:rPr>
          <w:rFonts w:ascii="Times New Roman" w:hAnsi="Times New Roman" w:cs="Times New Roman"/>
          <w:color w:val="auto"/>
          <w:spacing w:val="-1"/>
        </w:rPr>
        <w:t xml:space="preserve">    </w:t>
      </w:r>
      <w:r w:rsidRPr="00075200">
        <w:rPr>
          <w:rFonts w:ascii="Times New Roman" w:hAnsi="Times New Roman" w:cs="Times New Roman"/>
          <w:color w:val="auto"/>
          <w:spacing w:val="-1"/>
        </w:rPr>
        <w:t>niż 30 dni od przedstawienia faktury przez podwykonawcę Wykonawcy;</w:t>
      </w:r>
    </w:p>
    <w:p w:rsidR="00520472" w:rsidRPr="00075200" w:rsidRDefault="00857F42" w:rsidP="00D32948">
      <w:pPr>
        <w:numPr>
          <w:ilvl w:val="0"/>
          <w:numId w:val="4"/>
        </w:numPr>
        <w:tabs>
          <w:tab w:val="left" w:pos="720"/>
        </w:tabs>
        <w:spacing w:line="276" w:lineRule="auto"/>
        <w:jc w:val="both"/>
        <w:rPr>
          <w:rFonts w:ascii="Times New Roman" w:hAnsi="Times New Roman" w:cs="Times New Roman"/>
          <w:color w:val="auto"/>
        </w:rPr>
      </w:pPr>
      <w:r w:rsidRPr="00075200">
        <w:rPr>
          <w:rFonts w:ascii="Times New Roman" w:hAnsi="Times New Roman" w:cs="Times New Roman"/>
          <w:color w:val="auto"/>
        </w:rPr>
        <w:t>za niezłożenie Zamawiającemu oświadczen</w:t>
      </w:r>
      <w:r w:rsidR="00E54C59" w:rsidRPr="00075200">
        <w:rPr>
          <w:rFonts w:ascii="Times New Roman" w:hAnsi="Times New Roman" w:cs="Times New Roman"/>
          <w:color w:val="auto"/>
        </w:rPr>
        <w:t xml:space="preserve">ia, o którym mowa w § 8 ust. 4 </w:t>
      </w:r>
      <w:r w:rsidRPr="00075200">
        <w:rPr>
          <w:rFonts w:ascii="Times New Roman" w:hAnsi="Times New Roman" w:cs="Times New Roman"/>
          <w:color w:val="auto"/>
        </w:rPr>
        <w:t xml:space="preserve">lub </w:t>
      </w:r>
      <w:r w:rsidR="00E54C59" w:rsidRPr="00075200">
        <w:rPr>
          <w:rFonts w:ascii="Times New Roman" w:hAnsi="Times New Roman" w:cs="Times New Roman"/>
          <w:color w:val="auto"/>
        </w:rPr>
        <w:t xml:space="preserve">                       </w:t>
      </w:r>
      <w:r w:rsidRPr="00075200">
        <w:rPr>
          <w:rFonts w:ascii="Times New Roman" w:hAnsi="Times New Roman" w:cs="Times New Roman"/>
          <w:color w:val="auto"/>
        </w:rPr>
        <w:t xml:space="preserve">§ 8 ust. 5 oraz za każdorazowe nieprzedłożenie Zamawiającemu wykazu osób, </w:t>
      </w:r>
      <w:r w:rsidR="0026486E" w:rsidRPr="00075200">
        <w:rPr>
          <w:rFonts w:ascii="Times New Roman" w:hAnsi="Times New Roman" w:cs="Times New Roman"/>
          <w:color w:val="auto"/>
        </w:rPr>
        <w:t xml:space="preserve">                      </w:t>
      </w:r>
      <w:r w:rsidRPr="00075200">
        <w:rPr>
          <w:rFonts w:ascii="Times New Roman" w:hAnsi="Times New Roman" w:cs="Times New Roman"/>
          <w:color w:val="auto"/>
        </w:rPr>
        <w:t>o którym mowa w § 8 ust. 4 lu</w:t>
      </w:r>
      <w:r w:rsidR="0026486E" w:rsidRPr="00075200">
        <w:rPr>
          <w:rFonts w:ascii="Times New Roman" w:hAnsi="Times New Roman" w:cs="Times New Roman"/>
          <w:color w:val="auto"/>
        </w:rPr>
        <w:t xml:space="preserve">b § 8 ust. 5  – </w:t>
      </w:r>
      <w:r w:rsidRPr="00075200">
        <w:rPr>
          <w:rFonts w:ascii="Times New Roman" w:hAnsi="Times New Roman" w:cs="Times New Roman"/>
          <w:color w:val="auto"/>
        </w:rPr>
        <w:t xml:space="preserve"> w wysokości 1 000,00 zł;</w:t>
      </w:r>
    </w:p>
    <w:p w:rsidR="00A214C5" w:rsidRPr="00075200" w:rsidRDefault="00A214C5" w:rsidP="00D32948">
      <w:pPr>
        <w:numPr>
          <w:ilvl w:val="0"/>
          <w:numId w:val="4"/>
        </w:numPr>
        <w:tabs>
          <w:tab w:val="left" w:pos="720"/>
        </w:tabs>
        <w:spacing w:line="276" w:lineRule="auto"/>
        <w:jc w:val="both"/>
        <w:rPr>
          <w:rFonts w:ascii="Times New Roman" w:hAnsi="Times New Roman" w:cs="Times New Roman"/>
          <w:color w:val="auto"/>
        </w:rPr>
      </w:pPr>
      <w:r w:rsidRPr="00075200">
        <w:rPr>
          <w:rFonts w:ascii="Times New Roman" w:hAnsi="Times New Roman" w:cs="Times New Roman"/>
          <w:color w:val="auto"/>
        </w:rPr>
        <w:t xml:space="preserve">za </w:t>
      </w:r>
      <w:r w:rsidR="005E35D7" w:rsidRPr="00075200">
        <w:rPr>
          <w:rFonts w:ascii="Times New Roman" w:hAnsi="Times New Roman" w:cs="Times New Roman"/>
          <w:color w:val="auto"/>
        </w:rPr>
        <w:t>zwłokę</w:t>
      </w:r>
      <w:r w:rsidRPr="00075200">
        <w:rPr>
          <w:rFonts w:ascii="Times New Roman" w:hAnsi="Times New Roman" w:cs="Times New Roman"/>
          <w:color w:val="auto"/>
        </w:rPr>
        <w:t xml:space="preserve"> w złożeniu raportu o którym mowa w </w:t>
      </w:r>
      <w:r w:rsidR="00164692" w:rsidRPr="00075200">
        <w:rPr>
          <w:rFonts w:ascii="Times New Roman" w:hAnsi="Times New Roman" w:cs="Times New Roman"/>
          <w:color w:val="auto"/>
        </w:rPr>
        <w:t>§ 9 ust. 3 umowy</w:t>
      </w:r>
      <w:r w:rsidR="0026486E" w:rsidRPr="00075200">
        <w:rPr>
          <w:rFonts w:ascii="Times New Roman" w:hAnsi="Times New Roman" w:cs="Times New Roman"/>
          <w:color w:val="auto"/>
        </w:rPr>
        <w:t xml:space="preserve"> – </w:t>
      </w:r>
      <w:r w:rsidRPr="00075200">
        <w:rPr>
          <w:rFonts w:ascii="Times New Roman" w:hAnsi="Times New Roman" w:cs="Times New Roman"/>
          <w:color w:val="auto"/>
        </w:rPr>
        <w:t xml:space="preserve"> w wysokości </w:t>
      </w:r>
      <w:r w:rsidR="0026486E" w:rsidRPr="00075200">
        <w:rPr>
          <w:rFonts w:ascii="Times New Roman" w:hAnsi="Times New Roman" w:cs="Times New Roman"/>
          <w:color w:val="auto"/>
        </w:rPr>
        <w:t xml:space="preserve">   </w:t>
      </w:r>
      <w:r w:rsidRPr="00075200">
        <w:rPr>
          <w:rFonts w:ascii="Times New Roman" w:hAnsi="Times New Roman" w:cs="Times New Roman"/>
          <w:color w:val="auto"/>
        </w:rPr>
        <w:t>100</w:t>
      </w:r>
      <w:r w:rsidR="006A1FBA" w:rsidRPr="00075200">
        <w:rPr>
          <w:rFonts w:ascii="Times New Roman" w:hAnsi="Times New Roman" w:cs="Times New Roman"/>
          <w:color w:val="auto"/>
        </w:rPr>
        <w:t>,00</w:t>
      </w:r>
      <w:r w:rsidRPr="00075200">
        <w:rPr>
          <w:rFonts w:ascii="Times New Roman" w:hAnsi="Times New Roman" w:cs="Times New Roman"/>
          <w:color w:val="auto"/>
        </w:rPr>
        <w:t xml:space="preserve"> zł za każdy dzień </w:t>
      </w:r>
      <w:r w:rsidR="005E35D7" w:rsidRPr="00075200">
        <w:rPr>
          <w:rFonts w:ascii="Times New Roman" w:hAnsi="Times New Roman" w:cs="Times New Roman"/>
          <w:color w:val="auto"/>
        </w:rPr>
        <w:t>zwłoki</w:t>
      </w:r>
      <w:r w:rsidRPr="00075200">
        <w:rPr>
          <w:rFonts w:ascii="Times New Roman" w:hAnsi="Times New Roman" w:cs="Times New Roman"/>
          <w:color w:val="auto"/>
        </w:rPr>
        <w:t>;</w:t>
      </w:r>
    </w:p>
    <w:p w:rsidR="00A214C5" w:rsidRPr="00075200" w:rsidRDefault="00A214C5" w:rsidP="00D32948">
      <w:pPr>
        <w:numPr>
          <w:ilvl w:val="0"/>
          <w:numId w:val="4"/>
        </w:numPr>
        <w:tabs>
          <w:tab w:val="left" w:pos="720"/>
        </w:tabs>
        <w:spacing w:line="276" w:lineRule="auto"/>
        <w:jc w:val="both"/>
        <w:rPr>
          <w:rFonts w:ascii="Times New Roman" w:hAnsi="Times New Roman" w:cs="Times New Roman"/>
          <w:color w:val="auto"/>
        </w:rPr>
      </w:pPr>
      <w:r w:rsidRPr="00075200">
        <w:rPr>
          <w:rFonts w:ascii="Times New Roman" w:hAnsi="Times New Roman" w:cs="Times New Roman"/>
          <w:color w:val="auto"/>
        </w:rPr>
        <w:t xml:space="preserve">za </w:t>
      </w:r>
      <w:r w:rsidR="005E35D7" w:rsidRPr="00075200">
        <w:rPr>
          <w:rFonts w:ascii="Times New Roman" w:hAnsi="Times New Roman" w:cs="Times New Roman"/>
          <w:color w:val="auto"/>
        </w:rPr>
        <w:t>zwłokę</w:t>
      </w:r>
      <w:r w:rsidRPr="00075200">
        <w:rPr>
          <w:rFonts w:ascii="Times New Roman" w:hAnsi="Times New Roman" w:cs="Times New Roman"/>
          <w:color w:val="auto"/>
        </w:rPr>
        <w:t xml:space="preserve"> w dostarczeniu Zamawiaj</w:t>
      </w:r>
      <w:r w:rsidR="0026486E" w:rsidRPr="00075200">
        <w:rPr>
          <w:rFonts w:ascii="Times New Roman" w:hAnsi="Times New Roman" w:cs="Times New Roman"/>
          <w:color w:val="auto"/>
        </w:rPr>
        <w:t xml:space="preserve">ącemu harmonogramu </w:t>
      </w:r>
      <w:r w:rsidR="007277E8" w:rsidRPr="005B33DF">
        <w:rPr>
          <w:rFonts w:ascii="Times New Roman" w:hAnsi="Times New Roman" w:cs="Times New Roman"/>
          <w:color w:val="auto"/>
        </w:rPr>
        <w:t>wraz z informacją dotyczącą</w:t>
      </w:r>
      <w:r w:rsidR="007277E8">
        <w:rPr>
          <w:rFonts w:ascii="Times New Roman" w:hAnsi="Times New Roman" w:cs="Times New Roman"/>
          <w:color w:val="auto"/>
        </w:rPr>
        <w:t xml:space="preserve"> </w:t>
      </w:r>
      <w:r w:rsidR="007277E8" w:rsidRPr="005B33DF">
        <w:rPr>
          <w:rFonts w:ascii="Times New Roman" w:hAnsi="Times New Roman" w:cs="Times New Roman"/>
          <w:color w:val="auto"/>
        </w:rPr>
        <w:t>prawidłowej</w:t>
      </w:r>
      <w:r w:rsidR="007277E8">
        <w:rPr>
          <w:rFonts w:ascii="Times New Roman" w:hAnsi="Times New Roman" w:cs="Times New Roman"/>
          <w:color w:val="auto"/>
        </w:rPr>
        <w:t xml:space="preserve"> </w:t>
      </w:r>
      <w:r w:rsidR="007277E8" w:rsidRPr="005B33DF">
        <w:rPr>
          <w:rFonts w:ascii="Times New Roman" w:hAnsi="Times New Roman" w:cs="Times New Roman"/>
          <w:color w:val="auto"/>
        </w:rPr>
        <w:t>segregacji</w:t>
      </w:r>
      <w:r w:rsidR="007277E8">
        <w:rPr>
          <w:rFonts w:ascii="Times New Roman" w:hAnsi="Times New Roman" w:cs="Times New Roman"/>
          <w:color w:val="auto"/>
        </w:rPr>
        <w:t xml:space="preserve"> </w:t>
      </w:r>
      <w:r w:rsidR="007277E8" w:rsidRPr="005B33DF">
        <w:rPr>
          <w:rFonts w:ascii="Times New Roman" w:hAnsi="Times New Roman" w:cs="Times New Roman"/>
          <w:color w:val="auto"/>
        </w:rPr>
        <w:t xml:space="preserve">odpadów </w:t>
      </w:r>
      <w:r w:rsidR="0026486E" w:rsidRPr="00075200">
        <w:rPr>
          <w:rFonts w:ascii="Times New Roman" w:hAnsi="Times New Roman" w:cs="Times New Roman"/>
          <w:color w:val="auto"/>
        </w:rPr>
        <w:t xml:space="preserve">– </w:t>
      </w:r>
      <w:r w:rsidRPr="00075200">
        <w:rPr>
          <w:rFonts w:ascii="Times New Roman" w:hAnsi="Times New Roman" w:cs="Times New Roman"/>
          <w:color w:val="auto"/>
        </w:rPr>
        <w:t xml:space="preserve"> w wysokości 50</w:t>
      </w:r>
      <w:r w:rsidR="006A1FBA" w:rsidRPr="00075200">
        <w:rPr>
          <w:rFonts w:ascii="Times New Roman" w:hAnsi="Times New Roman" w:cs="Times New Roman"/>
          <w:color w:val="auto"/>
        </w:rPr>
        <w:t>,00</w:t>
      </w:r>
      <w:r w:rsidRPr="00075200">
        <w:rPr>
          <w:rFonts w:ascii="Times New Roman" w:hAnsi="Times New Roman" w:cs="Times New Roman"/>
          <w:color w:val="auto"/>
        </w:rPr>
        <w:t xml:space="preserve"> zł za każdy dzień zwłoki;</w:t>
      </w:r>
    </w:p>
    <w:p w:rsidR="00A214C5" w:rsidRPr="00075200" w:rsidRDefault="00A214C5" w:rsidP="00D32948">
      <w:pPr>
        <w:numPr>
          <w:ilvl w:val="0"/>
          <w:numId w:val="4"/>
        </w:numPr>
        <w:tabs>
          <w:tab w:val="left" w:pos="720"/>
        </w:tabs>
        <w:spacing w:line="276" w:lineRule="auto"/>
        <w:jc w:val="both"/>
        <w:rPr>
          <w:rFonts w:ascii="Times New Roman" w:hAnsi="Times New Roman" w:cs="Times New Roman"/>
          <w:color w:val="auto"/>
        </w:rPr>
      </w:pPr>
      <w:r w:rsidRPr="00075200">
        <w:rPr>
          <w:rFonts w:ascii="Times New Roman" w:hAnsi="Times New Roman" w:cs="Times New Roman"/>
          <w:color w:val="auto"/>
        </w:rPr>
        <w:t>za każdy przypadek stwierdzenia, że pojazd Wykonawcy nie jest czytelnie oznaczony nazwą przedsiębiorcy, danymi adresowymi i numerem jego telefonu – w wysokości 200</w:t>
      </w:r>
      <w:r w:rsidR="006A1FBA" w:rsidRPr="00075200">
        <w:rPr>
          <w:rFonts w:ascii="Times New Roman" w:hAnsi="Times New Roman" w:cs="Times New Roman"/>
          <w:color w:val="auto"/>
        </w:rPr>
        <w:t>,00</w:t>
      </w:r>
      <w:r w:rsidRPr="00075200">
        <w:rPr>
          <w:rFonts w:ascii="Times New Roman" w:hAnsi="Times New Roman" w:cs="Times New Roman"/>
          <w:color w:val="auto"/>
        </w:rPr>
        <w:t xml:space="preserve"> zł;</w:t>
      </w:r>
    </w:p>
    <w:p w:rsidR="00A473CE" w:rsidRPr="00075200" w:rsidRDefault="00520472" w:rsidP="00D32948">
      <w:pPr>
        <w:numPr>
          <w:ilvl w:val="0"/>
          <w:numId w:val="4"/>
        </w:numPr>
        <w:tabs>
          <w:tab w:val="left" w:pos="720"/>
        </w:tabs>
        <w:spacing w:line="276" w:lineRule="auto"/>
        <w:jc w:val="both"/>
        <w:rPr>
          <w:rFonts w:ascii="Times New Roman" w:hAnsi="Times New Roman" w:cs="Times New Roman"/>
          <w:color w:val="auto"/>
        </w:rPr>
      </w:pPr>
      <w:r w:rsidRPr="00075200">
        <w:rPr>
          <w:rFonts w:ascii="Times New Roman" w:hAnsi="Times New Roman" w:cs="Times New Roman"/>
          <w:color w:val="auto"/>
        </w:rPr>
        <w:t xml:space="preserve">za niewywiązanie się z poziomu </w:t>
      </w:r>
      <w:r w:rsidR="00A214C5" w:rsidRPr="00075200">
        <w:rPr>
          <w:rFonts w:ascii="Times New Roman" w:hAnsi="Times New Roman" w:cs="Times New Roman"/>
          <w:color w:val="auto"/>
        </w:rPr>
        <w:t xml:space="preserve">recyklingu, przygotowania do </w:t>
      </w:r>
      <w:r w:rsidR="00A473CE" w:rsidRPr="00075200">
        <w:rPr>
          <w:rFonts w:ascii="Times New Roman" w:hAnsi="Times New Roman" w:cs="Times New Roman"/>
          <w:color w:val="auto"/>
        </w:rPr>
        <w:t>ponownego</w:t>
      </w:r>
      <w:r w:rsidR="00A214C5" w:rsidRPr="00075200">
        <w:rPr>
          <w:rFonts w:ascii="Times New Roman" w:hAnsi="Times New Roman" w:cs="Times New Roman"/>
          <w:color w:val="auto"/>
        </w:rPr>
        <w:t xml:space="preserve"> </w:t>
      </w:r>
      <w:r w:rsidR="00A473CE" w:rsidRPr="00075200">
        <w:rPr>
          <w:rFonts w:ascii="Times New Roman" w:hAnsi="Times New Roman" w:cs="Times New Roman"/>
          <w:color w:val="auto"/>
        </w:rPr>
        <w:t>użycia</w:t>
      </w:r>
      <w:r w:rsidR="00A214C5" w:rsidRPr="00075200">
        <w:rPr>
          <w:rFonts w:ascii="Times New Roman" w:hAnsi="Times New Roman" w:cs="Times New Roman"/>
          <w:color w:val="auto"/>
        </w:rPr>
        <w:t xml:space="preserve">  odzysku </w:t>
      </w:r>
      <w:r w:rsidR="00A473CE" w:rsidRPr="00075200">
        <w:rPr>
          <w:rFonts w:ascii="Times New Roman" w:hAnsi="Times New Roman" w:cs="Times New Roman"/>
          <w:color w:val="auto"/>
        </w:rPr>
        <w:t xml:space="preserve">w wysokości stanowiącej dwukrotność opłaty nałożonej na Gminę </w:t>
      </w:r>
      <w:r w:rsidR="0070383A" w:rsidRPr="00075200">
        <w:rPr>
          <w:rFonts w:ascii="Times New Roman" w:hAnsi="Times New Roman" w:cs="Times New Roman"/>
          <w:color w:val="auto"/>
        </w:rPr>
        <w:t>Klwów</w:t>
      </w:r>
      <w:r w:rsidR="00A473CE" w:rsidRPr="00075200">
        <w:rPr>
          <w:rFonts w:ascii="Times New Roman" w:hAnsi="Times New Roman" w:cs="Times New Roman"/>
          <w:color w:val="auto"/>
        </w:rPr>
        <w:t xml:space="preserve"> przez Mazowieckiego Wojewódzkiego Inspektora Ochrony Środowiska;</w:t>
      </w:r>
    </w:p>
    <w:p w:rsidR="003C679C" w:rsidRPr="00075200" w:rsidRDefault="005B33DF" w:rsidP="00D32948">
      <w:pPr>
        <w:numPr>
          <w:ilvl w:val="0"/>
          <w:numId w:val="4"/>
        </w:numPr>
        <w:tabs>
          <w:tab w:val="left" w:pos="720"/>
        </w:tabs>
        <w:spacing w:line="276" w:lineRule="auto"/>
        <w:jc w:val="both"/>
        <w:rPr>
          <w:rFonts w:ascii="Times New Roman" w:hAnsi="Times New Roman" w:cs="Times New Roman"/>
          <w:color w:val="auto"/>
        </w:rPr>
      </w:pPr>
      <w:r>
        <w:rPr>
          <w:rFonts w:ascii="Times New Roman" w:hAnsi="Times New Roman" w:cs="Times New Roman"/>
          <w:color w:val="auto"/>
        </w:rPr>
        <w:t>usunięty</w:t>
      </w:r>
    </w:p>
    <w:p w:rsidR="00A473CE" w:rsidRPr="00075200" w:rsidRDefault="00A473CE" w:rsidP="00D32948">
      <w:pPr>
        <w:numPr>
          <w:ilvl w:val="0"/>
          <w:numId w:val="4"/>
        </w:numPr>
        <w:tabs>
          <w:tab w:val="left" w:pos="720"/>
        </w:tabs>
        <w:spacing w:line="276" w:lineRule="auto"/>
        <w:jc w:val="both"/>
        <w:rPr>
          <w:rFonts w:ascii="Times New Roman" w:hAnsi="Times New Roman" w:cs="Times New Roman"/>
          <w:color w:val="auto"/>
        </w:rPr>
      </w:pPr>
      <w:r w:rsidRPr="00075200">
        <w:rPr>
          <w:rFonts w:ascii="Times New Roman" w:eastAsia="Calibri" w:hAnsi="Times New Roman" w:cs="Times New Roman"/>
          <w:color w:val="auto"/>
          <w:lang w:eastAsia="en-US"/>
        </w:rPr>
        <w:t>za mieszanie selektywnie zebranych odpadów komunalnych ze zmieszanymi odpadami komunalnymi lub selektywnie zebrane odpady różnych rodzajów ze sobą – podlega karze pieniężnej w wysokości minimum 10</w:t>
      </w:r>
      <w:r w:rsidR="006A1FBA" w:rsidRPr="00075200">
        <w:rPr>
          <w:rFonts w:ascii="Times New Roman" w:eastAsia="Calibri" w:hAnsi="Times New Roman" w:cs="Times New Roman"/>
          <w:color w:val="auto"/>
          <w:lang w:eastAsia="en-US"/>
        </w:rPr>
        <w:t> </w:t>
      </w:r>
      <w:r w:rsidRPr="00075200">
        <w:rPr>
          <w:rFonts w:ascii="Times New Roman" w:eastAsia="Calibri" w:hAnsi="Times New Roman" w:cs="Times New Roman"/>
          <w:color w:val="auto"/>
          <w:lang w:eastAsia="en-US"/>
        </w:rPr>
        <w:t>000</w:t>
      </w:r>
      <w:r w:rsidR="006A1FBA" w:rsidRPr="00075200">
        <w:rPr>
          <w:rFonts w:ascii="Times New Roman" w:eastAsia="Calibri" w:hAnsi="Times New Roman" w:cs="Times New Roman"/>
          <w:color w:val="auto"/>
          <w:lang w:eastAsia="en-US"/>
        </w:rPr>
        <w:t>,00</w:t>
      </w:r>
      <w:r w:rsidRPr="00075200">
        <w:rPr>
          <w:rFonts w:ascii="Times New Roman" w:eastAsia="Calibri" w:hAnsi="Times New Roman" w:cs="Times New Roman"/>
          <w:color w:val="auto"/>
          <w:lang w:eastAsia="en-US"/>
        </w:rPr>
        <w:t xml:space="preserve"> zł</w:t>
      </w:r>
      <w:r w:rsidR="00D32948" w:rsidRPr="00075200">
        <w:rPr>
          <w:rFonts w:ascii="Times New Roman" w:eastAsia="Calibri" w:hAnsi="Times New Roman" w:cs="Times New Roman"/>
          <w:color w:val="auto"/>
          <w:lang w:eastAsia="en-US"/>
        </w:rPr>
        <w:t>,</w:t>
      </w:r>
      <w:r w:rsidRPr="00075200">
        <w:rPr>
          <w:rFonts w:ascii="Times New Roman" w:eastAsia="Calibri" w:hAnsi="Times New Roman" w:cs="Times New Roman"/>
          <w:color w:val="auto"/>
          <w:lang w:eastAsia="en-US"/>
        </w:rPr>
        <w:t xml:space="preserve">  a z chwilą stwierdzenia powtarzającej się sytuacji mieszania odpadów do 50</w:t>
      </w:r>
      <w:r w:rsidR="006A1FBA" w:rsidRPr="00075200">
        <w:rPr>
          <w:rFonts w:ascii="Times New Roman" w:eastAsia="Calibri" w:hAnsi="Times New Roman" w:cs="Times New Roman"/>
          <w:color w:val="auto"/>
          <w:lang w:eastAsia="en-US"/>
        </w:rPr>
        <w:t> </w:t>
      </w:r>
      <w:r w:rsidRPr="00075200">
        <w:rPr>
          <w:rFonts w:ascii="Times New Roman" w:eastAsia="Calibri" w:hAnsi="Times New Roman" w:cs="Times New Roman"/>
          <w:color w:val="auto"/>
          <w:lang w:eastAsia="en-US"/>
        </w:rPr>
        <w:t>000</w:t>
      </w:r>
      <w:r w:rsidR="006A1FBA" w:rsidRPr="00075200">
        <w:rPr>
          <w:rFonts w:ascii="Times New Roman" w:eastAsia="Calibri" w:hAnsi="Times New Roman" w:cs="Times New Roman"/>
          <w:color w:val="auto"/>
          <w:lang w:eastAsia="en-US"/>
        </w:rPr>
        <w:t>,00</w:t>
      </w:r>
      <w:r w:rsidRPr="00075200">
        <w:rPr>
          <w:rFonts w:ascii="Times New Roman" w:eastAsia="Calibri" w:hAnsi="Times New Roman" w:cs="Times New Roman"/>
          <w:color w:val="auto"/>
          <w:lang w:eastAsia="en-US"/>
        </w:rPr>
        <w:t xml:space="preserve"> zł</w:t>
      </w:r>
      <w:r w:rsidR="006A1FBA" w:rsidRPr="00075200">
        <w:rPr>
          <w:rFonts w:ascii="Times New Roman" w:hAnsi="Times New Roman" w:cs="Times New Roman"/>
          <w:color w:val="auto"/>
        </w:rPr>
        <w:t xml:space="preserve"> wyliczoną zgodnie</w:t>
      </w:r>
      <w:r w:rsidR="0026486E" w:rsidRPr="00075200">
        <w:rPr>
          <w:rFonts w:ascii="Times New Roman" w:hAnsi="Times New Roman" w:cs="Times New Roman"/>
          <w:color w:val="auto"/>
        </w:rPr>
        <w:t xml:space="preserve"> </w:t>
      </w:r>
      <w:r w:rsidRPr="00075200">
        <w:rPr>
          <w:rFonts w:ascii="Times New Roman" w:hAnsi="Times New Roman" w:cs="Times New Roman"/>
          <w:color w:val="auto"/>
        </w:rPr>
        <w:t>z przepisami u</w:t>
      </w:r>
      <w:r w:rsidR="0026486E" w:rsidRPr="00075200">
        <w:rPr>
          <w:rFonts w:ascii="Times New Roman" w:hAnsi="Times New Roman" w:cs="Times New Roman"/>
          <w:color w:val="auto"/>
        </w:rPr>
        <w:t>stawy z dnia 13 września 1996 roku</w:t>
      </w:r>
      <w:r w:rsidRPr="00075200">
        <w:rPr>
          <w:rFonts w:ascii="Times New Roman" w:hAnsi="Times New Roman" w:cs="Times New Roman"/>
          <w:color w:val="auto"/>
        </w:rPr>
        <w:t xml:space="preserve"> o utrzymaniu czyst</w:t>
      </w:r>
      <w:r w:rsidR="006A1FBA" w:rsidRPr="00075200">
        <w:rPr>
          <w:rFonts w:ascii="Times New Roman" w:hAnsi="Times New Roman" w:cs="Times New Roman"/>
          <w:color w:val="auto"/>
        </w:rPr>
        <w:t xml:space="preserve">ości i porządku </w:t>
      </w:r>
      <w:r w:rsidRPr="00075200">
        <w:rPr>
          <w:rFonts w:ascii="Times New Roman" w:hAnsi="Times New Roman" w:cs="Times New Roman"/>
          <w:color w:val="auto"/>
        </w:rPr>
        <w:t>w gminach</w:t>
      </w:r>
      <w:r w:rsidRPr="00075200">
        <w:rPr>
          <w:rFonts w:ascii="Times New Roman" w:eastAsia="Calibri" w:hAnsi="Times New Roman" w:cs="Times New Roman"/>
          <w:color w:val="auto"/>
          <w:lang w:eastAsia="en-US"/>
        </w:rPr>
        <w:t xml:space="preserve"> potwierdzone sporządzoną notatką służbową przez pracownika Zamawiającego;</w:t>
      </w:r>
    </w:p>
    <w:p w:rsidR="00520472" w:rsidRPr="00075200" w:rsidRDefault="00520472" w:rsidP="00D32948">
      <w:pPr>
        <w:numPr>
          <w:ilvl w:val="0"/>
          <w:numId w:val="4"/>
        </w:numPr>
        <w:tabs>
          <w:tab w:val="left" w:pos="720"/>
        </w:tabs>
        <w:spacing w:line="276" w:lineRule="auto"/>
        <w:jc w:val="both"/>
        <w:rPr>
          <w:rFonts w:ascii="Times New Roman" w:hAnsi="Times New Roman" w:cs="Times New Roman"/>
          <w:color w:val="auto"/>
        </w:rPr>
      </w:pPr>
      <w:r w:rsidRPr="00075200">
        <w:rPr>
          <w:rFonts w:ascii="Times New Roman" w:hAnsi="Times New Roman" w:cs="Times New Roman"/>
          <w:color w:val="auto"/>
        </w:rPr>
        <w:t xml:space="preserve">za przekazywanie nierzetelnych sprawozdań, o których mowa w § </w:t>
      </w:r>
      <w:r w:rsidR="00164692" w:rsidRPr="00075200">
        <w:rPr>
          <w:rFonts w:ascii="Times New Roman" w:hAnsi="Times New Roman" w:cs="Times New Roman"/>
          <w:color w:val="auto"/>
        </w:rPr>
        <w:t>3</w:t>
      </w:r>
      <w:r w:rsidRPr="00075200">
        <w:rPr>
          <w:rFonts w:ascii="Times New Roman" w:hAnsi="Times New Roman" w:cs="Times New Roman"/>
          <w:color w:val="auto"/>
        </w:rPr>
        <w:t xml:space="preserve"> ust. 1 pkt </w:t>
      </w:r>
      <w:r w:rsidR="002D7F2F" w:rsidRPr="00075200">
        <w:rPr>
          <w:rFonts w:ascii="Times New Roman" w:hAnsi="Times New Roman" w:cs="Times New Roman"/>
          <w:color w:val="auto"/>
        </w:rPr>
        <w:t>6</w:t>
      </w:r>
      <w:r w:rsidRPr="00075200">
        <w:rPr>
          <w:rFonts w:ascii="Times New Roman" w:hAnsi="Times New Roman" w:cs="Times New Roman"/>
          <w:color w:val="auto"/>
        </w:rPr>
        <w:t xml:space="preserve"> lub przekazywanie ich po terminie określonym ustawą z dnia 13 września 1996</w:t>
      </w:r>
      <w:r w:rsidR="0026486E" w:rsidRPr="00075200">
        <w:rPr>
          <w:rFonts w:ascii="Times New Roman" w:hAnsi="Times New Roman" w:cs="Times New Roman"/>
          <w:color w:val="auto"/>
        </w:rPr>
        <w:t xml:space="preserve"> roku            </w:t>
      </w:r>
      <w:r w:rsidRPr="00075200">
        <w:rPr>
          <w:rFonts w:ascii="Times New Roman" w:hAnsi="Times New Roman" w:cs="Times New Roman"/>
          <w:color w:val="auto"/>
        </w:rPr>
        <w:t xml:space="preserve"> o utrzymaniu czystości i po</w:t>
      </w:r>
      <w:r w:rsidR="009F4320" w:rsidRPr="00075200">
        <w:rPr>
          <w:rFonts w:ascii="Times New Roman" w:hAnsi="Times New Roman" w:cs="Times New Roman"/>
          <w:color w:val="auto"/>
        </w:rPr>
        <w:t xml:space="preserve">rządku w gminach kary należnej                                         Gminie </w:t>
      </w:r>
      <w:r w:rsidR="0070383A" w:rsidRPr="00075200">
        <w:rPr>
          <w:rFonts w:ascii="Times New Roman" w:hAnsi="Times New Roman" w:cs="Times New Roman"/>
          <w:color w:val="auto"/>
        </w:rPr>
        <w:t>Klwów</w:t>
      </w:r>
      <w:r w:rsidR="009F4320" w:rsidRPr="00075200">
        <w:rPr>
          <w:rFonts w:ascii="Times New Roman" w:hAnsi="Times New Roman" w:cs="Times New Roman"/>
          <w:color w:val="auto"/>
        </w:rPr>
        <w:t xml:space="preserve"> </w:t>
      </w:r>
      <w:r w:rsidRPr="00075200">
        <w:rPr>
          <w:rFonts w:ascii="Times New Roman" w:hAnsi="Times New Roman" w:cs="Times New Roman"/>
          <w:color w:val="auto"/>
        </w:rPr>
        <w:t xml:space="preserve">- wysokość kary umownej zostanie wyliczona zgodnie z przepisami </w:t>
      </w:r>
      <w:r w:rsidR="0026486E" w:rsidRPr="00075200">
        <w:rPr>
          <w:rFonts w:ascii="Times New Roman" w:hAnsi="Times New Roman" w:cs="Times New Roman"/>
          <w:color w:val="auto"/>
        </w:rPr>
        <w:t>ustawy z dnia 13 września 1996 roku</w:t>
      </w:r>
      <w:r w:rsidRPr="00075200">
        <w:rPr>
          <w:rFonts w:ascii="Times New Roman" w:hAnsi="Times New Roman" w:cs="Times New Roman"/>
          <w:color w:val="auto"/>
        </w:rPr>
        <w:t xml:space="preserve"> o utrzymaniu czystości i porządku w gminach;</w:t>
      </w:r>
    </w:p>
    <w:p w:rsidR="00A473CE" w:rsidRPr="00075200" w:rsidRDefault="003C679C" w:rsidP="00D32948">
      <w:pPr>
        <w:numPr>
          <w:ilvl w:val="0"/>
          <w:numId w:val="4"/>
        </w:numPr>
        <w:suppressAutoHyphens w:val="0"/>
        <w:spacing w:line="276" w:lineRule="auto"/>
        <w:jc w:val="both"/>
        <w:rPr>
          <w:rFonts w:ascii="Times New Roman" w:eastAsia="Calibri" w:hAnsi="Times New Roman" w:cs="Times New Roman"/>
          <w:color w:val="auto"/>
          <w:lang w:eastAsia="en-US"/>
        </w:rPr>
      </w:pPr>
      <w:r w:rsidRPr="00075200">
        <w:rPr>
          <w:rFonts w:ascii="Times New Roman" w:eastAsia="Calibri" w:hAnsi="Times New Roman" w:cs="Times New Roman"/>
          <w:color w:val="auto"/>
          <w:lang w:eastAsia="en-US"/>
        </w:rPr>
        <w:t xml:space="preserve">za </w:t>
      </w:r>
      <w:r w:rsidR="00A473CE" w:rsidRPr="00075200">
        <w:rPr>
          <w:rFonts w:ascii="Times New Roman" w:eastAsia="Calibri" w:hAnsi="Times New Roman" w:cs="Times New Roman"/>
          <w:color w:val="auto"/>
          <w:lang w:eastAsia="en-US"/>
        </w:rPr>
        <w:t>nie przekaz</w:t>
      </w:r>
      <w:r w:rsidRPr="00075200">
        <w:rPr>
          <w:rFonts w:ascii="Times New Roman" w:eastAsia="Calibri" w:hAnsi="Times New Roman" w:cs="Times New Roman"/>
          <w:color w:val="auto"/>
          <w:lang w:eastAsia="en-US"/>
        </w:rPr>
        <w:t>anie odebranych od właścicieli nieruchomości</w:t>
      </w:r>
      <w:r w:rsidR="00164692" w:rsidRPr="00075200">
        <w:rPr>
          <w:rFonts w:ascii="Times New Roman" w:eastAsia="Calibri" w:hAnsi="Times New Roman" w:cs="Times New Roman"/>
          <w:color w:val="auto"/>
          <w:lang w:eastAsia="en-US"/>
        </w:rPr>
        <w:t xml:space="preserve"> </w:t>
      </w:r>
      <w:r w:rsidR="000502E9" w:rsidRPr="00075200">
        <w:rPr>
          <w:rFonts w:ascii="Times New Roman" w:eastAsia="Calibri" w:hAnsi="Times New Roman" w:cs="Times New Roman"/>
          <w:color w:val="auto"/>
          <w:lang w:eastAsia="en-US"/>
        </w:rPr>
        <w:t xml:space="preserve">pozostałych z segregacji </w:t>
      </w:r>
      <w:r w:rsidRPr="00075200">
        <w:rPr>
          <w:rFonts w:ascii="Times New Roman" w:eastAsia="Calibri" w:hAnsi="Times New Roman" w:cs="Times New Roman"/>
          <w:color w:val="auto"/>
          <w:lang w:eastAsia="en-US"/>
        </w:rPr>
        <w:t>(zmieszanych) odpadów komunalnych do instalacji komunalnej</w:t>
      </w:r>
      <w:r w:rsidR="00A473CE" w:rsidRPr="00075200">
        <w:rPr>
          <w:rFonts w:ascii="Times New Roman" w:eastAsia="Calibri" w:hAnsi="Times New Roman" w:cs="Times New Roman"/>
          <w:color w:val="auto"/>
          <w:lang w:eastAsia="en-US"/>
        </w:rPr>
        <w:t xml:space="preserve">, z zastrzeżeniem </w:t>
      </w:r>
      <w:r w:rsidR="0026486E" w:rsidRPr="00075200">
        <w:rPr>
          <w:rFonts w:ascii="Times New Roman" w:eastAsia="Calibri" w:hAnsi="Times New Roman" w:cs="Times New Roman"/>
          <w:color w:val="auto"/>
          <w:lang w:eastAsia="en-US"/>
        </w:rPr>
        <w:t xml:space="preserve">               </w:t>
      </w:r>
      <w:r w:rsidR="00A473CE" w:rsidRPr="00075200">
        <w:rPr>
          <w:rFonts w:ascii="Times New Roman" w:eastAsia="Calibri" w:hAnsi="Times New Roman" w:cs="Times New Roman"/>
          <w:color w:val="auto"/>
          <w:lang w:eastAsia="en-US"/>
        </w:rPr>
        <w:t xml:space="preserve">art. </w:t>
      </w:r>
      <w:r w:rsidR="0026486E" w:rsidRPr="00075200">
        <w:rPr>
          <w:rFonts w:ascii="Times New Roman" w:eastAsia="Calibri" w:hAnsi="Times New Roman" w:cs="Times New Roman"/>
          <w:color w:val="auto"/>
          <w:lang w:eastAsia="en-US"/>
        </w:rPr>
        <w:t>9e ust. 1c i 1d ustawy z dnia 13 września 1996 roku</w:t>
      </w:r>
      <w:r w:rsidRPr="00075200">
        <w:rPr>
          <w:rFonts w:ascii="Times New Roman" w:eastAsia="Calibri" w:hAnsi="Times New Roman" w:cs="Times New Roman"/>
          <w:color w:val="auto"/>
          <w:lang w:eastAsia="en-US"/>
        </w:rPr>
        <w:t xml:space="preserve"> </w:t>
      </w:r>
      <w:r w:rsidR="00A473CE" w:rsidRPr="00075200">
        <w:rPr>
          <w:rFonts w:ascii="Times New Roman" w:eastAsia="Calibri" w:hAnsi="Times New Roman" w:cs="Times New Roman"/>
          <w:color w:val="auto"/>
          <w:lang w:eastAsia="en-US"/>
        </w:rPr>
        <w:t xml:space="preserve">o utrzymaniu czystości </w:t>
      </w:r>
      <w:r w:rsidR="0026486E" w:rsidRPr="00075200">
        <w:rPr>
          <w:rFonts w:ascii="Times New Roman" w:eastAsia="Calibri" w:hAnsi="Times New Roman" w:cs="Times New Roman"/>
          <w:color w:val="auto"/>
          <w:lang w:eastAsia="en-US"/>
        </w:rPr>
        <w:t xml:space="preserve">                          </w:t>
      </w:r>
      <w:r w:rsidR="00A473CE" w:rsidRPr="00075200">
        <w:rPr>
          <w:rFonts w:ascii="Times New Roman" w:eastAsia="Calibri" w:hAnsi="Times New Roman" w:cs="Times New Roman"/>
          <w:color w:val="auto"/>
          <w:lang w:eastAsia="en-US"/>
        </w:rPr>
        <w:t>i porządku w gminach  –</w:t>
      </w:r>
      <w:r w:rsidRPr="00075200">
        <w:rPr>
          <w:rFonts w:ascii="Times New Roman" w:eastAsia="Calibri" w:hAnsi="Times New Roman" w:cs="Times New Roman"/>
          <w:color w:val="auto"/>
          <w:lang w:eastAsia="en-US"/>
        </w:rPr>
        <w:t xml:space="preserve"> </w:t>
      </w:r>
      <w:r w:rsidR="00A473CE" w:rsidRPr="00075200">
        <w:rPr>
          <w:rFonts w:ascii="Times New Roman" w:eastAsia="Calibri" w:hAnsi="Times New Roman" w:cs="Times New Roman"/>
          <w:color w:val="auto"/>
          <w:lang w:eastAsia="en-US"/>
        </w:rPr>
        <w:t>w wysokości od 500</w:t>
      </w:r>
      <w:r w:rsidR="00C52242" w:rsidRPr="00075200">
        <w:rPr>
          <w:rFonts w:ascii="Times New Roman" w:eastAsia="Calibri" w:hAnsi="Times New Roman" w:cs="Times New Roman"/>
          <w:color w:val="auto"/>
          <w:lang w:eastAsia="en-US"/>
        </w:rPr>
        <w:t>,00</w:t>
      </w:r>
      <w:r w:rsidR="00A473CE" w:rsidRPr="00075200">
        <w:rPr>
          <w:rFonts w:ascii="Times New Roman" w:eastAsia="Calibri" w:hAnsi="Times New Roman" w:cs="Times New Roman"/>
          <w:color w:val="auto"/>
          <w:lang w:eastAsia="en-US"/>
        </w:rPr>
        <w:t xml:space="preserve"> zł do 2</w:t>
      </w:r>
      <w:r w:rsidR="00C52242" w:rsidRPr="00075200">
        <w:rPr>
          <w:rFonts w:ascii="Times New Roman" w:eastAsia="Calibri" w:hAnsi="Times New Roman" w:cs="Times New Roman"/>
          <w:color w:val="auto"/>
          <w:lang w:eastAsia="en-US"/>
        </w:rPr>
        <w:t xml:space="preserve"> </w:t>
      </w:r>
      <w:r w:rsidR="00A473CE" w:rsidRPr="00075200">
        <w:rPr>
          <w:rFonts w:ascii="Times New Roman" w:eastAsia="Calibri" w:hAnsi="Times New Roman" w:cs="Times New Roman"/>
          <w:color w:val="auto"/>
          <w:lang w:eastAsia="en-US"/>
        </w:rPr>
        <w:t>000</w:t>
      </w:r>
      <w:r w:rsidR="00C52242" w:rsidRPr="00075200">
        <w:rPr>
          <w:rFonts w:ascii="Times New Roman" w:eastAsia="Calibri" w:hAnsi="Times New Roman" w:cs="Times New Roman"/>
          <w:color w:val="auto"/>
          <w:lang w:eastAsia="en-US"/>
        </w:rPr>
        <w:t>,00</w:t>
      </w:r>
      <w:r w:rsidR="00A473CE" w:rsidRPr="00075200">
        <w:rPr>
          <w:rFonts w:ascii="Times New Roman" w:eastAsia="Calibri" w:hAnsi="Times New Roman" w:cs="Times New Roman"/>
          <w:color w:val="auto"/>
          <w:lang w:eastAsia="en-US"/>
        </w:rPr>
        <w:t xml:space="preserve"> zł za pierwszy ujawniony przypadek</w:t>
      </w:r>
      <w:r w:rsidRPr="00075200">
        <w:rPr>
          <w:rFonts w:ascii="Times New Roman" w:eastAsia="Calibri" w:hAnsi="Times New Roman" w:cs="Times New Roman"/>
          <w:color w:val="auto"/>
          <w:lang w:eastAsia="en-US"/>
        </w:rPr>
        <w:t>,</w:t>
      </w:r>
      <w:r w:rsidR="00A473CE" w:rsidRPr="00075200">
        <w:rPr>
          <w:rFonts w:ascii="Times New Roman" w:eastAsia="Calibri" w:hAnsi="Times New Roman" w:cs="Times New Roman"/>
          <w:color w:val="auto"/>
          <w:lang w:eastAsia="en-US"/>
        </w:rPr>
        <w:t xml:space="preserve"> a z chwilą stwierdzenia powtarzającej się sytuacji mieszania  odpadów</w:t>
      </w:r>
      <w:r w:rsidR="00C52242" w:rsidRPr="00075200">
        <w:rPr>
          <w:rFonts w:ascii="Times New Roman" w:eastAsia="Calibri" w:hAnsi="Times New Roman" w:cs="Times New Roman"/>
          <w:color w:val="auto"/>
          <w:lang w:eastAsia="en-US"/>
        </w:rPr>
        <w:t xml:space="preserve"> </w:t>
      </w:r>
      <w:r w:rsidR="00A473CE" w:rsidRPr="00075200">
        <w:rPr>
          <w:rFonts w:ascii="Times New Roman" w:eastAsia="Calibri" w:hAnsi="Times New Roman" w:cs="Times New Roman"/>
          <w:color w:val="auto"/>
          <w:lang w:eastAsia="en-US"/>
        </w:rPr>
        <w:t>do 3</w:t>
      </w:r>
      <w:r w:rsidR="00C52242" w:rsidRPr="00075200">
        <w:rPr>
          <w:rFonts w:ascii="Times New Roman" w:eastAsia="Calibri" w:hAnsi="Times New Roman" w:cs="Times New Roman"/>
          <w:color w:val="auto"/>
          <w:lang w:eastAsia="en-US"/>
        </w:rPr>
        <w:t> </w:t>
      </w:r>
      <w:r w:rsidR="00A473CE" w:rsidRPr="00075200">
        <w:rPr>
          <w:rFonts w:ascii="Times New Roman" w:eastAsia="Calibri" w:hAnsi="Times New Roman" w:cs="Times New Roman"/>
          <w:color w:val="auto"/>
          <w:lang w:eastAsia="en-US"/>
        </w:rPr>
        <w:t>000</w:t>
      </w:r>
      <w:r w:rsidR="00C52242" w:rsidRPr="00075200">
        <w:rPr>
          <w:rFonts w:ascii="Times New Roman" w:eastAsia="Calibri" w:hAnsi="Times New Roman" w:cs="Times New Roman"/>
          <w:color w:val="auto"/>
          <w:lang w:eastAsia="en-US"/>
        </w:rPr>
        <w:t>,00</w:t>
      </w:r>
      <w:r w:rsidR="00A473CE" w:rsidRPr="00075200">
        <w:rPr>
          <w:rFonts w:ascii="Times New Roman" w:eastAsia="Calibri" w:hAnsi="Times New Roman" w:cs="Times New Roman"/>
          <w:color w:val="auto"/>
          <w:lang w:eastAsia="en-US"/>
        </w:rPr>
        <w:t xml:space="preserve"> zł; </w:t>
      </w:r>
      <w:r w:rsidR="00A473CE" w:rsidRPr="00075200">
        <w:rPr>
          <w:rFonts w:ascii="Times New Roman" w:hAnsi="Times New Roman" w:cs="Times New Roman"/>
          <w:color w:val="auto"/>
        </w:rPr>
        <w:t xml:space="preserve"> </w:t>
      </w:r>
    </w:p>
    <w:p w:rsidR="00520472" w:rsidRPr="00075200" w:rsidRDefault="00520472" w:rsidP="00D32948">
      <w:pPr>
        <w:numPr>
          <w:ilvl w:val="0"/>
          <w:numId w:val="4"/>
        </w:numPr>
        <w:tabs>
          <w:tab w:val="left" w:pos="720"/>
        </w:tabs>
        <w:spacing w:line="276" w:lineRule="auto"/>
        <w:jc w:val="both"/>
        <w:rPr>
          <w:rFonts w:ascii="Times New Roman" w:hAnsi="Times New Roman" w:cs="Times New Roman"/>
          <w:color w:val="auto"/>
        </w:rPr>
      </w:pPr>
      <w:r w:rsidRPr="00075200">
        <w:rPr>
          <w:rFonts w:ascii="Times New Roman" w:hAnsi="Times New Roman" w:cs="Times New Roman"/>
          <w:color w:val="auto"/>
        </w:rPr>
        <w:t xml:space="preserve">z tytułu zwłoki w realizacji "reklamacji" tj. braku odbioru odpadów w przeciągu </w:t>
      </w:r>
      <w:r w:rsidR="0026486E" w:rsidRPr="00075200">
        <w:rPr>
          <w:rFonts w:ascii="Times New Roman" w:hAnsi="Times New Roman" w:cs="Times New Roman"/>
          <w:color w:val="auto"/>
        </w:rPr>
        <w:t xml:space="preserve">               </w:t>
      </w:r>
      <w:r w:rsidRPr="00075200">
        <w:rPr>
          <w:rFonts w:ascii="Times New Roman" w:hAnsi="Times New Roman" w:cs="Times New Roman"/>
          <w:color w:val="auto"/>
        </w:rPr>
        <w:t xml:space="preserve">24 godzin od otrzymania zgłoszenia (dotyczy odpowiednio odpadów: zmieszanych, </w:t>
      </w:r>
      <w:r w:rsidRPr="00075200">
        <w:rPr>
          <w:rFonts w:ascii="Times New Roman" w:hAnsi="Times New Roman" w:cs="Times New Roman"/>
          <w:color w:val="auto"/>
        </w:rPr>
        <w:lastRenderedPageBreak/>
        <w:t>segregowanych, itd.) Wykonawca zapłaci karę za każdy dzień zwłoki w wysokości 100</w:t>
      </w:r>
      <w:r w:rsidR="00C52242" w:rsidRPr="00075200">
        <w:rPr>
          <w:rFonts w:ascii="Times New Roman" w:hAnsi="Times New Roman" w:cs="Times New Roman"/>
          <w:color w:val="auto"/>
        </w:rPr>
        <w:t>,00</w:t>
      </w:r>
      <w:r w:rsidRPr="00075200">
        <w:rPr>
          <w:rFonts w:ascii="Times New Roman" w:hAnsi="Times New Roman" w:cs="Times New Roman"/>
          <w:color w:val="auto"/>
        </w:rPr>
        <w:t xml:space="preserve"> zł (sto złotych);</w:t>
      </w:r>
    </w:p>
    <w:p w:rsidR="00762675" w:rsidRPr="00075200" w:rsidRDefault="00762675" w:rsidP="00762675">
      <w:pPr>
        <w:tabs>
          <w:tab w:val="left" w:pos="720"/>
        </w:tabs>
        <w:spacing w:line="276" w:lineRule="auto"/>
        <w:jc w:val="both"/>
        <w:rPr>
          <w:rFonts w:ascii="Times New Roman" w:hAnsi="Times New Roman" w:cs="Times New Roman"/>
          <w:color w:val="auto"/>
        </w:rPr>
      </w:pPr>
    </w:p>
    <w:p w:rsidR="00762675" w:rsidRPr="00075200" w:rsidRDefault="00762675" w:rsidP="00762675">
      <w:pPr>
        <w:tabs>
          <w:tab w:val="left" w:pos="720"/>
        </w:tabs>
        <w:spacing w:line="276" w:lineRule="auto"/>
        <w:jc w:val="both"/>
        <w:rPr>
          <w:rFonts w:ascii="Times New Roman" w:hAnsi="Times New Roman" w:cs="Times New Roman"/>
          <w:color w:val="auto"/>
        </w:rPr>
      </w:pPr>
    </w:p>
    <w:p w:rsidR="00762675" w:rsidRPr="00075200" w:rsidRDefault="00762675" w:rsidP="00762675">
      <w:pPr>
        <w:tabs>
          <w:tab w:val="left" w:pos="720"/>
        </w:tabs>
        <w:spacing w:line="276" w:lineRule="auto"/>
        <w:jc w:val="both"/>
        <w:rPr>
          <w:rFonts w:ascii="Times New Roman" w:hAnsi="Times New Roman" w:cs="Times New Roman"/>
          <w:color w:val="auto"/>
        </w:rPr>
      </w:pPr>
    </w:p>
    <w:p w:rsidR="00762675" w:rsidRPr="00075200" w:rsidRDefault="00762675" w:rsidP="00762675">
      <w:pPr>
        <w:tabs>
          <w:tab w:val="left" w:pos="720"/>
        </w:tabs>
        <w:spacing w:line="276" w:lineRule="auto"/>
        <w:jc w:val="both"/>
        <w:rPr>
          <w:rFonts w:ascii="Times New Roman" w:hAnsi="Times New Roman" w:cs="Times New Roman"/>
          <w:color w:val="auto"/>
        </w:rPr>
      </w:pPr>
    </w:p>
    <w:p w:rsidR="00762675" w:rsidRPr="00075200" w:rsidRDefault="00762675" w:rsidP="00762675">
      <w:pPr>
        <w:tabs>
          <w:tab w:val="left" w:pos="720"/>
        </w:tabs>
        <w:spacing w:line="276" w:lineRule="auto"/>
        <w:jc w:val="both"/>
        <w:rPr>
          <w:rFonts w:ascii="Times New Roman" w:hAnsi="Times New Roman" w:cs="Times New Roman"/>
          <w:color w:val="auto"/>
        </w:rPr>
      </w:pPr>
    </w:p>
    <w:p w:rsidR="00762675" w:rsidRPr="00075200" w:rsidRDefault="00762675" w:rsidP="00762675">
      <w:pPr>
        <w:tabs>
          <w:tab w:val="left" w:pos="720"/>
        </w:tabs>
        <w:spacing w:line="276" w:lineRule="auto"/>
        <w:jc w:val="both"/>
        <w:rPr>
          <w:rFonts w:ascii="Times New Roman" w:hAnsi="Times New Roman" w:cs="Times New Roman"/>
          <w:color w:val="auto"/>
        </w:rPr>
      </w:pPr>
    </w:p>
    <w:p w:rsidR="00B13AEB" w:rsidRPr="00075200" w:rsidRDefault="00762675" w:rsidP="00B13AEB">
      <w:pPr>
        <w:pStyle w:val="Default"/>
        <w:numPr>
          <w:ilvl w:val="0"/>
          <w:numId w:val="4"/>
        </w:numPr>
        <w:suppressAutoHyphens w:val="0"/>
        <w:autoSpaceDE w:val="0"/>
        <w:adjustRightInd w:val="0"/>
        <w:spacing w:line="288" w:lineRule="auto"/>
        <w:jc w:val="both"/>
        <w:textAlignment w:val="auto"/>
        <w:rPr>
          <w:rFonts w:ascii="Times New Roman" w:hAnsi="Times New Roman" w:cs="Times New Roman"/>
          <w:color w:val="auto"/>
        </w:rPr>
      </w:pPr>
      <w:r w:rsidRPr="00075200">
        <w:rPr>
          <w:rFonts w:ascii="Times New Roman" w:hAnsi="Times New Roman" w:cs="Times New Roman"/>
          <w:color w:val="auto"/>
        </w:rPr>
        <w:t xml:space="preserve"> za każdy jeden dzień zwłoki w wyposażeniu każdego jednego miejsca gromadzenia odpadów w niezbędne pojemniki i kontenery 0,02% miesięcznego wynagrodzenia umownego brutto.</w:t>
      </w:r>
    </w:p>
    <w:p w:rsidR="003C679C" w:rsidRPr="00075200" w:rsidRDefault="00520472" w:rsidP="00D32948">
      <w:pPr>
        <w:numPr>
          <w:ilvl w:val="3"/>
          <w:numId w:val="6"/>
        </w:numPr>
        <w:tabs>
          <w:tab w:val="clear" w:pos="2880"/>
          <w:tab w:val="left" w:pos="360"/>
          <w:tab w:val="num" w:pos="567"/>
        </w:tabs>
        <w:spacing w:line="276" w:lineRule="auto"/>
        <w:ind w:left="567" w:hanging="283"/>
        <w:jc w:val="both"/>
        <w:rPr>
          <w:rFonts w:ascii="Times New Roman" w:hAnsi="Times New Roman" w:cs="Times New Roman"/>
          <w:color w:val="auto"/>
        </w:rPr>
      </w:pPr>
      <w:r w:rsidRPr="00075200">
        <w:rPr>
          <w:rFonts w:ascii="Times New Roman" w:hAnsi="Times New Roman" w:cs="Times New Roman"/>
          <w:color w:val="auto"/>
        </w:rPr>
        <w:t>Strony zastrzegają sobie prawo do odszkodowania na zasadach ogólnych, o ile wartość faktycznie poniesionych szkód przekracza wysokość kar umownych.</w:t>
      </w:r>
    </w:p>
    <w:p w:rsidR="003C679C" w:rsidRPr="00075200" w:rsidRDefault="00520472" w:rsidP="00D32948">
      <w:pPr>
        <w:numPr>
          <w:ilvl w:val="3"/>
          <w:numId w:val="6"/>
        </w:numPr>
        <w:tabs>
          <w:tab w:val="clear" w:pos="2880"/>
          <w:tab w:val="left" w:pos="360"/>
          <w:tab w:val="num" w:pos="567"/>
        </w:tabs>
        <w:spacing w:line="276" w:lineRule="auto"/>
        <w:ind w:left="567" w:hanging="283"/>
        <w:jc w:val="both"/>
        <w:rPr>
          <w:rFonts w:ascii="Times New Roman" w:hAnsi="Times New Roman" w:cs="Times New Roman"/>
          <w:color w:val="auto"/>
        </w:rPr>
      </w:pPr>
      <w:r w:rsidRPr="00075200">
        <w:rPr>
          <w:rFonts w:ascii="Times New Roman" w:hAnsi="Times New Roman" w:cs="Times New Roman"/>
          <w:color w:val="auto"/>
        </w:rPr>
        <w:t>Wykonawca nie może zbywać na rzecz osób trzecich wierzytelności powstałych w wyniku realizacji niniejszej umowy.</w:t>
      </w:r>
    </w:p>
    <w:p w:rsidR="00520472" w:rsidRPr="00075200" w:rsidRDefault="00520472" w:rsidP="00D32948">
      <w:pPr>
        <w:numPr>
          <w:ilvl w:val="3"/>
          <w:numId w:val="6"/>
        </w:numPr>
        <w:tabs>
          <w:tab w:val="clear" w:pos="2880"/>
          <w:tab w:val="left" w:pos="360"/>
          <w:tab w:val="num" w:pos="567"/>
        </w:tabs>
        <w:spacing w:line="276" w:lineRule="auto"/>
        <w:ind w:left="567" w:hanging="283"/>
        <w:jc w:val="both"/>
        <w:rPr>
          <w:rFonts w:ascii="Times New Roman" w:hAnsi="Times New Roman" w:cs="Times New Roman"/>
          <w:color w:val="auto"/>
        </w:rPr>
      </w:pPr>
      <w:r w:rsidRPr="00075200">
        <w:rPr>
          <w:rFonts w:ascii="Times New Roman" w:hAnsi="Times New Roman" w:cs="Times New Roman"/>
          <w:color w:val="auto"/>
        </w:rPr>
        <w:t>Zamawiającemu przysługuje prawo potrącenia należności wynikających z kar umownych z wynagrodzenia umownego należnego Wykonawcy, na co Wykonawca wyraża zgodę.</w:t>
      </w:r>
    </w:p>
    <w:p w:rsidR="002D7F2F" w:rsidRPr="00075200" w:rsidRDefault="002D7F2F" w:rsidP="00D32948">
      <w:pPr>
        <w:numPr>
          <w:ilvl w:val="3"/>
          <w:numId w:val="6"/>
        </w:numPr>
        <w:tabs>
          <w:tab w:val="clear" w:pos="2880"/>
          <w:tab w:val="left" w:pos="360"/>
          <w:tab w:val="num" w:pos="567"/>
        </w:tabs>
        <w:spacing w:line="276" w:lineRule="auto"/>
        <w:ind w:left="567" w:hanging="283"/>
        <w:jc w:val="both"/>
        <w:rPr>
          <w:rFonts w:ascii="Times New Roman" w:hAnsi="Times New Roman" w:cs="Times New Roman"/>
          <w:color w:val="auto"/>
        </w:rPr>
      </w:pPr>
      <w:r w:rsidRPr="00075200">
        <w:rPr>
          <w:rStyle w:val="Uwydatnienie"/>
          <w:rFonts w:ascii="Times New Roman" w:hAnsi="Times New Roman"/>
          <w:i w:val="0"/>
          <w:iCs w:val="0"/>
          <w:color w:val="auto"/>
        </w:rPr>
        <w:t>Łączna maksymalna suma naliczonych na podstawie niniejszej umowy kar umownych, których mogą dochodzić strony nie może przekroczyć 20% kwoty</w:t>
      </w:r>
      <w:r w:rsidR="00C52242" w:rsidRPr="00075200">
        <w:rPr>
          <w:rStyle w:val="Uwydatnienie"/>
          <w:rFonts w:ascii="Times New Roman" w:hAnsi="Times New Roman"/>
          <w:i w:val="0"/>
          <w:iCs w:val="0"/>
          <w:color w:val="auto"/>
        </w:rPr>
        <w:t xml:space="preserve"> brutto</w:t>
      </w:r>
      <w:r w:rsidRPr="00075200">
        <w:rPr>
          <w:rStyle w:val="Uwydatnienie"/>
          <w:rFonts w:ascii="Times New Roman" w:hAnsi="Times New Roman"/>
          <w:i w:val="0"/>
          <w:iCs w:val="0"/>
          <w:color w:val="auto"/>
        </w:rPr>
        <w:t xml:space="preserve">, o której mowa w </w:t>
      </w:r>
      <w:r w:rsidRPr="00075200">
        <w:rPr>
          <w:rFonts w:ascii="Times New Roman" w:hAnsi="Times New Roman"/>
          <w:color w:val="auto"/>
        </w:rPr>
        <w:t xml:space="preserve"> §10 ust. 1 niniejszej umowy.</w:t>
      </w:r>
    </w:p>
    <w:p w:rsidR="00D32948" w:rsidRPr="00075200" w:rsidRDefault="00D32948" w:rsidP="00D32948">
      <w:pPr>
        <w:spacing w:line="276" w:lineRule="auto"/>
        <w:ind w:left="567"/>
        <w:jc w:val="both"/>
        <w:rPr>
          <w:rFonts w:ascii="Times New Roman" w:hAnsi="Times New Roman" w:cs="Times New Roman"/>
          <w:color w:val="auto"/>
        </w:rPr>
      </w:pPr>
    </w:p>
    <w:p w:rsidR="00520472" w:rsidRPr="00075200" w:rsidRDefault="00520472" w:rsidP="00D32948">
      <w:pPr>
        <w:pStyle w:val="Nagwek12"/>
        <w:keepNext/>
        <w:keepLines/>
        <w:shd w:val="clear" w:color="auto" w:fill="auto"/>
        <w:spacing w:before="0" w:line="276" w:lineRule="auto"/>
        <w:ind w:left="360"/>
        <w:jc w:val="center"/>
        <w:rPr>
          <w:b/>
          <w:sz w:val="24"/>
          <w:szCs w:val="24"/>
        </w:rPr>
      </w:pPr>
      <w:r w:rsidRPr="00075200">
        <w:rPr>
          <w:b/>
          <w:sz w:val="24"/>
          <w:szCs w:val="24"/>
        </w:rPr>
        <w:t xml:space="preserve">§ </w:t>
      </w:r>
      <w:r w:rsidR="00164692" w:rsidRPr="00075200">
        <w:rPr>
          <w:b/>
          <w:sz w:val="24"/>
          <w:szCs w:val="24"/>
        </w:rPr>
        <w:t>1</w:t>
      </w:r>
      <w:r w:rsidR="00EA3827" w:rsidRPr="00075200">
        <w:rPr>
          <w:b/>
          <w:sz w:val="24"/>
          <w:szCs w:val="24"/>
        </w:rPr>
        <w:t>3</w:t>
      </w:r>
    </w:p>
    <w:p w:rsidR="00155B88" w:rsidRPr="00075200" w:rsidRDefault="00155B88" w:rsidP="00D32948">
      <w:pPr>
        <w:pStyle w:val="Nagwek12"/>
        <w:keepNext/>
        <w:keepLines/>
        <w:shd w:val="clear" w:color="auto" w:fill="auto"/>
        <w:spacing w:before="0" w:line="276" w:lineRule="auto"/>
        <w:ind w:left="360"/>
        <w:jc w:val="center"/>
        <w:rPr>
          <w:sz w:val="24"/>
          <w:szCs w:val="24"/>
        </w:rPr>
      </w:pPr>
      <w:r w:rsidRPr="00075200">
        <w:rPr>
          <w:b/>
          <w:sz w:val="24"/>
          <w:szCs w:val="24"/>
        </w:rPr>
        <w:t>Odstąpienia od umowy</w:t>
      </w:r>
    </w:p>
    <w:p w:rsidR="00520472" w:rsidRPr="00075200" w:rsidRDefault="00520472" w:rsidP="00D32948">
      <w:pPr>
        <w:numPr>
          <w:ilvl w:val="0"/>
          <w:numId w:val="3"/>
        </w:numPr>
        <w:spacing w:line="276" w:lineRule="auto"/>
        <w:ind w:left="357" w:hanging="360"/>
        <w:jc w:val="both"/>
        <w:rPr>
          <w:rFonts w:ascii="Times New Roman" w:hAnsi="Times New Roman" w:cs="Times New Roman"/>
          <w:color w:val="auto"/>
        </w:rPr>
      </w:pPr>
      <w:r w:rsidRPr="00075200">
        <w:rPr>
          <w:rFonts w:ascii="Times New Roman" w:hAnsi="Times New Roman" w:cs="Times New Roman"/>
          <w:color w:val="auto"/>
        </w:rPr>
        <w:t>Zamawiającemu przysługuje prawo odstąpienia od umowy</w:t>
      </w:r>
      <w:r w:rsidR="0099415E" w:rsidRPr="00075200">
        <w:rPr>
          <w:rFonts w:ascii="Times New Roman" w:hAnsi="Times New Roman" w:cs="Times New Roman"/>
          <w:color w:val="auto"/>
        </w:rPr>
        <w:t xml:space="preserve"> w terminie </w:t>
      </w:r>
      <w:r w:rsidR="00155B88" w:rsidRPr="00075200">
        <w:rPr>
          <w:rFonts w:ascii="Times New Roman" w:hAnsi="Times New Roman" w:cs="Times New Roman"/>
          <w:color w:val="auto"/>
        </w:rPr>
        <w:t>30</w:t>
      </w:r>
      <w:r w:rsidR="0099415E" w:rsidRPr="00075200">
        <w:rPr>
          <w:rFonts w:ascii="Times New Roman" w:hAnsi="Times New Roman" w:cs="Times New Roman"/>
          <w:color w:val="auto"/>
        </w:rPr>
        <w:t xml:space="preserve"> dni </w:t>
      </w:r>
      <w:r w:rsidR="00003C9D" w:rsidRPr="00075200">
        <w:rPr>
          <w:rFonts w:ascii="Times New Roman" w:hAnsi="Times New Roman" w:cs="Times New Roman"/>
          <w:color w:val="auto"/>
        </w:rPr>
        <w:t xml:space="preserve">                          </w:t>
      </w:r>
      <w:r w:rsidR="0099415E" w:rsidRPr="00075200">
        <w:rPr>
          <w:rFonts w:ascii="Times New Roman" w:hAnsi="Times New Roman" w:cs="Times New Roman"/>
          <w:color w:val="auto"/>
        </w:rPr>
        <w:t xml:space="preserve">od powzięcia wiedzy o okoliczności uprawniającej do odstąpienia, </w:t>
      </w:r>
      <w:r w:rsidRPr="00075200">
        <w:rPr>
          <w:rFonts w:ascii="Times New Roman" w:hAnsi="Times New Roman" w:cs="Times New Roman"/>
          <w:color w:val="auto"/>
        </w:rPr>
        <w:t>gdy:</w:t>
      </w:r>
    </w:p>
    <w:p w:rsidR="00520472" w:rsidRPr="00075200" w:rsidRDefault="00520472" w:rsidP="00D32948">
      <w:pPr>
        <w:numPr>
          <w:ilvl w:val="8"/>
          <w:numId w:val="3"/>
        </w:numPr>
        <w:tabs>
          <w:tab w:val="left" w:pos="360"/>
        </w:tabs>
        <w:spacing w:line="276" w:lineRule="auto"/>
        <w:ind w:left="1418" w:hanging="1134"/>
        <w:jc w:val="both"/>
        <w:rPr>
          <w:rFonts w:ascii="Times New Roman" w:hAnsi="Times New Roman" w:cs="Times New Roman"/>
          <w:color w:val="auto"/>
        </w:rPr>
      </w:pPr>
      <w:r w:rsidRPr="00075200">
        <w:rPr>
          <w:rFonts w:ascii="Times New Roman" w:hAnsi="Times New Roman" w:cs="Times New Roman"/>
          <w:color w:val="auto"/>
        </w:rPr>
        <w:t>wszczęte zostało postępowanie upadłościowe w stosunku do Wykonawcy;</w:t>
      </w:r>
    </w:p>
    <w:p w:rsidR="00520472" w:rsidRPr="00075200" w:rsidRDefault="00520472" w:rsidP="00D32948">
      <w:pPr>
        <w:numPr>
          <w:ilvl w:val="8"/>
          <w:numId w:val="3"/>
        </w:numPr>
        <w:tabs>
          <w:tab w:val="left" w:pos="360"/>
        </w:tabs>
        <w:spacing w:line="276" w:lineRule="auto"/>
        <w:ind w:hanging="3316"/>
        <w:jc w:val="both"/>
        <w:rPr>
          <w:rFonts w:ascii="Times New Roman" w:hAnsi="Times New Roman" w:cs="Times New Roman"/>
          <w:color w:val="auto"/>
        </w:rPr>
      </w:pPr>
      <w:r w:rsidRPr="00075200">
        <w:rPr>
          <w:rFonts w:ascii="Times New Roman" w:hAnsi="Times New Roman" w:cs="Times New Roman"/>
          <w:color w:val="auto"/>
        </w:rPr>
        <w:t>rozpoczęto likwidację firmy Wykonawcy;</w:t>
      </w:r>
    </w:p>
    <w:p w:rsidR="00520472" w:rsidRPr="00075200" w:rsidRDefault="00520472" w:rsidP="00D32948">
      <w:pPr>
        <w:numPr>
          <w:ilvl w:val="8"/>
          <w:numId w:val="3"/>
        </w:numPr>
        <w:tabs>
          <w:tab w:val="left" w:pos="360"/>
        </w:tabs>
        <w:spacing w:line="276" w:lineRule="auto"/>
        <w:ind w:hanging="3316"/>
        <w:jc w:val="both"/>
        <w:rPr>
          <w:rFonts w:ascii="Times New Roman" w:hAnsi="Times New Roman" w:cs="Times New Roman"/>
          <w:color w:val="auto"/>
        </w:rPr>
      </w:pPr>
      <w:r w:rsidRPr="00075200">
        <w:rPr>
          <w:rFonts w:ascii="Times New Roman" w:hAnsi="Times New Roman" w:cs="Times New Roman"/>
          <w:color w:val="auto"/>
        </w:rPr>
        <w:t>Wykonawca stracił uprawnienia do wykonywania działalności objętej umową;</w:t>
      </w:r>
    </w:p>
    <w:p w:rsidR="00A45A41" w:rsidRPr="00075200" w:rsidRDefault="00A45A41" w:rsidP="00D32948">
      <w:pPr>
        <w:numPr>
          <w:ilvl w:val="8"/>
          <w:numId w:val="3"/>
        </w:numPr>
        <w:tabs>
          <w:tab w:val="left" w:pos="360"/>
        </w:tabs>
        <w:spacing w:line="276" w:lineRule="auto"/>
        <w:ind w:left="709" w:hanging="425"/>
        <w:jc w:val="both"/>
        <w:rPr>
          <w:rFonts w:ascii="Times New Roman" w:hAnsi="Times New Roman" w:cs="Times New Roman"/>
          <w:color w:val="auto"/>
        </w:rPr>
      </w:pPr>
      <w:r w:rsidRPr="00075200">
        <w:rPr>
          <w:rFonts w:ascii="Times New Roman" w:hAnsi="Times New Roman" w:cs="Times New Roman"/>
          <w:color w:val="auto"/>
        </w:rPr>
        <w:t xml:space="preserve">Wykonawca nie rozpoczął wykonywania przedmiotu umowy bez uzasadnionej przyczyny </w:t>
      </w:r>
      <w:r w:rsidR="005B7B4B" w:rsidRPr="00075200">
        <w:rPr>
          <w:rFonts w:ascii="Times New Roman" w:hAnsi="Times New Roman" w:cs="Times New Roman"/>
          <w:color w:val="auto"/>
        </w:rPr>
        <w:t>pomimo wezwania Zamawiającego;</w:t>
      </w:r>
    </w:p>
    <w:p w:rsidR="00520472" w:rsidRPr="00075200" w:rsidRDefault="00520472" w:rsidP="00D32948">
      <w:pPr>
        <w:numPr>
          <w:ilvl w:val="8"/>
          <w:numId w:val="3"/>
        </w:numPr>
        <w:tabs>
          <w:tab w:val="left" w:pos="360"/>
        </w:tabs>
        <w:spacing w:line="276" w:lineRule="auto"/>
        <w:ind w:left="709" w:hanging="425"/>
        <w:jc w:val="both"/>
        <w:rPr>
          <w:rFonts w:ascii="Times New Roman" w:hAnsi="Times New Roman" w:cs="Times New Roman"/>
          <w:color w:val="auto"/>
        </w:rPr>
      </w:pPr>
      <w:r w:rsidRPr="00075200">
        <w:rPr>
          <w:rFonts w:ascii="Times New Roman" w:hAnsi="Times New Roman" w:cs="Times New Roman"/>
          <w:color w:val="auto"/>
        </w:rPr>
        <w:t>Wykonawca zaniechał realizacji umowy, tj. nie realizuje jej przez kolejnych 7 dni kalendarzowych od dnia odbioru odpadów zgodnie z harmonogramem;</w:t>
      </w:r>
    </w:p>
    <w:p w:rsidR="00A2633E" w:rsidRPr="00075200" w:rsidRDefault="00520472" w:rsidP="00D32948">
      <w:pPr>
        <w:numPr>
          <w:ilvl w:val="8"/>
          <w:numId w:val="3"/>
        </w:numPr>
        <w:tabs>
          <w:tab w:val="left" w:pos="360"/>
        </w:tabs>
        <w:spacing w:line="276" w:lineRule="auto"/>
        <w:ind w:left="709" w:hanging="425"/>
        <w:jc w:val="both"/>
        <w:rPr>
          <w:rFonts w:ascii="Times New Roman" w:hAnsi="Times New Roman" w:cs="Times New Roman"/>
          <w:color w:val="auto"/>
          <w:shd w:val="clear" w:color="auto" w:fill="FFFF00"/>
        </w:rPr>
      </w:pPr>
      <w:r w:rsidRPr="00075200">
        <w:rPr>
          <w:rFonts w:ascii="Times New Roman" w:hAnsi="Times New Roman" w:cs="Times New Roman"/>
          <w:color w:val="auto"/>
        </w:rPr>
        <w:t xml:space="preserve">Wykonawca </w:t>
      </w:r>
      <w:r w:rsidR="005B7B4B" w:rsidRPr="00075200">
        <w:rPr>
          <w:rFonts w:ascii="Times New Roman" w:hAnsi="Times New Roman" w:cs="Times New Roman"/>
          <w:color w:val="auto"/>
        </w:rPr>
        <w:t xml:space="preserve">nie wykonuje obowiązków wynikających z </w:t>
      </w:r>
      <w:r w:rsidR="0026486E" w:rsidRPr="00075200">
        <w:rPr>
          <w:rFonts w:ascii="Times New Roman" w:hAnsi="Times New Roman" w:cs="Times New Roman"/>
          <w:color w:val="auto"/>
        </w:rPr>
        <w:t xml:space="preserve">ustawy z dnia </w:t>
      </w:r>
      <w:r w:rsidR="00003C9D" w:rsidRPr="00075200">
        <w:rPr>
          <w:rFonts w:ascii="Times New Roman" w:hAnsi="Times New Roman" w:cs="Times New Roman"/>
          <w:color w:val="auto"/>
        </w:rPr>
        <w:t xml:space="preserve">                                    </w:t>
      </w:r>
      <w:r w:rsidR="0026486E" w:rsidRPr="00075200">
        <w:rPr>
          <w:rFonts w:ascii="Times New Roman" w:hAnsi="Times New Roman" w:cs="Times New Roman"/>
          <w:color w:val="auto"/>
        </w:rPr>
        <w:t>13 września 1996 roku</w:t>
      </w:r>
      <w:r w:rsidR="005B7B4B" w:rsidRPr="00075200">
        <w:rPr>
          <w:rFonts w:ascii="Times New Roman" w:hAnsi="Times New Roman" w:cs="Times New Roman"/>
          <w:color w:val="auto"/>
        </w:rPr>
        <w:t xml:space="preserve"> o utrzymaniu czystości i porządku w gminach, </w:t>
      </w:r>
      <w:r w:rsidR="00003C9D" w:rsidRPr="00075200">
        <w:rPr>
          <w:rFonts w:ascii="Times New Roman" w:hAnsi="Times New Roman" w:cs="Times New Roman"/>
          <w:color w:val="auto"/>
        </w:rPr>
        <w:t xml:space="preserve">                                 </w:t>
      </w:r>
      <w:r w:rsidR="005B7B4B" w:rsidRPr="00075200">
        <w:rPr>
          <w:rFonts w:ascii="Times New Roman" w:hAnsi="Times New Roman" w:cs="Times New Roman"/>
          <w:color w:val="auto"/>
        </w:rPr>
        <w:t>w szczególności:</w:t>
      </w:r>
    </w:p>
    <w:p w:rsidR="00A2633E" w:rsidRPr="00075200" w:rsidRDefault="00A2633E" w:rsidP="00D32948">
      <w:pPr>
        <w:numPr>
          <w:ilvl w:val="0"/>
          <w:numId w:val="23"/>
        </w:numPr>
        <w:tabs>
          <w:tab w:val="left" w:pos="360"/>
        </w:tabs>
        <w:spacing w:line="276" w:lineRule="auto"/>
        <w:ind w:left="993" w:hanging="284"/>
        <w:jc w:val="both"/>
        <w:rPr>
          <w:rFonts w:ascii="Times New Roman" w:hAnsi="Times New Roman" w:cs="Times New Roman"/>
          <w:color w:val="auto"/>
          <w:shd w:val="clear" w:color="auto" w:fill="FFFF00"/>
        </w:rPr>
      </w:pPr>
      <w:r w:rsidRPr="00075200">
        <w:rPr>
          <w:rFonts w:ascii="Times New Roman" w:hAnsi="Times New Roman" w:cs="Times New Roman"/>
          <w:color w:val="auto"/>
        </w:rPr>
        <w:t xml:space="preserve">nie posiada wyposażenia umożliwiającego odbieranie odpadów komunalnych </w:t>
      </w:r>
      <w:r w:rsidR="00003C9D" w:rsidRPr="00075200">
        <w:rPr>
          <w:rFonts w:ascii="Times New Roman" w:hAnsi="Times New Roman" w:cs="Times New Roman"/>
          <w:color w:val="auto"/>
        </w:rPr>
        <w:t xml:space="preserve">                   </w:t>
      </w:r>
      <w:r w:rsidRPr="00075200">
        <w:rPr>
          <w:rFonts w:ascii="Times New Roman" w:hAnsi="Times New Roman" w:cs="Times New Roman"/>
          <w:color w:val="auto"/>
        </w:rPr>
        <w:t>od właścicieli nieruchomości oraz nie zapewnia odpowiedniego stanu technicznego;</w:t>
      </w:r>
    </w:p>
    <w:p w:rsidR="00A2633E" w:rsidRPr="00075200" w:rsidRDefault="00A2633E" w:rsidP="00D32948">
      <w:pPr>
        <w:numPr>
          <w:ilvl w:val="0"/>
          <w:numId w:val="23"/>
        </w:numPr>
        <w:tabs>
          <w:tab w:val="left" w:pos="360"/>
        </w:tabs>
        <w:spacing w:line="276" w:lineRule="auto"/>
        <w:ind w:left="993" w:hanging="284"/>
        <w:jc w:val="both"/>
        <w:rPr>
          <w:rFonts w:ascii="Times New Roman" w:hAnsi="Times New Roman" w:cs="Times New Roman"/>
          <w:color w:val="auto"/>
          <w:shd w:val="clear" w:color="auto" w:fill="FFFF00"/>
        </w:rPr>
      </w:pPr>
      <w:r w:rsidRPr="00075200">
        <w:rPr>
          <w:rFonts w:ascii="Times New Roman" w:hAnsi="Times New Roman" w:cs="Times New Roman"/>
          <w:color w:val="auto"/>
        </w:rPr>
        <w:t>nie utrzymuje odpowiedniego stanu sanitarnego pojazdów urządzeń do odbierania odpadów komunalnych od właścicieli nieruchomości;</w:t>
      </w:r>
    </w:p>
    <w:p w:rsidR="00A2633E" w:rsidRPr="00075200" w:rsidRDefault="00A2633E" w:rsidP="00D32948">
      <w:pPr>
        <w:numPr>
          <w:ilvl w:val="0"/>
          <w:numId w:val="23"/>
        </w:numPr>
        <w:tabs>
          <w:tab w:val="left" w:pos="360"/>
        </w:tabs>
        <w:spacing w:line="276" w:lineRule="auto"/>
        <w:ind w:left="993" w:hanging="284"/>
        <w:jc w:val="both"/>
        <w:rPr>
          <w:rFonts w:ascii="Times New Roman" w:hAnsi="Times New Roman" w:cs="Times New Roman"/>
          <w:color w:val="auto"/>
          <w:shd w:val="clear" w:color="auto" w:fill="FFFF00"/>
        </w:rPr>
      </w:pPr>
      <w:r w:rsidRPr="00075200">
        <w:rPr>
          <w:rFonts w:ascii="Times New Roman" w:hAnsi="Times New Roman" w:cs="Times New Roman"/>
          <w:color w:val="auto"/>
        </w:rPr>
        <w:t>nie zapewnia odpowiedniego usytuowania i wyposażenia bazy magazynowo - transportowej;</w:t>
      </w:r>
    </w:p>
    <w:p w:rsidR="00A2633E" w:rsidRPr="00075200" w:rsidRDefault="00A2633E" w:rsidP="00D32948">
      <w:pPr>
        <w:numPr>
          <w:ilvl w:val="0"/>
          <w:numId w:val="23"/>
        </w:numPr>
        <w:tabs>
          <w:tab w:val="left" w:pos="360"/>
        </w:tabs>
        <w:spacing w:line="276" w:lineRule="auto"/>
        <w:ind w:left="993" w:hanging="284"/>
        <w:jc w:val="both"/>
        <w:rPr>
          <w:rFonts w:ascii="Times New Roman" w:hAnsi="Times New Roman" w:cs="Times New Roman"/>
          <w:color w:val="auto"/>
          <w:shd w:val="clear" w:color="auto" w:fill="FFFF00"/>
        </w:rPr>
      </w:pPr>
      <w:r w:rsidRPr="00075200">
        <w:rPr>
          <w:rFonts w:ascii="Times New Roman" w:hAnsi="Times New Roman" w:cs="Times New Roman"/>
          <w:color w:val="auto"/>
        </w:rPr>
        <w:lastRenderedPageBreak/>
        <w:t xml:space="preserve">nie przekazuje selektywnie zebranych odpadów komunalnych bezpośrednio </w:t>
      </w:r>
      <w:r w:rsidR="0026486E" w:rsidRPr="00075200">
        <w:rPr>
          <w:rFonts w:ascii="Times New Roman" w:hAnsi="Times New Roman" w:cs="Times New Roman"/>
          <w:color w:val="auto"/>
        </w:rPr>
        <w:t xml:space="preserve">                 </w:t>
      </w:r>
      <w:r w:rsidRPr="00075200">
        <w:rPr>
          <w:rFonts w:ascii="Times New Roman" w:hAnsi="Times New Roman" w:cs="Times New Roman"/>
          <w:color w:val="auto"/>
        </w:rPr>
        <w:t xml:space="preserve">lub za pośrednictwem innego zbierającego odpady do instalacji odzysku </w:t>
      </w:r>
      <w:r w:rsidR="0026486E" w:rsidRPr="00075200">
        <w:rPr>
          <w:rFonts w:ascii="Times New Roman" w:hAnsi="Times New Roman" w:cs="Times New Roman"/>
          <w:color w:val="auto"/>
        </w:rPr>
        <w:t xml:space="preserve">                       </w:t>
      </w:r>
      <w:r w:rsidRPr="00075200">
        <w:rPr>
          <w:rFonts w:ascii="Times New Roman" w:hAnsi="Times New Roman" w:cs="Times New Roman"/>
          <w:color w:val="auto"/>
        </w:rPr>
        <w:t xml:space="preserve">lub unieszkodliwienia odpadów, zgodnie z hierarchią sposobów postępowania </w:t>
      </w:r>
      <w:r w:rsidR="0026486E" w:rsidRPr="00075200">
        <w:rPr>
          <w:rFonts w:ascii="Times New Roman" w:hAnsi="Times New Roman" w:cs="Times New Roman"/>
          <w:color w:val="auto"/>
        </w:rPr>
        <w:t xml:space="preserve">                          </w:t>
      </w:r>
      <w:r w:rsidRPr="00075200">
        <w:rPr>
          <w:rFonts w:ascii="Times New Roman" w:hAnsi="Times New Roman" w:cs="Times New Roman"/>
          <w:color w:val="auto"/>
        </w:rPr>
        <w:t>z odpadami, o której mowa w art. 17</w:t>
      </w:r>
      <w:r w:rsidR="0026486E" w:rsidRPr="00075200">
        <w:rPr>
          <w:rFonts w:ascii="Times New Roman" w:hAnsi="Times New Roman" w:cs="Times New Roman"/>
          <w:color w:val="auto"/>
        </w:rPr>
        <w:t xml:space="preserve"> ustawy z dnia 14 grudnia 2012 roku                          </w:t>
      </w:r>
      <w:r w:rsidRPr="00075200">
        <w:rPr>
          <w:rFonts w:ascii="Times New Roman" w:hAnsi="Times New Roman" w:cs="Times New Roman"/>
          <w:color w:val="auto"/>
        </w:rPr>
        <w:t xml:space="preserve"> o odpadach;</w:t>
      </w:r>
    </w:p>
    <w:p w:rsidR="00A2633E" w:rsidRPr="00075200" w:rsidRDefault="00A2633E" w:rsidP="00D32948">
      <w:pPr>
        <w:numPr>
          <w:ilvl w:val="0"/>
          <w:numId w:val="23"/>
        </w:numPr>
        <w:tabs>
          <w:tab w:val="left" w:pos="360"/>
        </w:tabs>
        <w:spacing w:line="276" w:lineRule="auto"/>
        <w:ind w:left="993" w:hanging="284"/>
        <w:jc w:val="both"/>
        <w:rPr>
          <w:rFonts w:ascii="Times New Roman" w:hAnsi="Times New Roman" w:cs="Times New Roman"/>
          <w:color w:val="auto"/>
          <w:shd w:val="clear" w:color="auto" w:fill="FFFF00"/>
        </w:rPr>
      </w:pPr>
      <w:r w:rsidRPr="00075200">
        <w:rPr>
          <w:rFonts w:ascii="Times New Roman" w:hAnsi="Times New Roman" w:cs="Times New Roman"/>
          <w:color w:val="auto"/>
        </w:rPr>
        <w:t>nie przekazuje zmieszanych odpadów komunalnych oraz odpadów zielonych bezpośrednio do instalacji komunalnej;</w:t>
      </w:r>
    </w:p>
    <w:p w:rsidR="00A2633E" w:rsidRPr="00075200" w:rsidRDefault="00A2633E" w:rsidP="00D32948">
      <w:pPr>
        <w:numPr>
          <w:ilvl w:val="0"/>
          <w:numId w:val="23"/>
        </w:numPr>
        <w:tabs>
          <w:tab w:val="left" w:pos="360"/>
        </w:tabs>
        <w:spacing w:line="276" w:lineRule="auto"/>
        <w:ind w:left="993" w:hanging="284"/>
        <w:jc w:val="both"/>
        <w:rPr>
          <w:rFonts w:ascii="Times New Roman" w:hAnsi="Times New Roman" w:cs="Times New Roman"/>
          <w:color w:val="auto"/>
          <w:shd w:val="clear" w:color="auto" w:fill="FFFF00"/>
        </w:rPr>
      </w:pPr>
      <w:r w:rsidRPr="00075200">
        <w:rPr>
          <w:rFonts w:ascii="Times New Roman" w:hAnsi="Times New Roman" w:cs="Times New Roman"/>
          <w:color w:val="auto"/>
        </w:rPr>
        <w:t>miesza selektywnie zabrane odpady komunalne ze zmieszanymi odpadami komunalnymi odbieranymi od właścicieli nieruchomości oraz selektywnie zebranymi odpadami komunalnymi różnych rodzajów ze sobą.</w:t>
      </w:r>
    </w:p>
    <w:p w:rsidR="00963CDF" w:rsidRPr="00075200" w:rsidRDefault="00963CDF" w:rsidP="00D32948">
      <w:pPr>
        <w:numPr>
          <w:ilvl w:val="0"/>
          <w:numId w:val="3"/>
        </w:numPr>
        <w:tabs>
          <w:tab w:val="left" w:pos="360"/>
        </w:tabs>
        <w:spacing w:line="276" w:lineRule="auto"/>
        <w:ind w:left="426" w:hanging="426"/>
        <w:jc w:val="both"/>
        <w:rPr>
          <w:rFonts w:ascii="Times New Roman" w:hAnsi="Times New Roman" w:cs="Times New Roman"/>
          <w:color w:val="auto"/>
        </w:rPr>
      </w:pPr>
      <w:r w:rsidRPr="00075200">
        <w:rPr>
          <w:rFonts w:ascii="Times New Roman" w:hAnsi="Times New Roman" w:cs="Times New Roman"/>
          <w:color w:val="auto"/>
        </w:rPr>
        <w:t xml:space="preserve">Warunkiem odstąpienia przez Zamawiającego od umowy w przypadkach opisanych </w:t>
      </w:r>
      <w:r w:rsidR="00003C9D" w:rsidRPr="00075200">
        <w:rPr>
          <w:rFonts w:ascii="Times New Roman" w:hAnsi="Times New Roman" w:cs="Times New Roman"/>
          <w:color w:val="auto"/>
        </w:rPr>
        <w:t xml:space="preserve">               </w:t>
      </w:r>
      <w:r w:rsidRPr="00075200">
        <w:rPr>
          <w:rFonts w:ascii="Times New Roman" w:hAnsi="Times New Roman" w:cs="Times New Roman"/>
          <w:color w:val="auto"/>
        </w:rPr>
        <w:t>w ust. 1</w:t>
      </w:r>
      <w:r w:rsidR="00003C9D" w:rsidRPr="00075200">
        <w:rPr>
          <w:rFonts w:ascii="Times New Roman" w:hAnsi="Times New Roman" w:cs="Times New Roman"/>
          <w:color w:val="auto"/>
        </w:rPr>
        <w:t xml:space="preserve"> powyżej</w:t>
      </w:r>
      <w:r w:rsidRPr="00075200">
        <w:rPr>
          <w:rFonts w:ascii="Times New Roman" w:hAnsi="Times New Roman" w:cs="Times New Roman"/>
          <w:color w:val="auto"/>
        </w:rPr>
        <w:t xml:space="preserve"> jest uprzednie wezwanie Wykonawcy do wykonania swoich obowiązków i wyznaczenie w tym celu dodatkowego 3 dniowego terminu oraz </w:t>
      </w:r>
      <w:r w:rsidR="00003C9D" w:rsidRPr="00075200">
        <w:rPr>
          <w:rFonts w:ascii="Times New Roman" w:hAnsi="Times New Roman" w:cs="Times New Roman"/>
          <w:color w:val="auto"/>
        </w:rPr>
        <w:t xml:space="preserve">                       </w:t>
      </w:r>
      <w:r w:rsidRPr="00075200">
        <w:rPr>
          <w:rFonts w:ascii="Times New Roman" w:hAnsi="Times New Roman" w:cs="Times New Roman"/>
          <w:color w:val="auto"/>
        </w:rPr>
        <w:t>jego bezskutecznego upływu.</w:t>
      </w:r>
    </w:p>
    <w:p w:rsidR="00963CDF" w:rsidRPr="00075200" w:rsidRDefault="00AB4B00" w:rsidP="00D32948">
      <w:pPr>
        <w:numPr>
          <w:ilvl w:val="0"/>
          <w:numId w:val="3"/>
        </w:numPr>
        <w:tabs>
          <w:tab w:val="left" w:pos="360"/>
        </w:tabs>
        <w:spacing w:line="276" w:lineRule="auto"/>
        <w:ind w:left="426" w:hanging="426"/>
        <w:jc w:val="both"/>
        <w:rPr>
          <w:rFonts w:ascii="Times New Roman" w:hAnsi="Times New Roman" w:cs="Times New Roman"/>
          <w:color w:val="auto"/>
        </w:rPr>
      </w:pPr>
      <w:r w:rsidRPr="00075200">
        <w:rPr>
          <w:rFonts w:ascii="Times New Roman" w:hAnsi="Times New Roman" w:cs="Times New Roman"/>
          <w:color w:val="auto"/>
        </w:rPr>
        <w:t xml:space="preserve"> Odstąpien</w:t>
      </w:r>
      <w:r w:rsidR="00144E9C" w:rsidRPr="00075200">
        <w:rPr>
          <w:rFonts w:ascii="Times New Roman" w:hAnsi="Times New Roman" w:cs="Times New Roman"/>
          <w:color w:val="auto"/>
        </w:rPr>
        <w:t xml:space="preserve">ie </w:t>
      </w:r>
      <w:r w:rsidR="00963CDF" w:rsidRPr="00075200">
        <w:rPr>
          <w:rFonts w:ascii="Times New Roman" w:hAnsi="Times New Roman" w:cs="Times New Roman"/>
          <w:color w:val="auto"/>
        </w:rPr>
        <w:t xml:space="preserve">od umowy powinno nastąpić na piśmie oraz zawierać uzasadnienie. Odstąpienie od umowy wywiera skutek ex nunc. </w:t>
      </w:r>
    </w:p>
    <w:p w:rsidR="00963CDF" w:rsidRPr="00075200" w:rsidRDefault="00963CDF" w:rsidP="00D32948">
      <w:pPr>
        <w:numPr>
          <w:ilvl w:val="0"/>
          <w:numId w:val="3"/>
        </w:numPr>
        <w:tabs>
          <w:tab w:val="left" w:pos="360"/>
        </w:tabs>
        <w:spacing w:line="276" w:lineRule="auto"/>
        <w:ind w:left="426" w:hanging="426"/>
        <w:jc w:val="both"/>
        <w:rPr>
          <w:rFonts w:ascii="Times New Roman" w:hAnsi="Times New Roman" w:cs="Times New Roman"/>
          <w:color w:val="auto"/>
        </w:rPr>
      </w:pPr>
      <w:r w:rsidRPr="00075200">
        <w:rPr>
          <w:rFonts w:ascii="Times New Roman" w:hAnsi="Times New Roman" w:cs="Times New Roman"/>
          <w:color w:val="auto"/>
        </w:rPr>
        <w:t xml:space="preserve">Wykonawca uprawiony jest do odstąpienia od umowy jeśli Zamawiający pozostaje </w:t>
      </w:r>
      <w:r w:rsidR="00E9336A" w:rsidRPr="00075200">
        <w:rPr>
          <w:rFonts w:ascii="Times New Roman" w:hAnsi="Times New Roman" w:cs="Times New Roman"/>
          <w:color w:val="auto"/>
        </w:rPr>
        <w:t xml:space="preserve">                     </w:t>
      </w:r>
      <w:r w:rsidRPr="00075200">
        <w:rPr>
          <w:rFonts w:ascii="Times New Roman" w:hAnsi="Times New Roman" w:cs="Times New Roman"/>
          <w:color w:val="auto"/>
        </w:rPr>
        <w:t>w zwłoce z zapłatą wynagrodzenia przekraczającą 30 dni, na które Wykonawca należycie</w:t>
      </w:r>
      <w:r w:rsidR="00E9336A" w:rsidRPr="00075200">
        <w:rPr>
          <w:rFonts w:ascii="Times New Roman" w:hAnsi="Times New Roman" w:cs="Times New Roman"/>
          <w:color w:val="auto"/>
        </w:rPr>
        <w:t xml:space="preserve">                </w:t>
      </w:r>
      <w:r w:rsidRPr="00075200">
        <w:rPr>
          <w:rFonts w:ascii="Times New Roman" w:hAnsi="Times New Roman" w:cs="Times New Roman"/>
          <w:color w:val="auto"/>
        </w:rPr>
        <w:t xml:space="preserve"> i w zgodzie z postanowieniami umowy oraz przepisani prawa wystawił fakturę VAT. Przed wypowiedzenie</w:t>
      </w:r>
      <w:r w:rsidR="00144E9C" w:rsidRPr="00075200">
        <w:rPr>
          <w:rFonts w:ascii="Times New Roman" w:hAnsi="Times New Roman" w:cs="Times New Roman"/>
          <w:color w:val="auto"/>
        </w:rPr>
        <w:t>m</w:t>
      </w:r>
      <w:r w:rsidRPr="00075200">
        <w:rPr>
          <w:rFonts w:ascii="Times New Roman" w:hAnsi="Times New Roman" w:cs="Times New Roman"/>
          <w:color w:val="auto"/>
        </w:rPr>
        <w:t xml:space="preserve">, Wykonawca wezwie Zamawiającego do wykonania zobowiązania wyznaczając dodatkowy co najmniej 14 dniowy termin do dokonania płatności rozpoczynający się od dnia dostarczenia wezwania. </w:t>
      </w:r>
    </w:p>
    <w:p w:rsidR="00963CDF" w:rsidRPr="00075200" w:rsidRDefault="00963CDF" w:rsidP="00D32948">
      <w:pPr>
        <w:numPr>
          <w:ilvl w:val="0"/>
          <w:numId w:val="3"/>
        </w:numPr>
        <w:tabs>
          <w:tab w:val="left" w:pos="360"/>
        </w:tabs>
        <w:spacing w:line="276" w:lineRule="auto"/>
        <w:ind w:left="426" w:hanging="426"/>
        <w:jc w:val="both"/>
        <w:rPr>
          <w:rFonts w:ascii="Times New Roman" w:hAnsi="Times New Roman" w:cs="Times New Roman"/>
          <w:color w:val="auto"/>
        </w:rPr>
      </w:pPr>
      <w:r w:rsidRPr="00075200">
        <w:rPr>
          <w:rFonts w:ascii="Times New Roman" w:hAnsi="Times New Roman" w:cs="Times New Roman"/>
          <w:color w:val="auto"/>
        </w:rPr>
        <w:t>W razie zaistnienia istotnej zmiany okoliczności powodującej, że wykonanie umowy nie l</w:t>
      </w:r>
      <w:r w:rsidR="00144E9C" w:rsidRPr="00075200">
        <w:rPr>
          <w:rFonts w:ascii="Times New Roman" w:hAnsi="Times New Roman" w:cs="Times New Roman"/>
          <w:color w:val="auto"/>
        </w:rPr>
        <w:t>e</w:t>
      </w:r>
      <w:r w:rsidRPr="00075200">
        <w:rPr>
          <w:rFonts w:ascii="Times New Roman" w:hAnsi="Times New Roman" w:cs="Times New Roman"/>
          <w:color w:val="auto"/>
        </w:rPr>
        <w:t xml:space="preserve">ży w interesie publicznym, czego nie można było przewidzieć w chwili zawarcia umowy, lub dalsze wykonanie umowy może zagrozić istotnemu interesowi bezpieczeństwa państwa </w:t>
      </w:r>
      <w:r w:rsidR="00A2633E" w:rsidRPr="00075200">
        <w:rPr>
          <w:rFonts w:ascii="Times New Roman" w:hAnsi="Times New Roman" w:cs="Times New Roman"/>
          <w:color w:val="auto"/>
        </w:rPr>
        <w:t>lub bezpieczeństwu publicznemu, zamawiający może odstąpić od umowy w terminie 30 dni od dnia powzięcia wiadomości o tych okolicznościach.</w:t>
      </w:r>
    </w:p>
    <w:p w:rsidR="00A2633E" w:rsidRPr="00075200" w:rsidRDefault="00A2633E" w:rsidP="00D32948">
      <w:pPr>
        <w:numPr>
          <w:ilvl w:val="0"/>
          <w:numId w:val="3"/>
        </w:numPr>
        <w:tabs>
          <w:tab w:val="left" w:pos="360"/>
        </w:tabs>
        <w:spacing w:line="276" w:lineRule="auto"/>
        <w:ind w:left="426" w:hanging="426"/>
        <w:jc w:val="both"/>
        <w:rPr>
          <w:rFonts w:ascii="Times New Roman" w:hAnsi="Times New Roman" w:cs="Times New Roman"/>
          <w:color w:val="auto"/>
        </w:rPr>
      </w:pPr>
      <w:r w:rsidRPr="00075200">
        <w:rPr>
          <w:rFonts w:ascii="Times New Roman" w:hAnsi="Times New Roman" w:cs="Times New Roman"/>
          <w:color w:val="auto"/>
        </w:rPr>
        <w:t>W przypadku odstąpienia od umowy Wykonawca może żądać wyłącznie wynagrodzenia za prawidłowo wykonaną część umowy.</w:t>
      </w:r>
    </w:p>
    <w:p w:rsidR="00164692" w:rsidRPr="00075200" w:rsidRDefault="00164692" w:rsidP="00D32948">
      <w:pPr>
        <w:pStyle w:val="Nagwek12"/>
        <w:keepNext/>
        <w:keepLines/>
        <w:shd w:val="clear" w:color="auto" w:fill="auto"/>
        <w:spacing w:before="0" w:line="276" w:lineRule="auto"/>
        <w:jc w:val="center"/>
        <w:rPr>
          <w:b/>
          <w:sz w:val="24"/>
          <w:szCs w:val="24"/>
        </w:rPr>
      </w:pPr>
    </w:p>
    <w:p w:rsidR="00164692" w:rsidRPr="00075200" w:rsidRDefault="00520472" w:rsidP="00D32948">
      <w:pPr>
        <w:pStyle w:val="Nagwek12"/>
        <w:keepNext/>
        <w:keepLines/>
        <w:shd w:val="clear" w:color="auto" w:fill="auto"/>
        <w:spacing w:before="0" w:line="276" w:lineRule="auto"/>
        <w:jc w:val="center"/>
        <w:rPr>
          <w:b/>
          <w:sz w:val="24"/>
          <w:szCs w:val="24"/>
        </w:rPr>
      </w:pPr>
      <w:r w:rsidRPr="00075200">
        <w:rPr>
          <w:b/>
          <w:sz w:val="24"/>
          <w:szCs w:val="24"/>
        </w:rPr>
        <w:t>§ 1</w:t>
      </w:r>
      <w:r w:rsidR="00EA3827" w:rsidRPr="00075200">
        <w:rPr>
          <w:b/>
          <w:sz w:val="24"/>
          <w:szCs w:val="24"/>
        </w:rPr>
        <w:t>4</w:t>
      </w:r>
    </w:p>
    <w:p w:rsidR="00155B88" w:rsidRPr="00075200" w:rsidRDefault="00155B88" w:rsidP="00D32948">
      <w:pPr>
        <w:pStyle w:val="Nagwek12"/>
        <w:keepNext/>
        <w:keepLines/>
        <w:shd w:val="clear" w:color="auto" w:fill="auto"/>
        <w:spacing w:before="0" w:line="276" w:lineRule="auto"/>
        <w:jc w:val="center"/>
        <w:rPr>
          <w:b/>
          <w:sz w:val="24"/>
          <w:szCs w:val="24"/>
        </w:rPr>
      </w:pPr>
      <w:r w:rsidRPr="00075200">
        <w:rPr>
          <w:b/>
          <w:sz w:val="24"/>
          <w:szCs w:val="24"/>
        </w:rPr>
        <w:t>Zmiana umowy</w:t>
      </w:r>
    </w:p>
    <w:p w:rsidR="00155B88" w:rsidRPr="00075200" w:rsidRDefault="00520472" w:rsidP="00D32948">
      <w:pPr>
        <w:widowControl w:val="0"/>
        <w:numPr>
          <w:ilvl w:val="3"/>
          <w:numId w:val="8"/>
        </w:numPr>
        <w:tabs>
          <w:tab w:val="left" w:pos="426"/>
        </w:tabs>
        <w:autoSpaceDE w:val="0"/>
        <w:spacing w:line="276" w:lineRule="auto"/>
        <w:ind w:left="426" w:hanging="426"/>
        <w:jc w:val="both"/>
        <w:rPr>
          <w:rFonts w:ascii="Times New Roman" w:hAnsi="Times New Roman" w:cs="Times New Roman"/>
          <w:bCs/>
          <w:color w:val="auto"/>
        </w:rPr>
      </w:pPr>
      <w:r w:rsidRPr="00075200">
        <w:rPr>
          <w:rFonts w:ascii="Times New Roman" w:hAnsi="Times New Roman" w:cs="Times New Roman"/>
          <w:color w:val="auto"/>
        </w:rPr>
        <w:t xml:space="preserve">Wszelkie  zmiany  niniejszej  Umowy  wymagają  aneksu  w  formie  pisemnej,  </w:t>
      </w:r>
      <w:r w:rsidR="00AB4B00" w:rsidRPr="00075200">
        <w:rPr>
          <w:rFonts w:ascii="Times New Roman" w:hAnsi="Times New Roman" w:cs="Times New Roman"/>
          <w:color w:val="auto"/>
        </w:rPr>
        <w:t xml:space="preserve">                   </w:t>
      </w:r>
      <w:r w:rsidRPr="00075200">
        <w:rPr>
          <w:rFonts w:ascii="Times New Roman" w:hAnsi="Times New Roman" w:cs="Times New Roman"/>
          <w:color w:val="auto"/>
        </w:rPr>
        <w:t xml:space="preserve">pod  rygorem nieważności.  </w:t>
      </w:r>
    </w:p>
    <w:p w:rsidR="00520472" w:rsidRPr="00075200" w:rsidRDefault="00520472" w:rsidP="00D32948">
      <w:pPr>
        <w:widowControl w:val="0"/>
        <w:numPr>
          <w:ilvl w:val="3"/>
          <w:numId w:val="8"/>
        </w:numPr>
        <w:tabs>
          <w:tab w:val="left" w:pos="426"/>
        </w:tabs>
        <w:autoSpaceDE w:val="0"/>
        <w:spacing w:line="276" w:lineRule="auto"/>
        <w:ind w:left="426" w:hanging="426"/>
        <w:jc w:val="both"/>
        <w:rPr>
          <w:rFonts w:ascii="Times New Roman" w:hAnsi="Times New Roman" w:cs="Times New Roman"/>
          <w:bCs/>
          <w:color w:val="auto"/>
        </w:rPr>
      </w:pPr>
      <w:r w:rsidRPr="00075200">
        <w:rPr>
          <w:rFonts w:ascii="Times New Roman" w:hAnsi="Times New Roman" w:cs="Times New Roman"/>
          <w:color w:val="auto"/>
        </w:rPr>
        <w:t xml:space="preserve">Zamawiający dopuszcza – jeżeli uzna za uzasadnione – możliwość zmiany ustaleń zawartej umowy w stosunku do treści oferty Wykonawcy o których mowa w art. </w:t>
      </w:r>
      <w:r w:rsidR="008A2C04" w:rsidRPr="00075200">
        <w:rPr>
          <w:rFonts w:ascii="Times New Roman" w:hAnsi="Times New Roman" w:cs="Times New Roman"/>
          <w:color w:val="auto"/>
        </w:rPr>
        <w:t>455</w:t>
      </w:r>
      <w:r w:rsidR="00AB4B00" w:rsidRPr="00075200">
        <w:rPr>
          <w:rFonts w:ascii="Times New Roman" w:hAnsi="Times New Roman" w:cs="Times New Roman"/>
          <w:color w:val="auto"/>
        </w:rPr>
        <w:t xml:space="preserve"> </w:t>
      </w:r>
      <w:r w:rsidR="00016F0C" w:rsidRPr="00075200">
        <w:rPr>
          <w:rFonts w:ascii="Times New Roman" w:hAnsi="Times New Roman" w:cs="Times New Roman"/>
          <w:color w:val="auto"/>
        </w:rPr>
        <w:t>ustawy Prawo zamówień publicznych,</w:t>
      </w:r>
      <w:r w:rsidRPr="00075200">
        <w:rPr>
          <w:rFonts w:ascii="Times New Roman" w:hAnsi="Times New Roman" w:cs="Times New Roman"/>
          <w:color w:val="auto"/>
        </w:rPr>
        <w:t xml:space="preserve"> w następujących przypadkach:</w:t>
      </w:r>
    </w:p>
    <w:p w:rsidR="00E11008" w:rsidRPr="00075200" w:rsidRDefault="00520472" w:rsidP="00D32948">
      <w:pPr>
        <w:widowControl w:val="0"/>
        <w:numPr>
          <w:ilvl w:val="0"/>
          <w:numId w:val="24"/>
        </w:numPr>
        <w:spacing w:line="276" w:lineRule="auto"/>
        <w:jc w:val="both"/>
        <w:rPr>
          <w:rFonts w:ascii="Times New Roman" w:hAnsi="Times New Roman" w:cs="Times New Roman"/>
          <w:color w:val="auto"/>
        </w:rPr>
      </w:pPr>
      <w:r w:rsidRPr="00075200">
        <w:rPr>
          <w:rFonts w:ascii="Times New Roman" w:hAnsi="Times New Roman" w:cs="Times New Roman"/>
          <w:color w:val="auto"/>
        </w:rPr>
        <w:t>zmiany w określeniu Stron Umowy, o ile zasadność tej zmiany wynika z przepisów prawa na skutek np.</w:t>
      </w:r>
      <w:r w:rsidR="00155B88" w:rsidRPr="00075200">
        <w:rPr>
          <w:rFonts w:ascii="Times New Roman" w:hAnsi="Times New Roman" w:cs="Times New Roman"/>
          <w:color w:val="auto"/>
        </w:rPr>
        <w:t>:</w:t>
      </w:r>
      <w:r w:rsidRPr="00075200">
        <w:rPr>
          <w:rFonts w:ascii="Times New Roman" w:hAnsi="Times New Roman" w:cs="Times New Roman"/>
          <w:color w:val="auto"/>
        </w:rPr>
        <w:t xml:space="preserve"> połączenia, podziału, przekształcenia, upadłości, restrukturyzacji lub nabyc</w:t>
      </w:r>
      <w:r w:rsidR="004A7C55" w:rsidRPr="00075200">
        <w:rPr>
          <w:rFonts w:ascii="Times New Roman" w:hAnsi="Times New Roman" w:cs="Times New Roman"/>
          <w:color w:val="auto"/>
        </w:rPr>
        <w:t>ia dotychczasowego W</w:t>
      </w:r>
      <w:r w:rsidRPr="00075200">
        <w:rPr>
          <w:rFonts w:ascii="Times New Roman" w:hAnsi="Times New Roman" w:cs="Times New Roman"/>
          <w:color w:val="auto"/>
        </w:rPr>
        <w:t>ykonawcy lub jeg</w:t>
      </w:r>
      <w:r w:rsidR="004A7C55" w:rsidRPr="00075200">
        <w:rPr>
          <w:rFonts w:ascii="Times New Roman" w:hAnsi="Times New Roman" w:cs="Times New Roman"/>
          <w:color w:val="auto"/>
        </w:rPr>
        <w:t>o przedsiębiorstwa, o ile nowy w</w:t>
      </w:r>
      <w:r w:rsidRPr="00075200">
        <w:rPr>
          <w:rFonts w:ascii="Times New Roman" w:hAnsi="Times New Roman" w:cs="Times New Roman"/>
          <w:color w:val="auto"/>
        </w:rPr>
        <w:t>ykonawca spełnia warunki udziału w postępowaniu, nie zachodzą wobec niego podstawy wykluczenia;</w:t>
      </w:r>
    </w:p>
    <w:p w:rsidR="00E11008" w:rsidRPr="00075200" w:rsidRDefault="00E11008" w:rsidP="00D32948">
      <w:pPr>
        <w:widowControl w:val="0"/>
        <w:numPr>
          <w:ilvl w:val="0"/>
          <w:numId w:val="24"/>
        </w:numPr>
        <w:spacing w:line="276" w:lineRule="auto"/>
        <w:jc w:val="both"/>
        <w:rPr>
          <w:rFonts w:ascii="Times New Roman" w:hAnsi="Times New Roman" w:cs="Times New Roman"/>
          <w:color w:val="auto"/>
        </w:rPr>
      </w:pPr>
      <w:r w:rsidRPr="00075200">
        <w:rPr>
          <w:rFonts w:ascii="Times New Roman" w:hAnsi="Times New Roman" w:cs="Times New Roman"/>
          <w:color w:val="auto"/>
        </w:rPr>
        <w:t xml:space="preserve">zmiany powszechnie obowiązujących przepisów prawa wpływającej </w:t>
      </w:r>
      <w:r w:rsidR="00AB4B00" w:rsidRPr="00075200">
        <w:rPr>
          <w:rFonts w:ascii="Times New Roman" w:hAnsi="Times New Roman" w:cs="Times New Roman"/>
          <w:color w:val="auto"/>
        </w:rPr>
        <w:t>na za</w:t>
      </w:r>
      <w:r w:rsidRPr="00075200">
        <w:rPr>
          <w:rFonts w:ascii="Times New Roman" w:hAnsi="Times New Roman" w:cs="Times New Roman"/>
          <w:color w:val="auto"/>
        </w:rPr>
        <w:t xml:space="preserve">sady </w:t>
      </w:r>
      <w:r w:rsidRPr="00075200">
        <w:rPr>
          <w:rFonts w:ascii="Times New Roman" w:hAnsi="Times New Roman" w:cs="Times New Roman"/>
          <w:color w:val="auto"/>
        </w:rPr>
        <w:lastRenderedPageBreak/>
        <w:t>odbierania i zagospodarowania odpadów;</w:t>
      </w:r>
    </w:p>
    <w:p w:rsidR="00E11008" w:rsidRPr="00075200" w:rsidRDefault="00E11008" w:rsidP="00D32948">
      <w:pPr>
        <w:widowControl w:val="0"/>
        <w:numPr>
          <w:ilvl w:val="0"/>
          <w:numId w:val="24"/>
        </w:numPr>
        <w:spacing w:line="276" w:lineRule="auto"/>
        <w:jc w:val="both"/>
        <w:rPr>
          <w:rFonts w:ascii="Times New Roman" w:hAnsi="Times New Roman" w:cs="Times New Roman"/>
          <w:color w:val="auto"/>
        </w:rPr>
      </w:pPr>
      <w:r w:rsidRPr="00075200">
        <w:rPr>
          <w:rFonts w:ascii="Times New Roman" w:hAnsi="Times New Roman" w:cs="Times New Roman"/>
          <w:color w:val="auto"/>
        </w:rPr>
        <w:t xml:space="preserve">odstąpienia na wniosek Zamawiającego od realizacji części zamówienia związanej </w:t>
      </w:r>
      <w:r w:rsidR="00AB4B00" w:rsidRPr="00075200">
        <w:rPr>
          <w:rFonts w:ascii="Times New Roman" w:hAnsi="Times New Roman" w:cs="Times New Roman"/>
          <w:color w:val="auto"/>
        </w:rPr>
        <w:t xml:space="preserve">              </w:t>
      </w:r>
      <w:r w:rsidRPr="00075200">
        <w:rPr>
          <w:rFonts w:ascii="Times New Roman" w:hAnsi="Times New Roman" w:cs="Times New Roman"/>
          <w:color w:val="auto"/>
        </w:rPr>
        <w:t xml:space="preserve">z tym zmiany wynagrodzenia, pod warunkiem wystąpienia obiektywnych okoliczności, których Zamawiający nie mógł przewidzieć na etapie przegotowania postępowania, a które powodują, że wykonanie przedmiotu zamówienia </w:t>
      </w:r>
      <w:r w:rsidR="004354B8" w:rsidRPr="00075200">
        <w:rPr>
          <w:rFonts w:ascii="Times New Roman" w:hAnsi="Times New Roman" w:cs="Times New Roman"/>
          <w:color w:val="auto"/>
        </w:rPr>
        <w:t xml:space="preserve">                            </w:t>
      </w:r>
      <w:r w:rsidRPr="00075200">
        <w:rPr>
          <w:rFonts w:ascii="Times New Roman" w:hAnsi="Times New Roman" w:cs="Times New Roman"/>
          <w:color w:val="auto"/>
        </w:rPr>
        <w:t xml:space="preserve">bez ograniczenia zakresu zamówienia, powodowałoby dla Zamawiającego niekorzystne skutki z uwagi na zamierzony cel realizacji przedmiotu zamówienia </w:t>
      </w:r>
      <w:r w:rsidR="004354B8" w:rsidRPr="00075200">
        <w:rPr>
          <w:rFonts w:ascii="Times New Roman" w:hAnsi="Times New Roman" w:cs="Times New Roman"/>
          <w:color w:val="auto"/>
        </w:rPr>
        <w:t xml:space="preserve">                 </w:t>
      </w:r>
      <w:r w:rsidRPr="00075200">
        <w:rPr>
          <w:rFonts w:ascii="Times New Roman" w:hAnsi="Times New Roman" w:cs="Times New Roman"/>
          <w:color w:val="auto"/>
        </w:rPr>
        <w:t>i związane z tym racjonalne wydatkowanie środków publicznych;</w:t>
      </w:r>
    </w:p>
    <w:p w:rsidR="00E11008" w:rsidRPr="00075200" w:rsidRDefault="00E11008" w:rsidP="00D32948">
      <w:pPr>
        <w:widowControl w:val="0"/>
        <w:numPr>
          <w:ilvl w:val="0"/>
          <w:numId w:val="24"/>
        </w:numPr>
        <w:spacing w:line="276" w:lineRule="auto"/>
        <w:jc w:val="both"/>
        <w:rPr>
          <w:rFonts w:ascii="Times New Roman" w:hAnsi="Times New Roman" w:cs="Times New Roman"/>
          <w:color w:val="auto"/>
        </w:rPr>
      </w:pPr>
      <w:r w:rsidRPr="00075200">
        <w:rPr>
          <w:rFonts w:ascii="Times New Roman" w:hAnsi="Times New Roman" w:cs="Times New Roman"/>
          <w:color w:val="auto"/>
        </w:rPr>
        <w:t xml:space="preserve">wprowadzenia zmian w stosunku do Szczegółowego Opisu Przedmiotu Zamówienia </w:t>
      </w:r>
      <w:r w:rsidR="004354B8" w:rsidRPr="00075200">
        <w:rPr>
          <w:rFonts w:ascii="Times New Roman" w:hAnsi="Times New Roman" w:cs="Times New Roman"/>
          <w:color w:val="auto"/>
        </w:rPr>
        <w:t xml:space="preserve">          </w:t>
      </w:r>
      <w:r w:rsidRPr="00075200">
        <w:rPr>
          <w:rFonts w:ascii="Times New Roman" w:hAnsi="Times New Roman" w:cs="Times New Roman"/>
          <w:color w:val="auto"/>
        </w:rPr>
        <w:t>w zakresie wykonania prac nie wykraczających poza zakres przedmiotu zamówienia, w sytuacji konieczności zwiększenia usprawnienia procesu realizacji zamówienia;</w:t>
      </w:r>
    </w:p>
    <w:p w:rsidR="00E11008" w:rsidRPr="00075200" w:rsidRDefault="00E11008" w:rsidP="00D32948">
      <w:pPr>
        <w:widowControl w:val="0"/>
        <w:numPr>
          <w:ilvl w:val="0"/>
          <w:numId w:val="24"/>
        </w:numPr>
        <w:spacing w:line="276" w:lineRule="auto"/>
        <w:jc w:val="both"/>
        <w:rPr>
          <w:rFonts w:ascii="Times New Roman" w:hAnsi="Times New Roman" w:cs="Times New Roman"/>
          <w:color w:val="auto"/>
        </w:rPr>
      </w:pPr>
      <w:r w:rsidRPr="00075200">
        <w:rPr>
          <w:rFonts w:ascii="Times New Roman" w:hAnsi="Times New Roman" w:cs="Times New Roman"/>
          <w:color w:val="auto"/>
        </w:rPr>
        <w:t>zmiany stawki podatku VAT;</w:t>
      </w:r>
    </w:p>
    <w:p w:rsidR="00E11008" w:rsidRPr="00075200" w:rsidRDefault="00E11008" w:rsidP="00D32948">
      <w:pPr>
        <w:widowControl w:val="0"/>
        <w:numPr>
          <w:ilvl w:val="0"/>
          <w:numId w:val="24"/>
        </w:numPr>
        <w:spacing w:line="276" w:lineRule="auto"/>
        <w:jc w:val="both"/>
        <w:rPr>
          <w:rFonts w:ascii="Times New Roman" w:hAnsi="Times New Roman" w:cs="Times New Roman"/>
          <w:color w:val="auto"/>
        </w:rPr>
      </w:pPr>
      <w:r w:rsidRPr="00075200">
        <w:rPr>
          <w:rFonts w:ascii="Times New Roman" w:hAnsi="Times New Roman" w:cs="Times New Roman"/>
          <w:color w:val="auto"/>
        </w:rPr>
        <w:t>zmiany minimalnego wynagrodzenia za prace ustalonego na podstawie przepisów ustawy o minimalnym wynagrodzeniu za pracę;</w:t>
      </w:r>
    </w:p>
    <w:p w:rsidR="00E11008" w:rsidRPr="00075200" w:rsidRDefault="00E11008" w:rsidP="00D32948">
      <w:pPr>
        <w:widowControl w:val="0"/>
        <w:numPr>
          <w:ilvl w:val="0"/>
          <w:numId w:val="24"/>
        </w:numPr>
        <w:spacing w:line="276" w:lineRule="auto"/>
        <w:jc w:val="both"/>
        <w:rPr>
          <w:rFonts w:ascii="Times New Roman" w:hAnsi="Times New Roman" w:cs="Times New Roman"/>
          <w:color w:val="auto"/>
        </w:rPr>
      </w:pPr>
      <w:r w:rsidRPr="00075200">
        <w:rPr>
          <w:rFonts w:ascii="Times New Roman" w:hAnsi="Times New Roman" w:cs="Times New Roman"/>
          <w:color w:val="auto"/>
        </w:rPr>
        <w:t>wystąpienia uzasadnionych zmian w zakresie sposobu wykonania przedmiotu umowy jeśli zmiany te są korzystne dla Zamawiającego</w:t>
      </w:r>
      <w:r w:rsidR="00205516" w:rsidRPr="00075200">
        <w:rPr>
          <w:rFonts w:ascii="Times New Roman" w:hAnsi="Times New Roman" w:cs="Times New Roman"/>
          <w:color w:val="auto"/>
        </w:rPr>
        <w:t>.</w:t>
      </w:r>
    </w:p>
    <w:p w:rsidR="00E947B7" w:rsidRPr="00075200" w:rsidRDefault="00E947B7" w:rsidP="00E947B7">
      <w:pPr>
        <w:widowControl w:val="0"/>
        <w:spacing w:line="276" w:lineRule="auto"/>
        <w:jc w:val="both"/>
        <w:rPr>
          <w:rFonts w:ascii="Times New Roman" w:hAnsi="Times New Roman" w:cs="Times New Roman"/>
          <w:color w:val="auto"/>
        </w:rPr>
      </w:pPr>
      <w:r w:rsidRPr="00075200">
        <w:rPr>
          <w:rFonts w:ascii="Times New Roman" w:hAnsi="Times New Roman" w:cs="Times New Roman"/>
          <w:color w:val="auto"/>
        </w:rPr>
        <w:t xml:space="preserve">3. </w:t>
      </w:r>
      <w:r w:rsidR="004354B8" w:rsidRPr="00075200">
        <w:rPr>
          <w:rFonts w:ascii="Times New Roman" w:hAnsi="Times New Roman" w:cs="Times New Roman"/>
          <w:color w:val="auto"/>
        </w:rPr>
        <w:t>W związku z wskazanymi</w:t>
      </w:r>
      <w:r w:rsidR="00205516" w:rsidRPr="00075200">
        <w:rPr>
          <w:rFonts w:ascii="Times New Roman" w:hAnsi="Times New Roman" w:cs="Times New Roman"/>
          <w:color w:val="auto"/>
        </w:rPr>
        <w:t xml:space="preserve"> w ust. </w:t>
      </w:r>
      <w:r w:rsidRPr="00075200">
        <w:rPr>
          <w:rFonts w:ascii="Times New Roman" w:hAnsi="Times New Roman" w:cs="Times New Roman"/>
          <w:color w:val="auto"/>
        </w:rPr>
        <w:t>2</w:t>
      </w:r>
      <w:r w:rsidR="00205516" w:rsidRPr="00075200">
        <w:rPr>
          <w:rFonts w:ascii="Times New Roman" w:hAnsi="Times New Roman" w:cs="Times New Roman"/>
          <w:color w:val="auto"/>
        </w:rPr>
        <w:t xml:space="preserve"> okolicznościami dopuszczalne jest zmniejszenie </w:t>
      </w:r>
      <w:r w:rsidR="004354B8" w:rsidRPr="00075200">
        <w:rPr>
          <w:rFonts w:ascii="Times New Roman" w:hAnsi="Times New Roman" w:cs="Times New Roman"/>
          <w:color w:val="auto"/>
        </w:rPr>
        <w:t xml:space="preserve">                 </w:t>
      </w:r>
      <w:r w:rsidRPr="00075200">
        <w:rPr>
          <w:rFonts w:ascii="Times New Roman" w:hAnsi="Times New Roman" w:cs="Times New Roman"/>
          <w:color w:val="auto"/>
        </w:rPr>
        <w:t xml:space="preserve"> </w:t>
      </w:r>
    </w:p>
    <w:p w:rsidR="00E947B7" w:rsidRPr="00075200" w:rsidRDefault="00E947B7" w:rsidP="00E947B7">
      <w:pPr>
        <w:widowControl w:val="0"/>
        <w:spacing w:line="276" w:lineRule="auto"/>
        <w:jc w:val="both"/>
        <w:rPr>
          <w:rFonts w:ascii="Times New Roman" w:hAnsi="Times New Roman" w:cs="Times New Roman"/>
          <w:color w:val="auto"/>
        </w:rPr>
      </w:pPr>
      <w:r w:rsidRPr="00075200">
        <w:rPr>
          <w:rFonts w:ascii="Times New Roman" w:hAnsi="Times New Roman" w:cs="Times New Roman"/>
          <w:color w:val="auto"/>
        </w:rPr>
        <w:t xml:space="preserve">    </w:t>
      </w:r>
      <w:r w:rsidR="00205516" w:rsidRPr="00075200">
        <w:rPr>
          <w:rFonts w:ascii="Times New Roman" w:hAnsi="Times New Roman" w:cs="Times New Roman"/>
          <w:color w:val="auto"/>
        </w:rPr>
        <w:t xml:space="preserve">lub zwiększenie wynagrodzenia, przy czym zwiększenie wynagrodzenia dopuszczalne </w:t>
      </w:r>
      <w:r w:rsidR="004354B8" w:rsidRPr="00075200">
        <w:rPr>
          <w:rFonts w:ascii="Times New Roman" w:hAnsi="Times New Roman" w:cs="Times New Roman"/>
          <w:color w:val="auto"/>
        </w:rPr>
        <w:t xml:space="preserve">             </w:t>
      </w:r>
      <w:r w:rsidRPr="00075200">
        <w:rPr>
          <w:rFonts w:ascii="Times New Roman" w:hAnsi="Times New Roman" w:cs="Times New Roman"/>
          <w:color w:val="auto"/>
        </w:rPr>
        <w:t xml:space="preserve">  </w:t>
      </w:r>
    </w:p>
    <w:p w:rsidR="00205516" w:rsidRPr="00075200" w:rsidRDefault="00E947B7" w:rsidP="00E947B7">
      <w:pPr>
        <w:widowControl w:val="0"/>
        <w:spacing w:line="276" w:lineRule="auto"/>
        <w:jc w:val="both"/>
        <w:rPr>
          <w:rFonts w:ascii="Times New Roman" w:hAnsi="Times New Roman" w:cs="Times New Roman"/>
          <w:color w:val="auto"/>
        </w:rPr>
      </w:pPr>
      <w:r w:rsidRPr="00075200">
        <w:rPr>
          <w:rFonts w:ascii="Times New Roman" w:hAnsi="Times New Roman" w:cs="Times New Roman"/>
          <w:color w:val="auto"/>
        </w:rPr>
        <w:t xml:space="preserve">     </w:t>
      </w:r>
      <w:r w:rsidR="00205516" w:rsidRPr="00075200">
        <w:rPr>
          <w:rFonts w:ascii="Times New Roman" w:hAnsi="Times New Roman" w:cs="Times New Roman"/>
          <w:color w:val="auto"/>
        </w:rPr>
        <w:t>jest o kwotę nie większą niż udokumentowany wzrost kosztów świadczenia usługi.</w:t>
      </w:r>
    </w:p>
    <w:p w:rsidR="00205516" w:rsidRPr="00075200" w:rsidRDefault="00205516" w:rsidP="00D32948">
      <w:pPr>
        <w:widowControl w:val="0"/>
        <w:numPr>
          <w:ilvl w:val="0"/>
          <w:numId w:val="8"/>
        </w:numPr>
        <w:spacing w:line="276" w:lineRule="auto"/>
        <w:ind w:left="284" w:hanging="284"/>
        <w:jc w:val="both"/>
        <w:rPr>
          <w:rFonts w:ascii="Times New Roman" w:hAnsi="Times New Roman" w:cs="Times New Roman"/>
          <w:color w:val="auto"/>
        </w:rPr>
      </w:pPr>
      <w:r w:rsidRPr="00075200">
        <w:rPr>
          <w:rFonts w:ascii="Times New Roman" w:hAnsi="Times New Roman" w:cs="Times New Roman"/>
          <w:color w:val="auto"/>
        </w:rPr>
        <w:t xml:space="preserve">Zmiany wynagrodzenia w okolicznościach, o których mowa w ust. </w:t>
      </w:r>
      <w:r w:rsidR="00E947B7" w:rsidRPr="00075200">
        <w:rPr>
          <w:rFonts w:ascii="Times New Roman" w:hAnsi="Times New Roman" w:cs="Times New Roman"/>
          <w:color w:val="auto"/>
        </w:rPr>
        <w:t>2</w:t>
      </w:r>
      <w:r w:rsidRPr="00075200">
        <w:rPr>
          <w:rFonts w:ascii="Times New Roman" w:hAnsi="Times New Roman" w:cs="Times New Roman"/>
          <w:color w:val="auto"/>
        </w:rPr>
        <w:t>, mogą być dokonane</w:t>
      </w:r>
      <w:r w:rsidR="004354B8" w:rsidRPr="00075200">
        <w:rPr>
          <w:rFonts w:ascii="Times New Roman" w:hAnsi="Times New Roman" w:cs="Times New Roman"/>
          <w:color w:val="auto"/>
        </w:rPr>
        <w:t xml:space="preserve"> wyłącznie w wyniku negocjacji S</w:t>
      </w:r>
      <w:r w:rsidRPr="00075200">
        <w:rPr>
          <w:rFonts w:ascii="Times New Roman" w:hAnsi="Times New Roman" w:cs="Times New Roman"/>
          <w:color w:val="auto"/>
        </w:rPr>
        <w:t>tron.</w:t>
      </w:r>
    </w:p>
    <w:p w:rsidR="00205516" w:rsidRPr="00075200" w:rsidRDefault="00205516" w:rsidP="00D32948">
      <w:pPr>
        <w:widowControl w:val="0"/>
        <w:numPr>
          <w:ilvl w:val="0"/>
          <w:numId w:val="8"/>
        </w:numPr>
        <w:spacing w:line="276" w:lineRule="auto"/>
        <w:ind w:left="284" w:hanging="284"/>
        <w:jc w:val="both"/>
        <w:rPr>
          <w:rFonts w:ascii="Times New Roman" w:hAnsi="Times New Roman" w:cs="Times New Roman"/>
          <w:color w:val="auto"/>
        </w:rPr>
      </w:pPr>
      <w:r w:rsidRPr="00075200">
        <w:rPr>
          <w:rFonts w:ascii="Times New Roman" w:hAnsi="Times New Roman" w:cs="Times New Roman"/>
          <w:color w:val="auto"/>
        </w:rPr>
        <w:t xml:space="preserve">Zmiany wynagrodzenia w okolicznościach, o których mowa w ust. </w:t>
      </w:r>
      <w:r w:rsidR="00E947B7" w:rsidRPr="00075200">
        <w:rPr>
          <w:rFonts w:ascii="Times New Roman" w:hAnsi="Times New Roman" w:cs="Times New Roman"/>
          <w:color w:val="auto"/>
        </w:rPr>
        <w:t>2</w:t>
      </w:r>
      <w:r w:rsidRPr="00075200">
        <w:rPr>
          <w:rFonts w:ascii="Times New Roman" w:hAnsi="Times New Roman" w:cs="Times New Roman"/>
          <w:color w:val="auto"/>
        </w:rPr>
        <w:t xml:space="preserve"> mogą być wszczęte również przez Zamawiającego, jeżeli wyżej określone zmiany będą skutkowały zmniejszenie</w:t>
      </w:r>
      <w:r w:rsidR="004A7C55" w:rsidRPr="00075200">
        <w:rPr>
          <w:rFonts w:ascii="Times New Roman" w:hAnsi="Times New Roman" w:cs="Times New Roman"/>
          <w:color w:val="auto"/>
        </w:rPr>
        <w:t>m</w:t>
      </w:r>
      <w:r w:rsidRPr="00075200">
        <w:rPr>
          <w:rFonts w:ascii="Times New Roman" w:hAnsi="Times New Roman" w:cs="Times New Roman"/>
          <w:color w:val="auto"/>
        </w:rPr>
        <w:t xml:space="preserve"> kosztów (wynagrodzenia) Wykonawcy.</w:t>
      </w:r>
    </w:p>
    <w:p w:rsidR="00205516" w:rsidRPr="00075200" w:rsidRDefault="00205516" w:rsidP="00D32948">
      <w:pPr>
        <w:widowControl w:val="0"/>
        <w:numPr>
          <w:ilvl w:val="0"/>
          <w:numId w:val="8"/>
        </w:numPr>
        <w:spacing w:line="276" w:lineRule="auto"/>
        <w:ind w:left="284" w:hanging="284"/>
        <w:jc w:val="both"/>
        <w:rPr>
          <w:rFonts w:ascii="Times New Roman" w:hAnsi="Times New Roman" w:cs="Times New Roman"/>
          <w:color w:val="auto"/>
        </w:rPr>
      </w:pPr>
      <w:r w:rsidRPr="00075200">
        <w:rPr>
          <w:rFonts w:ascii="Times New Roman" w:hAnsi="Times New Roman" w:cs="Times New Roman"/>
          <w:color w:val="auto"/>
        </w:rPr>
        <w:t xml:space="preserve">Dopuszcza się zmianę umowy w zakresie sposobu spełnienia przez Wykonawcę świadczenia odbierania i zagospodarowania odpadów w przypadku zmiany przepisów prawa powszechnie obowiązującego wpływającego na sposób świadczenia </w:t>
      </w:r>
      <w:r w:rsidR="004354B8" w:rsidRPr="00075200">
        <w:rPr>
          <w:rFonts w:ascii="Times New Roman" w:hAnsi="Times New Roman" w:cs="Times New Roman"/>
          <w:color w:val="auto"/>
        </w:rPr>
        <w:t xml:space="preserve">                    </w:t>
      </w:r>
      <w:r w:rsidRPr="00075200">
        <w:rPr>
          <w:rFonts w:ascii="Times New Roman" w:hAnsi="Times New Roman" w:cs="Times New Roman"/>
          <w:color w:val="auto"/>
        </w:rPr>
        <w:t>przedmiotu umowy.</w:t>
      </w:r>
    </w:p>
    <w:p w:rsidR="00520472" w:rsidRPr="00075200" w:rsidRDefault="00205516" w:rsidP="00D32948">
      <w:pPr>
        <w:widowControl w:val="0"/>
        <w:numPr>
          <w:ilvl w:val="0"/>
          <w:numId w:val="8"/>
        </w:numPr>
        <w:spacing w:line="276" w:lineRule="auto"/>
        <w:ind w:left="284" w:hanging="284"/>
        <w:jc w:val="both"/>
        <w:rPr>
          <w:rFonts w:ascii="Times New Roman" w:hAnsi="Times New Roman" w:cs="Times New Roman"/>
          <w:color w:val="auto"/>
        </w:rPr>
      </w:pPr>
      <w:r w:rsidRPr="00075200">
        <w:rPr>
          <w:rFonts w:ascii="Times New Roman" w:hAnsi="Times New Roman" w:cs="Times New Roman"/>
          <w:color w:val="auto"/>
        </w:rPr>
        <w:t xml:space="preserve">W trakcie trwania niniejszej umowy Wykonawca zobowiązuje się do pisemnego powiadamiania </w:t>
      </w:r>
      <w:r w:rsidR="00B26646" w:rsidRPr="00075200">
        <w:rPr>
          <w:rFonts w:ascii="Times New Roman" w:hAnsi="Times New Roman" w:cs="Times New Roman"/>
          <w:color w:val="auto"/>
        </w:rPr>
        <w:t>Zamawiającego</w:t>
      </w:r>
      <w:r w:rsidRPr="00075200">
        <w:rPr>
          <w:rFonts w:ascii="Times New Roman" w:hAnsi="Times New Roman" w:cs="Times New Roman"/>
          <w:color w:val="auto"/>
        </w:rPr>
        <w:t xml:space="preserve"> o:</w:t>
      </w:r>
    </w:p>
    <w:p w:rsidR="00205516" w:rsidRPr="00075200" w:rsidRDefault="00B26646" w:rsidP="00D32948">
      <w:pPr>
        <w:widowControl w:val="0"/>
        <w:numPr>
          <w:ilvl w:val="0"/>
          <w:numId w:val="25"/>
        </w:numPr>
        <w:spacing w:line="276" w:lineRule="auto"/>
        <w:ind w:hanging="720"/>
        <w:jc w:val="both"/>
        <w:rPr>
          <w:rFonts w:ascii="Times New Roman" w:hAnsi="Times New Roman" w:cs="Times New Roman"/>
          <w:color w:val="auto"/>
        </w:rPr>
      </w:pPr>
      <w:r w:rsidRPr="00075200">
        <w:rPr>
          <w:rFonts w:ascii="Times New Roman" w:hAnsi="Times New Roman" w:cs="Times New Roman"/>
          <w:color w:val="auto"/>
        </w:rPr>
        <w:t>zmianie siedziby lub nazwy firmy;</w:t>
      </w:r>
    </w:p>
    <w:p w:rsidR="00B26646" w:rsidRPr="00075200" w:rsidRDefault="00B26646" w:rsidP="00D32948">
      <w:pPr>
        <w:widowControl w:val="0"/>
        <w:numPr>
          <w:ilvl w:val="0"/>
          <w:numId w:val="25"/>
        </w:numPr>
        <w:spacing w:line="276" w:lineRule="auto"/>
        <w:ind w:hanging="720"/>
        <w:jc w:val="both"/>
        <w:rPr>
          <w:rFonts w:ascii="Times New Roman" w:hAnsi="Times New Roman" w:cs="Times New Roman"/>
          <w:color w:val="auto"/>
        </w:rPr>
      </w:pPr>
      <w:r w:rsidRPr="00075200">
        <w:rPr>
          <w:rFonts w:ascii="Times New Roman" w:hAnsi="Times New Roman" w:cs="Times New Roman"/>
          <w:color w:val="auto"/>
        </w:rPr>
        <w:t>zmianie osób reprezentujących;</w:t>
      </w:r>
    </w:p>
    <w:p w:rsidR="00B26646" w:rsidRPr="00075200" w:rsidRDefault="00B26646" w:rsidP="00D32948">
      <w:pPr>
        <w:widowControl w:val="0"/>
        <w:numPr>
          <w:ilvl w:val="0"/>
          <w:numId w:val="25"/>
        </w:numPr>
        <w:spacing w:line="276" w:lineRule="auto"/>
        <w:ind w:hanging="720"/>
        <w:jc w:val="both"/>
        <w:rPr>
          <w:rFonts w:ascii="Times New Roman" w:hAnsi="Times New Roman" w:cs="Times New Roman"/>
          <w:color w:val="auto"/>
        </w:rPr>
      </w:pPr>
      <w:r w:rsidRPr="00075200">
        <w:rPr>
          <w:rFonts w:ascii="Times New Roman" w:hAnsi="Times New Roman" w:cs="Times New Roman"/>
          <w:color w:val="auto"/>
        </w:rPr>
        <w:t>ogłoszeniu upadłości;</w:t>
      </w:r>
    </w:p>
    <w:p w:rsidR="00B26646" w:rsidRPr="00075200" w:rsidRDefault="00B26646" w:rsidP="00D32948">
      <w:pPr>
        <w:widowControl w:val="0"/>
        <w:numPr>
          <w:ilvl w:val="0"/>
          <w:numId w:val="25"/>
        </w:numPr>
        <w:spacing w:line="276" w:lineRule="auto"/>
        <w:ind w:hanging="720"/>
        <w:jc w:val="both"/>
        <w:rPr>
          <w:rFonts w:ascii="Times New Roman" w:hAnsi="Times New Roman" w:cs="Times New Roman"/>
          <w:color w:val="auto"/>
        </w:rPr>
      </w:pPr>
      <w:r w:rsidRPr="00075200">
        <w:rPr>
          <w:rFonts w:ascii="Times New Roman" w:hAnsi="Times New Roman" w:cs="Times New Roman"/>
          <w:color w:val="auto"/>
        </w:rPr>
        <w:t>ogłoszeniu likwidacji;</w:t>
      </w:r>
    </w:p>
    <w:p w:rsidR="00B26646" w:rsidRPr="00075200" w:rsidRDefault="00B26646" w:rsidP="00D32948">
      <w:pPr>
        <w:widowControl w:val="0"/>
        <w:numPr>
          <w:ilvl w:val="0"/>
          <w:numId w:val="25"/>
        </w:numPr>
        <w:spacing w:line="276" w:lineRule="auto"/>
        <w:ind w:hanging="720"/>
        <w:jc w:val="both"/>
        <w:rPr>
          <w:rFonts w:ascii="Times New Roman" w:hAnsi="Times New Roman" w:cs="Times New Roman"/>
          <w:color w:val="auto"/>
        </w:rPr>
      </w:pPr>
      <w:r w:rsidRPr="00075200">
        <w:rPr>
          <w:rFonts w:ascii="Times New Roman" w:hAnsi="Times New Roman" w:cs="Times New Roman"/>
          <w:color w:val="auto"/>
        </w:rPr>
        <w:t>zawieszeniu działalności;</w:t>
      </w:r>
    </w:p>
    <w:p w:rsidR="00B26646" w:rsidRPr="00075200" w:rsidRDefault="00B26646" w:rsidP="00D32948">
      <w:pPr>
        <w:widowControl w:val="0"/>
        <w:numPr>
          <w:ilvl w:val="0"/>
          <w:numId w:val="25"/>
        </w:numPr>
        <w:spacing w:line="276" w:lineRule="auto"/>
        <w:ind w:left="709" w:hanging="425"/>
        <w:jc w:val="both"/>
        <w:rPr>
          <w:rFonts w:ascii="Times New Roman" w:hAnsi="Times New Roman" w:cs="Times New Roman"/>
          <w:color w:val="auto"/>
        </w:rPr>
      </w:pPr>
      <w:r w:rsidRPr="00075200">
        <w:rPr>
          <w:rFonts w:ascii="Times New Roman" w:hAnsi="Times New Roman" w:cs="Times New Roman"/>
          <w:color w:val="auto"/>
        </w:rPr>
        <w:t>wszczęciu postępowania układowego, bądź upadłościowego, w którym uczestniczy Wykonawca.</w:t>
      </w:r>
    </w:p>
    <w:p w:rsidR="00B26646" w:rsidRPr="00075200" w:rsidRDefault="00B26646" w:rsidP="00D32948">
      <w:pPr>
        <w:widowControl w:val="0"/>
        <w:numPr>
          <w:ilvl w:val="0"/>
          <w:numId w:val="8"/>
        </w:numPr>
        <w:spacing w:line="276" w:lineRule="auto"/>
        <w:ind w:left="284" w:hanging="284"/>
        <w:jc w:val="both"/>
        <w:rPr>
          <w:rFonts w:ascii="Times New Roman" w:hAnsi="Times New Roman" w:cs="Times New Roman"/>
          <w:color w:val="auto"/>
        </w:rPr>
      </w:pPr>
      <w:r w:rsidRPr="00075200">
        <w:rPr>
          <w:rFonts w:ascii="Times New Roman" w:hAnsi="Times New Roman" w:cs="Times New Roman"/>
          <w:color w:val="auto"/>
        </w:rPr>
        <w:t xml:space="preserve">Każda zmiana niniejszej umowy </w:t>
      </w:r>
      <w:r w:rsidR="004354B8" w:rsidRPr="00075200">
        <w:rPr>
          <w:rFonts w:ascii="Times New Roman" w:hAnsi="Times New Roman" w:cs="Times New Roman"/>
          <w:color w:val="auto"/>
        </w:rPr>
        <w:t>może nastąpić jedynie za zgodą S</w:t>
      </w:r>
      <w:r w:rsidRPr="00075200">
        <w:rPr>
          <w:rFonts w:ascii="Times New Roman" w:hAnsi="Times New Roman" w:cs="Times New Roman"/>
          <w:color w:val="auto"/>
        </w:rPr>
        <w:t xml:space="preserve">tron, w formie pisemnego aneksu, pod rygorem nieważności. </w:t>
      </w:r>
    </w:p>
    <w:p w:rsidR="00B26646" w:rsidRPr="00075200" w:rsidRDefault="00B26646" w:rsidP="00D32948">
      <w:pPr>
        <w:widowControl w:val="0"/>
        <w:spacing w:line="276" w:lineRule="auto"/>
        <w:jc w:val="both"/>
        <w:rPr>
          <w:rFonts w:ascii="Times New Roman" w:hAnsi="Times New Roman" w:cs="Times New Roman"/>
          <w:color w:val="auto"/>
        </w:rPr>
      </w:pPr>
    </w:p>
    <w:p w:rsidR="00520472" w:rsidRPr="00075200" w:rsidRDefault="00520472" w:rsidP="00D32948">
      <w:pPr>
        <w:pStyle w:val="Nagwek12"/>
        <w:keepNext/>
        <w:keepLines/>
        <w:shd w:val="clear" w:color="auto" w:fill="auto"/>
        <w:spacing w:before="0" w:line="276" w:lineRule="auto"/>
        <w:ind w:left="4360"/>
        <w:jc w:val="both"/>
        <w:rPr>
          <w:b/>
          <w:sz w:val="24"/>
          <w:szCs w:val="24"/>
        </w:rPr>
      </w:pPr>
      <w:r w:rsidRPr="00075200">
        <w:rPr>
          <w:b/>
          <w:sz w:val="24"/>
          <w:szCs w:val="24"/>
        </w:rPr>
        <w:lastRenderedPageBreak/>
        <w:t>§ 1</w:t>
      </w:r>
      <w:r w:rsidR="00EA3827" w:rsidRPr="00075200">
        <w:rPr>
          <w:b/>
          <w:sz w:val="24"/>
          <w:szCs w:val="24"/>
        </w:rPr>
        <w:t>5</w:t>
      </w:r>
    </w:p>
    <w:p w:rsidR="009959D9" w:rsidRPr="00075200" w:rsidRDefault="009959D9" w:rsidP="00D32948">
      <w:pPr>
        <w:pStyle w:val="Nagwek12"/>
        <w:keepNext/>
        <w:keepLines/>
        <w:shd w:val="clear" w:color="auto" w:fill="auto"/>
        <w:spacing w:before="0" w:line="276" w:lineRule="auto"/>
        <w:jc w:val="center"/>
        <w:rPr>
          <w:sz w:val="24"/>
          <w:szCs w:val="24"/>
        </w:rPr>
      </w:pPr>
      <w:r w:rsidRPr="00075200">
        <w:rPr>
          <w:b/>
          <w:sz w:val="24"/>
          <w:szCs w:val="24"/>
        </w:rPr>
        <w:t>Polisa OC</w:t>
      </w:r>
    </w:p>
    <w:p w:rsidR="009959D9" w:rsidRPr="00075200" w:rsidRDefault="009959D9" w:rsidP="00D32948">
      <w:pPr>
        <w:spacing w:line="276" w:lineRule="auto"/>
        <w:ind w:left="32"/>
        <w:jc w:val="both"/>
        <w:rPr>
          <w:rFonts w:ascii="Times New Roman" w:hAnsi="Times New Roman" w:cs="Times New Roman"/>
          <w:color w:val="auto"/>
        </w:rPr>
      </w:pPr>
      <w:r w:rsidRPr="00075200">
        <w:rPr>
          <w:rFonts w:ascii="Times New Roman" w:hAnsi="Times New Roman" w:cs="Times New Roman"/>
          <w:color w:val="auto"/>
        </w:rPr>
        <w:t xml:space="preserve">Wykonawca zobowiązuje się do posiadania ubezpieczenia od odpowiedzialności cywilnej </w:t>
      </w:r>
      <w:r w:rsidR="004354B8" w:rsidRPr="00075200">
        <w:rPr>
          <w:rFonts w:ascii="Times New Roman" w:hAnsi="Times New Roman" w:cs="Times New Roman"/>
          <w:color w:val="auto"/>
        </w:rPr>
        <w:t xml:space="preserve">              </w:t>
      </w:r>
      <w:r w:rsidRPr="00075200">
        <w:rPr>
          <w:rFonts w:ascii="Times New Roman" w:hAnsi="Times New Roman" w:cs="Times New Roman"/>
          <w:color w:val="auto"/>
        </w:rPr>
        <w:t xml:space="preserve">z  tytułu prowadzenia działalności związanej z przedmiotem zamówienia na kwotę nie niższą niż </w:t>
      </w:r>
      <w:r w:rsidR="00546D3A" w:rsidRPr="00075200">
        <w:rPr>
          <w:rFonts w:ascii="Times New Roman" w:hAnsi="Times New Roman" w:cs="Times New Roman"/>
          <w:color w:val="auto"/>
        </w:rPr>
        <w:t>2</w:t>
      </w:r>
      <w:r w:rsidR="0024250B" w:rsidRPr="00075200">
        <w:rPr>
          <w:rFonts w:ascii="Times New Roman" w:hAnsi="Times New Roman" w:cs="Times New Roman"/>
          <w:color w:val="auto"/>
        </w:rPr>
        <w:t>0</w:t>
      </w:r>
      <w:r w:rsidRPr="00075200">
        <w:rPr>
          <w:rFonts w:ascii="Times New Roman" w:hAnsi="Times New Roman" w:cs="Times New Roman"/>
          <w:color w:val="auto"/>
        </w:rPr>
        <w:t xml:space="preserve">0 000,00 zł przez cały okres realizacji umowy. W przypadku gdy ubezpieczenie obejmuje okres krótszy niż okres realizacji umowy, Wykonawca zobowiązany </w:t>
      </w:r>
      <w:r w:rsidR="004354B8" w:rsidRPr="00075200">
        <w:rPr>
          <w:rFonts w:ascii="Times New Roman" w:hAnsi="Times New Roman" w:cs="Times New Roman"/>
          <w:color w:val="auto"/>
        </w:rPr>
        <w:t xml:space="preserve">                             jest do zachowania </w:t>
      </w:r>
      <w:r w:rsidRPr="00075200">
        <w:rPr>
          <w:rFonts w:ascii="Times New Roman" w:hAnsi="Times New Roman" w:cs="Times New Roman"/>
          <w:color w:val="auto"/>
        </w:rPr>
        <w:t xml:space="preserve">ciągłości ubezpieczenia na wymaganą kwotę oraz przekazania kopii kolejnych umów (polis) wraz z dowodem opłaty </w:t>
      </w:r>
      <w:r w:rsidR="0026315E" w:rsidRPr="00075200">
        <w:rPr>
          <w:rFonts w:ascii="Times New Roman" w:hAnsi="Times New Roman" w:cs="Times New Roman"/>
          <w:color w:val="auto"/>
        </w:rPr>
        <w:t xml:space="preserve">składki, najpóźniej na 14 dni                         </w:t>
      </w:r>
      <w:r w:rsidRPr="00075200">
        <w:rPr>
          <w:rFonts w:ascii="Times New Roman" w:hAnsi="Times New Roman" w:cs="Times New Roman"/>
          <w:color w:val="auto"/>
        </w:rPr>
        <w:t>przed upływem okresu dotychczasowego ubezpieczenia.</w:t>
      </w:r>
    </w:p>
    <w:p w:rsidR="00520472" w:rsidRPr="00075200" w:rsidRDefault="00520472" w:rsidP="00D32948">
      <w:pPr>
        <w:tabs>
          <w:tab w:val="left" w:pos="360"/>
        </w:tabs>
        <w:spacing w:line="276" w:lineRule="auto"/>
        <w:ind w:right="20"/>
        <w:jc w:val="both"/>
        <w:rPr>
          <w:rFonts w:ascii="Times New Roman" w:hAnsi="Times New Roman" w:cs="Times New Roman"/>
          <w:color w:val="auto"/>
        </w:rPr>
      </w:pPr>
    </w:p>
    <w:p w:rsidR="00520472" w:rsidRPr="00075200" w:rsidRDefault="00520472" w:rsidP="00D32948">
      <w:pPr>
        <w:pStyle w:val="Nagwek12"/>
        <w:keepNext/>
        <w:keepLines/>
        <w:shd w:val="clear" w:color="auto" w:fill="auto"/>
        <w:spacing w:before="0" w:line="276" w:lineRule="auto"/>
        <w:ind w:left="4360"/>
        <w:rPr>
          <w:b/>
          <w:sz w:val="24"/>
          <w:szCs w:val="24"/>
        </w:rPr>
      </w:pPr>
      <w:bookmarkStart w:id="7" w:name="bookmark13"/>
      <w:r w:rsidRPr="00075200">
        <w:rPr>
          <w:b/>
          <w:sz w:val="24"/>
          <w:szCs w:val="24"/>
        </w:rPr>
        <w:t>§ 1</w:t>
      </w:r>
      <w:bookmarkEnd w:id="7"/>
      <w:r w:rsidR="00EA3827" w:rsidRPr="00075200">
        <w:rPr>
          <w:b/>
          <w:sz w:val="24"/>
          <w:szCs w:val="24"/>
        </w:rPr>
        <w:t>6</w:t>
      </w:r>
    </w:p>
    <w:p w:rsidR="009959D9" w:rsidRPr="00075200" w:rsidRDefault="009959D9" w:rsidP="00D32948">
      <w:pPr>
        <w:pStyle w:val="Nagwek12"/>
        <w:keepNext/>
        <w:keepLines/>
        <w:shd w:val="clear" w:color="auto" w:fill="auto"/>
        <w:spacing w:before="0" w:line="276" w:lineRule="auto"/>
        <w:jc w:val="center"/>
        <w:rPr>
          <w:sz w:val="24"/>
          <w:szCs w:val="24"/>
        </w:rPr>
      </w:pPr>
      <w:r w:rsidRPr="00075200">
        <w:rPr>
          <w:b/>
          <w:sz w:val="24"/>
          <w:szCs w:val="24"/>
        </w:rPr>
        <w:t>Postanowienia końcowe</w:t>
      </w:r>
    </w:p>
    <w:p w:rsidR="00AD5A18" w:rsidRPr="00075200" w:rsidRDefault="00520472" w:rsidP="00AD5A18">
      <w:pPr>
        <w:numPr>
          <w:ilvl w:val="0"/>
          <w:numId w:val="20"/>
        </w:numPr>
        <w:tabs>
          <w:tab w:val="left" w:pos="284"/>
        </w:tabs>
        <w:spacing w:line="276" w:lineRule="auto"/>
        <w:ind w:left="284" w:right="20" w:hanging="284"/>
        <w:jc w:val="both"/>
        <w:rPr>
          <w:rFonts w:ascii="Times New Roman" w:hAnsi="Times New Roman" w:cs="Times New Roman"/>
          <w:color w:val="auto"/>
        </w:rPr>
      </w:pPr>
      <w:r w:rsidRPr="00075200">
        <w:rPr>
          <w:rFonts w:ascii="Times New Roman" w:hAnsi="Times New Roman" w:cs="Times New Roman"/>
          <w:color w:val="auto"/>
        </w:rPr>
        <w:t>W sprawach nieuregulowanych niniejszą umową mają zastosowanie przepisy Kodeksu Cywilnego, ustawy o odpadach, ustawy o utrzymaniu czystości i porządku w gminach</w:t>
      </w:r>
      <w:r w:rsidR="00E21A98" w:rsidRPr="00075200">
        <w:rPr>
          <w:rFonts w:ascii="Times New Roman" w:hAnsi="Times New Roman" w:cs="Times New Roman"/>
          <w:color w:val="auto"/>
        </w:rPr>
        <w:t xml:space="preserve">, </w:t>
      </w:r>
      <w:r w:rsidRPr="00075200">
        <w:rPr>
          <w:rFonts w:ascii="Times New Roman" w:hAnsi="Times New Roman" w:cs="Times New Roman"/>
          <w:color w:val="auto"/>
        </w:rPr>
        <w:t>ustawy Prawo zamówień publicznych</w:t>
      </w:r>
      <w:r w:rsidR="00E21A98" w:rsidRPr="00075200">
        <w:rPr>
          <w:rFonts w:ascii="Times New Roman" w:hAnsi="Times New Roman" w:cs="Times New Roman"/>
          <w:color w:val="auto"/>
        </w:rPr>
        <w:t xml:space="preserve"> </w:t>
      </w:r>
      <w:r w:rsidR="00AD5A18" w:rsidRPr="00075200">
        <w:rPr>
          <w:rFonts w:ascii="Times New Roman" w:hAnsi="Times New Roman" w:cs="Times New Roman"/>
          <w:color w:val="auto"/>
        </w:rPr>
        <w:t>oraz inne właściwe</w:t>
      </w:r>
      <w:r w:rsidR="00E21A98" w:rsidRPr="00075200">
        <w:rPr>
          <w:rFonts w:ascii="Times New Roman" w:hAnsi="Times New Roman" w:cs="Times New Roman"/>
          <w:color w:val="auto"/>
        </w:rPr>
        <w:t xml:space="preserve"> dla przedmiotu umowy</w:t>
      </w:r>
      <w:r w:rsidR="00AD5A18" w:rsidRPr="00075200">
        <w:rPr>
          <w:rFonts w:ascii="Times New Roman" w:hAnsi="Times New Roman" w:cs="Times New Roman"/>
          <w:color w:val="auto"/>
        </w:rPr>
        <w:t xml:space="preserve">                 przepisy prawa polskiego</w:t>
      </w:r>
      <w:r w:rsidRPr="00075200">
        <w:rPr>
          <w:rFonts w:ascii="Times New Roman" w:hAnsi="Times New Roman" w:cs="Times New Roman"/>
          <w:color w:val="auto"/>
        </w:rPr>
        <w:t>.</w:t>
      </w:r>
    </w:p>
    <w:p w:rsidR="00F33CEA" w:rsidRPr="00075200" w:rsidRDefault="00E21A98" w:rsidP="00D32948">
      <w:pPr>
        <w:numPr>
          <w:ilvl w:val="0"/>
          <w:numId w:val="20"/>
        </w:numPr>
        <w:tabs>
          <w:tab w:val="left" w:pos="284"/>
        </w:tabs>
        <w:spacing w:line="276" w:lineRule="auto"/>
        <w:ind w:left="284" w:right="20" w:hanging="284"/>
        <w:jc w:val="both"/>
        <w:rPr>
          <w:rFonts w:ascii="Times New Roman" w:hAnsi="Times New Roman" w:cs="Times New Roman"/>
          <w:color w:val="auto"/>
        </w:rPr>
      </w:pPr>
      <w:r w:rsidRPr="00075200">
        <w:rPr>
          <w:rFonts w:ascii="Times New Roman" w:hAnsi="Times New Roman" w:cs="Times New Roman"/>
          <w:color w:val="auto"/>
        </w:rPr>
        <w:t xml:space="preserve">Wykonawca nie może dokonać cesji ani </w:t>
      </w:r>
      <w:r w:rsidR="00F33CEA" w:rsidRPr="00075200">
        <w:rPr>
          <w:rFonts w:ascii="Times New Roman" w:hAnsi="Times New Roman" w:cs="Times New Roman"/>
          <w:color w:val="auto"/>
        </w:rPr>
        <w:t>obciążyć prawami osób trzeci</w:t>
      </w:r>
      <w:r w:rsidR="00DF671F" w:rsidRPr="00075200">
        <w:rPr>
          <w:rFonts w:ascii="Times New Roman" w:hAnsi="Times New Roman" w:cs="Times New Roman"/>
          <w:color w:val="auto"/>
        </w:rPr>
        <w:t>ch wierzytelności przysługujący</w:t>
      </w:r>
      <w:r w:rsidR="00F33CEA" w:rsidRPr="00075200">
        <w:rPr>
          <w:rFonts w:ascii="Times New Roman" w:hAnsi="Times New Roman" w:cs="Times New Roman"/>
          <w:color w:val="auto"/>
        </w:rPr>
        <w:t xml:space="preserve">mi z niniejszej umowy bez uprzedniej zgody Zamawiającego wyrażonej </w:t>
      </w:r>
      <w:r w:rsidR="0026315E" w:rsidRPr="00075200">
        <w:rPr>
          <w:rFonts w:ascii="Times New Roman" w:hAnsi="Times New Roman" w:cs="Times New Roman"/>
          <w:color w:val="auto"/>
        </w:rPr>
        <w:t xml:space="preserve">      </w:t>
      </w:r>
      <w:r w:rsidR="00F33CEA" w:rsidRPr="00075200">
        <w:rPr>
          <w:rFonts w:ascii="Times New Roman" w:hAnsi="Times New Roman" w:cs="Times New Roman"/>
          <w:color w:val="auto"/>
        </w:rPr>
        <w:t>pod rygorem nieważności na piśmie.</w:t>
      </w:r>
    </w:p>
    <w:p w:rsidR="00F33CEA" w:rsidRPr="00075200" w:rsidRDefault="00DF671F" w:rsidP="00D32948">
      <w:pPr>
        <w:numPr>
          <w:ilvl w:val="0"/>
          <w:numId w:val="20"/>
        </w:numPr>
        <w:tabs>
          <w:tab w:val="left" w:pos="284"/>
        </w:tabs>
        <w:spacing w:line="276" w:lineRule="auto"/>
        <w:ind w:left="284" w:right="20" w:hanging="284"/>
        <w:jc w:val="both"/>
        <w:rPr>
          <w:rFonts w:ascii="Times New Roman" w:hAnsi="Times New Roman" w:cs="Times New Roman"/>
          <w:color w:val="auto"/>
        </w:rPr>
      </w:pPr>
      <w:r w:rsidRPr="00075200">
        <w:rPr>
          <w:rFonts w:ascii="Times New Roman" w:hAnsi="Times New Roman" w:cs="Times New Roman"/>
          <w:color w:val="auto"/>
        </w:rPr>
        <w:t>Wszelkie spory powstałe w wyniku</w:t>
      </w:r>
      <w:r w:rsidR="00A271D6" w:rsidRPr="00075200">
        <w:rPr>
          <w:rFonts w:ascii="Times New Roman" w:hAnsi="Times New Roman" w:cs="Times New Roman"/>
          <w:color w:val="auto"/>
        </w:rPr>
        <w:t xml:space="preserve"> realizacji niniejszej u</w:t>
      </w:r>
      <w:r w:rsidRPr="00075200">
        <w:rPr>
          <w:rFonts w:ascii="Times New Roman" w:hAnsi="Times New Roman" w:cs="Times New Roman"/>
          <w:color w:val="auto"/>
        </w:rPr>
        <w:t xml:space="preserve">mowy Strony </w:t>
      </w:r>
      <w:r w:rsidRPr="00075200">
        <w:rPr>
          <w:rFonts w:ascii="Times New Roman" w:hAnsi="Times New Roman" w:cs="Times New Roman"/>
          <w:color w:val="auto"/>
        </w:rPr>
        <w:br/>
        <w:t xml:space="preserve">w pierwszej kolejności będą starały się rozstrzygnąć polubownie. W przypadku nie osiągnięcia porozumienia spory rozstrzygane będą przez </w:t>
      </w:r>
      <w:r w:rsidR="00520472" w:rsidRPr="00075200">
        <w:rPr>
          <w:rFonts w:ascii="Times New Roman" w:hAnsi="Times New Roman" w:cs="Times New Roman"/>
          <w:color w:val="auto"/>
        </w:rPr>
        <w:t>Sąd</w:t>
      </w:r>
      <w:r w:rsidR="009959D9" w:rsidRPr="00075200">
        <w:rPr>
          <w:rFonts w:ascii="Times New Roman" w:hAnsi="Times New Roman" w:cs="Times New Roman"/>
          <w:color w:val="auto"/>
        </w:rPr>
        <w:t xml:space="preserve"> Powszechny</w:t>
      </w:r>
      <w:r w:rsidR="00520472" w:rsidRPr="00075200">
        <w:rPr>
          <w:rFonts w:ascii="Times New Roman" w:hAnsi="Times New Roman" w:cs="Times New Roman"/>
          <w:color w:val="auto"/>
        </w:rPr>
        <w:t xml:space="preserve"> miejscowo właściwy dla Zamawiającego.</w:t>
      </w:r>
    </w:p>
    <w:p w:rsidR="005E3237" w:rsidRPr="00075200" w:rsidRDefault="00520472" w:rsidP="00AD5A18">
      <w:pPr>
        <w:numPr>
          <w:ilvl w:val="0"/>
          <w:numId w:val="20"/>
        </w:numPr>
        <w:tabs>
          <w:tab w:val="left" w:pos="284"/>
        </w:tabs>
        <w:spacing w:line="276" w:lineRule="auto"/>
        <w:ind w:left="284" w:right="20" w:hanging="284"/>
        <w:jc w:val="both"/>
        <w:rPr>
          <w:rFonts w:ascii="Times New Roman" w:hAnsi="Times New Roman" w:cs="Times New Roman"/>
          <w:color w:val="auto"/>
        </w:rPr>
      </w:pPr>
      <w:r w:rsidRPr="00075200">
        <w:rPr>
          <w:rFonts w:ascii="Times New Roman" w:hAnsi="Times New Roman" w:cs="Times New Roman"/>
          <w:color w:val="auto"/>
        </w:rPr>
        <w:t xml:space="preserve">Umowę sporządzono w </w:t>
      </w:r>
      <w:r w:rsidR="005E3237" w:rsidRPr="00075200">
        <w:rPr>
          <w:rFonts w:ascii="Times New Roman" w:hAnsi="Times New Roman" w:cs="Times New Roman"/>
          <w:color w:val="auto"/>
        </w:rPr>
        <w:t>czterech</w:t>
      </w:r>
      <w:r w:rsidRPr="00075200">
        <w:rPr>
          <w:rFonts w:ascii="Times New Roman" w:hAnsi="Times New Roman" w:cs="Times New Roman"/>
          <w:color w:val="auto"/>
        </w:rPr>
        <w:t xml:space="preserve"> jednobrzmiących egzempla</w:t>
      </w:r>
      <w:r w:rsidR="00EE727E" w:rsidRPr="00075200">
        <w:rPr>
          <w:rFonts w:ascii="Times New Roman" w:hAnsi="Times New Roman" w:cs="Times New Roman"/>
          <w:color w:val="auto"/>
        </w:rPr>
        <w:t>rzach,</w:t>
      </w:r>
      <w:r w:rsidR="008A2C04" w:rsidRPr="00075200">
        <w:rPr>
          <w:rFonts w:ascii="Times New Roman" w:hAnsi="Times New Roman" w:cs="Times New Roman"/>
          <w:color w:val="auto"/>
        </w:rPr>
        <w:t xml:space="preserve"> po</w:t>
      </w:r>
      <w:r w:rsidR="005E3237" w:rsidRPr="00075200">
        <w:rPr>
          <w:rFonts w:ascii="Times New Roman" w:hAnsi="Times New Roman" w:cs="Times New Roman"/>
          <w:color w:val="auto"/>
        </w:rPr>
        <w:t xml:space="preserve"> dwa egzemplarze</w:t>
      </w:r>
      <w:r w:rsidR="00EE727E" w:rsidRPr="00075200">
        <w:rPr>
          <w:rFonts w:ascii="Times New Roman" w:hAnsi="Times New Roman" w:cs="Times New Roman"/>
          <w:color w:val="auto"/>
        </w:rPr>
        <w:t xml:space="preserve"> dla każdej ze Stron</w:t>
      </w:r>
      <w:r w:rsidRPr="00075200">
        <w:rPr>
          <w:rFonts w:ascii="Times New Roman" w:hAnsi="Times New Roman" w:cs="Times New Roman"/>
          <w:color w:val="auto"/>
        </w:rPr>
        <w:t>.</w:t>
      </w:r>
    </w:p>
    <w:p w:rsidR="009204DD" w:rsidRPr="00075200" w:rsidRDefault="009204DD" w:rsidP="009204DD">
      <w:pPr>
        <w:tabs>
          <w:tab w:val="left" w:pos="284"/>
        </w:tabs>
        <w:spacing w:line="276" w:lineRule="auto"/>
        <w:ind w:left="284" w:right="20"/>
        <w:jc w:val="both"/>
        <w:rPr>
          <w:rFonts w:ascii="Times New Roman" w:hAnsi="Times New Roman" w:cs="Times New Roman"/>
          <w:color w:val="auto"/>
        </w:rPr>
      </w:pPr>
    </w:p>
    <w:p w:rsidR="009204DD" w:rsidRPr="00075200" w:rsidRDefault="009204DD" w:rsidP="009204DD">
      <w:pPr>
        <w:tabs>
          <w:tab w:val="left" w:pos="284"/>
        </w:tabs>
        <w:spacing w:line="276" w:lineRule="auto"/>
        <w:ind w:left="284" w:right="20"/>
        <w:jc w:val="both"/>
        <w:rPr>
          <w:rFonts w:ascii="Times New Roman" w:hAnsi="Times New Roman" w:cs="Times New Roman"/>
          <w:color w:val="auto"/>
        </w:rPr>
      </w:pPr>
    </w:p>
    <w:p w:rsidR="005E3237" w:rsidRPr="00075200" w:rsidRDefault="005E3237" w:rsidP="00D32948">
      <w:pPr>
        <w:spacing w:line="276" w:lineRule="auto"/>
        <w:ind w:left="20" w:right="20"/>
        <w:jc w:val="both"/>
        <w:rPr>
          <w:rFonts w:ascii="Times New Roman" w:hAnsi="Times New Roman" w:cs="Times New Roman"/>
          <w:color w:val="auto"/>
        </w:rPr>
      </w:pPr>
    </w:p>
    <w:p w:rsidR="00520472" w:rsidRPr="00075200" w:rsidRDefault="00520472" w:rsidP="005E3237">
      <w:pPr>
        <w:spacing w:line="276" w:lineRule="auto"/>
        <w:ind w:firstLine="708"/>
        <w:jc w:val="both"/>
        <w:rPr>
          <w:rFonts w:ascii="Times New Roman" w:hAnsi="Times New Roman" w:cs="Times New Roman"/>
          <w:b/>
          <w:i/>
          <w:color w:val="auto"/>
        </w:rPr>
      </w:pPr>
      <w:r w:rsidRPr="00075200">
        <w:rPr>
          <w:rFonts w:ascii="Times New Roman" w:hAnsi="Times New Roman" w:cs="Times New Roman"/>
          <w:b/>
          <w:i/>
          <w:color w:val="auto"/>
        </w:rPr>
        <w:t>ZAMAWIAJ</w:t>
      </w:r>
      <w:r w:rsidR="005E3237" w:rsidRPr="00075200">
        <w:rPr>
          <w:rFonts w:ascii="Times New Roman" w:hAnsi="Times New Roman" w:cs="Times New Roman"/>
          <w:b/>
          <w:i/>
          <w:color w:val="auto"/>
        </w:rPr>
        <w:t>ĄCY:</w:t>
      </w:r>
      <w:r w:rsidRPr="00075200">
        <w:rPr>
          <w:rFonts w:ascii="Times New Roman" w:hAnsi="Times New Roman" w:cs="Times New Roman"/>
          <w:b/>
          <w:i/>
          <w:color w:val="auto"/>
        </w:rPr>
        <w:tab/>
      </w:r>
      <w:r w:rsidRPr="00075200">
        <w:rPr>
          <w:rFonts w:ascii="Times New Roman" w:hAnsi="Times New Roman" w:cs="Times New Roman"/>
          <w:b/>
          <w:i/>
          <w:color w:val="auto"/>
        </w:rPr>
        <w:tab/>
      </w:r>
      <w:r w:rsidRPr="00075200">
        <w:rPr>
          <w:rFonts w:ascii="Times New Roman" w:hAnsi="Times New Roman" w:cs="Times New Roman"/>
          <w:b/>
          <w:i/>
          <w:color w:val="auto"/>
        </w:rPr>
        <w:tab/>
      </w:r>
      <w:r w:rsidRPr="00075200">
        <w:rPr>
          <w:rFonts w:ascii="Times New Roman" w:hAnsi="Times New Roman" w:cs="Times New Roman"/>
          <w:b/>
          <w:i/>
          <w:color w:val="auto"/>
        </w:rPr>
        <w:tab/>
      </w:r>
      <w:r w:rsidR="005E3237" w:rsidRPr="00075200">
        <w:rPr>
          <w:rFonts w:ascii="Times New Roman" w:hAnsi="Times New Roman" w:cs="Times New Roman"/>
          <w:b/>
          <w:i/>
          <w:color w:val="auto"/>
        </w:rPr>
        <w:tab/>
      </w:r>
      <w:r w:rsidR="005E3237" w:rsidRPr="00075200">
        <w:rPr>
          <w:rFonts w:ascii="Times New Roman" w:hAnsi="Times New Roman" w:cs="Times New Roman"/>
          <w:b/>
          <w:i/>
          <w:color w:val="auto"/>
        </w:rPr>
        <w:tab/>
      </w:r>
      <w:r w:rsidRPr="00075200">
        <w:rPr>
          <w:rFonts w:ascii="Times New Roman" w:hAnsi="Times New Roman" w:cs="Times New Roman"/>
          <w:b/>
          <w:i/>
          <w:color w:val="auto"/>
        </w:rPr>
        <w:t>WYKONAWCA</w:t>
      </w:r>
      <w:r w:rsidR="005E3237" w:rsidRPr="00075200">
        <w:rPr>
          <w:rFonts w:ascii="Times New Roman" w:hAnsi="Times New Roman" w:cs="Times New Roman"/>
          <w:b/>
          <w:i/>
          <w:color w:val="auto"/>
        </w:rPr>
        <w:t>:</w:t>
      </w:r>
    </w:p>
    <w:p w:rsidR="005E3237" w:rsidRPr="00075200" w:rsidRDefault="005E3237" w:rsidP="005E3237">
      <w:pPr>
        <w:spacing w:line="276" w:lineRule="auto"/>
        <w:jc w:val="both"/>
        <w:rPr>
          <w:rFonts w:ascii="Times New Roman" w:hAnsi="Times New Roman" w:cs="Times New Roman"/>
          <w:color w:val="auto"/>
        </w:rPr>
      </w:pPr>
    </w:p>
    <w:p w:rsidR="005E3237" w:rsidRPr="00075200" w:rsidRDefault="005E3237">
      <w:pPr>
        <w:spacing w:line="276" w:lineRule="auto"/>
        <w:ind w:left="100"/>
        <w:jc w:val="both"/>
        <w:rPr>
          <w:rFonts w:ascii="Times New Roman" w:hAnsi="Times New Roman" w:cs="Times New Roman"/>
          <w:color w:val="auto"/>
        </w:rPr>
      </w:pPr>
    </w:p>
    <w:p w:rsidR="00AD5A18" w:rsidRPr="00075200" w:rsidRDefault="00AD5A18">
      <w:pPr>
        <w:spacing w:line="276" w:lineRule="auto"/>
        <w:ind w:left="100"/>
        <w:jc w:val="both"/>
        <w:rPr>
          <w:rFonts w:ascii="Times New Roman" w:hAnsi="Times New Roman" w:cs="Times New Roman"/>
          <w:color w:val="auto"/>
        </w:rPr>
      </w:pPr>
    </w:p>
    <w:p w:rsidR="0099415E" w:rsidRPr="00075200" w:rsidRDefault="005E3237" w:rsidP="00AE166C">
      <w:pPr>
        <w:spacing w:line="276" w:lineRule="auto"/>
        <w:ind w:left="100"/>
        <w:jc w:val="both"/>
        <w:rPr>
          <w:rFonts w:ascii="Times New Roman" w:hAnsi="Times New Roman" w:cs="Times New Roman"/>
          <w:color w:val="auto"/>
        </w:rPr>
      </w:pPr>
      <w:r w:rsidRPr="00075200">
        <w:rPr>
          <w:rFonts w:ascii="Times New Roman" w:hAnsi="Times New Roman" w:cs="Times New Roman"/>
          <w:color w:val="auto"/>
        </w:rPr>
        <w:t>…….</w:t>
      </w:r>
      <w:r w:rsidR="00AE166C" w:rsidRPr="00075200">
        <w:rPr>
          <w:rFonts w:ascii="Times New Roman" w:hAnsi="Times New Roman" w:cs="Times New Roman"/>
          <w:color w:val="auto"/>
        </w:rPr>
        <w:t>…………….………….……</w:t>
      </w:r>
      <w:r w:rsidR="00AE166C" w:rsidRPr="00075200">
        <w:rPr>
          <w:rFonts w:ascii="Times New Roman" w:hAnsi="Times New Roman" w:cs="Times New Roman"/>
          <w:color w:val="auto"/>
        </w:rPr>
        <w:tab/>
      </w:r>
      <w:r w:rsidR="00AE166C" w:rsidRPr="00075200">
        <w:rPr>
          <w:rFonts w:ascii="Times New Roman" w:hAnsi="Times New Roman" w:cs="Times New Roman"/>
          <w:color w:val="auto"/>
        </w:rPr>
        <w:tab/>
      </w:r>
      <w:r w:rsidR="00AE166C" w:rsidRPr="00075200">
        <w:rPr>
          <w:rFonts w:ascii="Times New Roman" w:hAnsi="Times New Roman" w:cs="Times New Roman"/>
          <w:color w:val="auto"/>
        </w:rPr>
        <w:tab/>
      </w:r>
      <w:r w:rsidR="00AE166C" w:rsidRPr="00075200">
        <w:rPr>
          <w:rFonts w:ascii="Times New Roman" w:hAnsi="Times New Roman" w:cs="Times New Roman"/>
          <w:color w:val="auto"/>
        </w:rPr>
        <w:tab/>
        <w:t>………………………………..</w:t>
      </w:r>
    </w:p>
    <w:p w:rsidR="0026486E" w:rsidRPr="00075200" w:rsidRDefault="0026486E" w:rsidP="0026486E">
      <w:pPr>
        <w:rPr>
          <w:rFonts w:ascii="Times New Roman" w:hAnsi="Times New Roman" w:cs="Times New Roman"/>
          <w:color w:val="auto"/>
        </w:rPr>
      </w:pPr>
    </w:p>
    <w:p w:rsidR="009204DD" w:rsidRPr="00075200" w:rsidRDefault="009204DD">
      <w:pPr>
        <w:jc w:val="right"/>
        <w:rPr>
          <w:rFonts w:ascii="Times New Roman" w:hAnsi="Times New Roman" w:cs="Times New Roman"/>
          <w:color w:val="auto"/>
        </w:rPr>
      </w:pPr>
    </w:p>
    <w:p w:rsidR="009204DD" w:rsidRPr="00075200" w:rsidRDefault="009204DD">
      <w:pPr>
        <w:jc w:val="right"/>
        <w:rPr>
          <w:rFonts w:ascii="Times New Roman" w:hAnsi="Times New Roman" w:cs="Times New Roman"/>
          <w:color w:val="auto"/>
        </w:rPr>
      </w:pPr>
    </w:p>
    <w:p w:rsidR="009204DD" w:rsidRPr="00075200" w:rsidRDefault="009204DD">
      <w:pPr>
        <w:jc w:val="right"/>
        <w:rPr>
          <w:rFonts w:ascii="Times New Roman" w:hAnsi="Times New Roman" w:cs="Times New Roman"/>
          <w:color w:val="auto"/>
        </w:rPr>
      </w:pPr>
    </w:p>
    <w:p w:rsidR="009204DD" w:rsidRPr="00075200" w:rsidRDefault="009204DD">
      <w:pPr>
        <w:jc w:val="right"/>
        <w:rPr>
          <w:rFonts w:ascii="Times New Roman" w:hAnsi="Times New Roman" w:cs="Times New Roman"/>
          <w:color w:val="auto"/>
        </w:rPr>
      </w:pPr>
    </w:p>
    <w:p w:rsidR="009204DD" w:rsidRPr="00075200" w:rsidRDefault="009204DD">
      <w:pPr>
        <w:jc w:val="right"/>
        <w:rPr>
          <w:rFonts w:ascii="Times New Roman" w:hAnsi="Times New Roman" w:cs="Times New Roman"/>
          <w:color w:val="auto"/>
        </w:rPr>
      </w:pPr>
    </w:p>
    <w:p w:rsidR="009204DD" w:rsidRPr="00075200" w:rsidRDefault="009204DD">
      <w:pPr>
        <w:jc w:val="right"/>
        <w:rPr>
          <w:rFonts w:ascii="Times New Roman" w:hAnsi="Times New Roman" w:cs="Times New Roman"/>
          <w:color w:val="auto"/>
        </w:rPr>
      </w:pPr>
    </w:p>
    <w:p w:rsidR="009204DD" w:rsidRPr="00075200" w:rsidRDefault="009204DD">
      <w:pPr>
        <w:jc w:val="right"/>
        <w:rPr>
          <w:rFonts w:ascii="Times New Roman" w:hAnsi="Times New Roman" w:cs="Times New Roman"/>
          <w:color w:val="auto"/>
        </w:rPr>
      </w:pPr>
    </w:p>
    <w:p w:rsidR="009204DD" w:rsidRPr="00075200" w:rsidRDefault="009204DD">
      <w:pPr>
        <w:jc w:val="right"/>
        <w:rPr>
          <w:rFonts w:ascii="Times New Roman" w:hAnsi="Times New Roman" w:cs="Times New Roman"/>
          <w:color w:val="auto"/>
        </w:rPr>
      </w:pPr>
    </w:p>
    <w:p w:rsidR="009204DD" w:rsidRPr="00075200" w:rsidRDefault="009204DD">
      <w:pPr>
        <w:jc w:val="right"/>
        <w:rPr>
          <w:rFonts w:ascii="Times New Roman" w:hAnsi="Times New Roman" w:cs="Times New Roman"/>
          <w:color w:val="auto"/>
        </w:rPr>
      </w:pPr>
    </w:p>
    <w:p w:rsidR="009204DD" w:rsidRPr="00075200" w:rsidRDefault="009204DD">
      <w:pPr>
        <w:jc w:val="right"/>
        <w:rPr>
          <w:rFonts w:ascii="Times New Roman" w:hAnsi="Times New Roman" w:cs="Times New Roman"/>
          <w:color w:val="auto"/>
        </w:rPr>
      </w:pPr>
    </w:p>
    <w:p w:rsidR="00C23C45" w:rsidRPr="00075200" w:rsidRDefault="00C23C45">
      <w:pPr>
        <w:jc w:val="right"/>
        <w:rPr>
          <w:rFonts w:ascii="Times New Roman" w:hAnsi="Times New Roman" w:cs="Times New Roman"/>
          <w:color w:val="auto"/>
        </w:rPr>
      </w:pPr>
    </w:p>
    <w:p w:rsidR="00762675" w:rsidRPr="00075200" w:rsidRDefault="00762675">
      <w:pPr>
        <w:jc w:val="right"/>
        <w:rPr>
          <w:rFonts w:ascii="Times New Roman" w:hAnsi="Times New Roman" w:cs="Times New Roman"/>
          <w:color w:val="auto"/>
        </w:rPr>
      </w:pPr>
    </w:p>
    <w:p w:rsidR="00762675" w:rsidRPr="00075200" w:rsidRDefault="00762675">
      <w:pPr>
        <w:jc w:val="right"/>
        <w:rPr>
          <w:rFonts w:ascii="Times New Roman" w:hAnsi="Times New Roman" w:cs="Times New Roman"/>
          <w:color w:val="auto"/>
        </w:rPr>
      </w:pPr>
    </w:p>
    <w:p w:rsidR="00762675" w:rsidRPr="00075200" w:rsidRDefault="00762675">
      <w:pPr>
        <w:jc w:val="right"/>
        <w:rPr>
          <w:rFonts w:ascii="Times New Roman" w:hAnsi="Times New Roman" w:cs="Times New Roman"/>
          <w:color w:val="auto"/>
        </w:rPr>
      </w:pPr>
    </w:p>
    <w:p w:rsidR="00762675" w:rsidRPr="00075200" w:rsidRDefault="00762675">
      <w:pPr>
        <w:jc w:val="right"/>
        <w:rPr>
          <w:rFonts w:ascii="Times New Roman" w:hAnsi="Times New Roman" w:cs="Times New Roman"/>
          <w:color w:val="auto"/>
        </w:rPr>
      </w:pPr>
    </w:p>
    <w:p w:rsidR="00762675" w:rsidRPr="00075200" w:rsidRDefault="00762675">
      <w:pPr>
        <w:jc w:val="right"/>
        <w:rPr>
          <w:rFonts w:ascii="Times New Roman" w:hAnsi="Times New Roman" w:cs="Times New Roman"/>
          <w:color w:val="auto"/>
        </w:rPr>
      </w:pPr>
    </w:p>
    <w:p w:rsidR="00762675" w:rsidRPr="00075200" w:rsidRDefault="00762675">
      <w:pPr>
        <w:jc w:val="right"/>
        <w:rPr>
          <w:rFonts w:ascii="Times New Roman" w:hAnsi="Times New Roman" w:cs="Times New Roman"/>
          <w:color w:val="auto"/>
        </w:rPr>
      </w:pPr>
    </w:p>
    <w:p w:rsidR="00762675" w:rsidRPr="00075200" w:rsidRDefault="00762675">
      <w:pPr>
        <w:jc w:val="right"/>
        <w:rPr>
          <w:rFonts w:ascii="Times New Roman" w:hAnsi="Times New Roman" w:cs="Times New Roman"/>
          <w:color w:val="auto"/>
        </w:rPr>
      </w:pPr>
    </w:p>
    <w:p w:rsidR="00762675" w:rsidRPr="00075200" w:rsidRDefault="00762675">
      <w:pPr>
        <w:jc w:val="right"/>
        <w:rPr>
          <w:rFonts w:ascii="Times New Roman" w:hAnsi="Times New Roman" w:cs="Times New Roman"/>
          <w:color w:val="auto"/>
        </w:rPr>
      </w:pPr>
    </w:p>
    <w:p w:rsidR="00762675" w:rsidRPr="00075200" w:rsidRDefault="00762675">
      <w:pPr>
        <w:jc w:val="right"/>
        <w:rPr>
          <w:rFonts w:ascii="Times New Roman" w:hAnsi="Times New Roman" w:cs="Times New Roman"/>
          <w:color w:val="auto"/>
        </w:rPr>
      </w:pPr>
    </w:p>
    <w:p w:rsidR="00762675" w:rsidRPr="00075200" w:rsidRDefault="00762675">
      <w:pPr>
        <w:jc w:val="right"/>
        <w:rPr>
          <w:rFonts w:ascii="Times New Roman" w:hAnsi="Times New Roman" w:cs="Times New Roman"/>
          <w:color w:val="auto"/>
        </w:rPr>
      </w:pPr>
    </w:p>
    <w:p w:rsidR="00762675" w:rsidRPr="00075200" w:rsidRDefault="00762675">
      <w:pPr>
        <w:jc w:val="right"/>
        <w:rPr>
          <w:rFonts w:ascii="Times New Roman" w:hAnsi="Times New Roman" w:cs="Times New Roman"/>
          <w:color w:val="auto"/>
        </w:rPr>
      </w:pPr>
    </w:p>
    <w:p w:rsidR="00762675" w:rsidRPr="00075200" w:rsidRDefault="00762675">
      <w:pPr>
        <w:jc w:val="right"/>
        <w:rPr>
          <w:rFonts w:ascii="Times New Roman" w:hAnsi="Times New Roman" w:cs="Times New Roman"/>
          <w:color w:val="auto"/>
        </w:rPr>
      </w:pPr>
    </w:p>
    <w:p w:rsidR="00520472" w:rsidRPr="00075200" w:rsidRDefault="00520472">
      <w:pPr>
        <w:jc w:val="right"/>
        <w:rPr>
          <w:color w:val="auto"/>
        </w:rPr>
      </w:pPr>
      <w:r w:rsidRPr="00075200">
        <w:rPr>
          <w:rFonts w:ascii="Times New Roman" w:hAnsi="Times New Roman" w:cs="Times New Roman"/>
          <w:color w:val="auto"/>
        </w:rPr>
        <w:t>Załącznik do wzoru umowy do SWZ</w:t>
      </w:r>
    </w:p>
    <w:p w:rsidR="00520472" w:rsidRPr="00075200" w:rsidRDefault="00E9336A">
      <w:pPr>
        <w:pStyle w:val="Teksttreci20"/>
        <w:shd w:val="clear" w:color="auto" w:fill="auto"/>
        <w:spacing w:before="0" w:line="240" w:lineRule="auto"/>
        <w:ind w:left="1800" w:hanging="1800"/>
        <w:jc w:val="right"/>
        <w:rPr>
          <w:b/>
        </w:rPr>
      </w:pPr>
      <w:r w:rsidRPr="00075200">
        <w:t>z dnia …. . …. . 202</w:t>
      </w:r>
      <w:r w:rsidR="002979F9" w:rsidRPr="00075200">
        <w:t>2</w:t>
      </w:r>
      <w:r w:rsidRPr="00075200">
        <w:t xml:space="preserve"> </w:t>
      </w:r>
      <w:r w:rsidR="00520472" w:rsidRPr="00075200">
        <w:t>r.</w:t>
      </w:r>
    </w:p>
    <w:p w:rsidR="009204DD" w:rsidRPr="00075200" w:rsidRDefault="009204DD" w:rsidP="009204DD">
      <w:pPr>
        <w:pStyle w:val="Teksttreci20"/>
        <w:shd w:val="clear" w:color="auto" w:fill="auto"/>
        <w:spacing w:before="0" w:line="240" w:lineRule="auto"/>
        <w:rPr>
          <w:b/>
        </w:rPr>
      </w:pPr>
    </w:p>
    <w:p w:rsidR="00520472" w:rsidRPr="00075200" w:rsidRDefault="00520472" w:rsidP="00E9336A">
      <w:pPr>
        <w:pStyle w:val="Teksttreci20"/>
        <w:shd w:val="clear" w:color="auto" w:fill="auto"/>
        <w:spacing w:before="0" w:line="240" w:lineRule="auto"/>
        <w:jc w:val="center"/>
        <w:rPr>
          <w:b/>
        </w:rPr>
      </w:pPr>
      <w:r w:rsidRPr="00075200">
        <w:rPr>
          <w:b/>
        </w:rPr>
        <w:t>-WZÓR-</w:t>
      </w:r>
    </w:p>
    <w:p w:rsidR="00E9336A" w:rsidRPr="00075200" w:rsidRDefault="00E9336A" w:rsidP="00E9336A">
      <w:pPr>
        <w:pStyle w:val="Teksttreci20"/>
        <w:shd w:val="clear" w:color="auto" w:fill="auto"/>
        <w:spacing w:before="0" w:line="240" w:lineRule="auto"/>
        <w:jc w:val="center"/>
      </w:pPr>
    </w:p>
    <w:p w:rsidR="00520472" w:rsidRPr="00075200" w:rsidRDefault="00520472" w:rsidP="00E9336A">
      <w:pPr>
        <w:jc w:val="center"/>
        <w:rPr>
          <w:b/>
          <w:color w:val="auto"/>
        </w:rPr>
      </w:pPr>
      <w:r w:rsidRPr="00075200">
        <w:rPr>
          <w:b/>
          <w:color w:val="auto"/>
        </w:rPr>
        <w:t>PROTOKÓŁ WYKONANIA USŁUG</w:t>
      </w:r>
    </w:p>
    <w:p w:rsidR="00E9336A" w:rsidRPr="00075200" w:rsidRDefault="00E9336A" w:rsidP="00E9336A">
      <w:pPr>
        <w:jc w:val="center"/>
        <w:rPr>
          <w:b/>
          <w:color w:val="auto"/>
        </w:rPr>
      </w:pPr>
    </w:p>
    <w:p w:rsidR="00520472" w:rsidRPr="00075200" w:rsidRDefault="00A271D6" w:rsidP="00E9336A">
      <w:pPr>
        <w:pStyle w:val="Teksttreci20"/>
        <w:shd w:val="clear" w:color="auto" w:fill="auto"/>
        <w:spacing w:before="0" w:line="480" w:lineRule="auto"/>
        <w:jc w:val="center"/>
        <w:rPr>
          <w:b/>
        </w:rPr>
      </w:pPr>
      <w:r w:rsidRPr="00075200">
        <w:rPr>
          <w:b/>
        </w:rPr>
        <w:t>do U</w:t>
      </w:r>
      <w:r w:rsidR="00520472" w:rsidRPr="00075200">
        <w:rPr>
          <w:b/>
        </w:rPr>
        <w:t>mowy Nr.............</w:t>
      </w:r>
      <w:r w:rsidR="00E9336A" w:rsidRPr="00075200">
        <w:rPr>
          <w:b/>
        </w:rPr>
        <w:t xml:space="preserve"> z dnia …. . …. . 2021 </w:t>
      </w:r>
      <w:r w:rsidR="00520472" w:rsidRPr="00075200">
        <w:rPr>
          <w:b/>
        </w:rPr>
        <w:t>r</w:t>
      </w:r>
      <w:r w:rsidR="00E9336A" w:rsidRPr="00075200">
        <w:rPr>
          <w:b/>
        </w:rPr>
        <w:t>.</w:t>
      </w:r>
    </w:p>
    <w:p w:rsidR="00520472" w:rsidRPr="00075200" w:rsidRDefault="00520472" w:rsidP="00E9336A">
      <w:pPr>
        <w:pStyle w:val="Teksttreci20"/>
        <w:shd w:val="clear" w:color="auto" w:fill="auto"/>
        <w:spacing w:before="0" w:line="480" w:lineRule="auto"/>
        <w:jc w:val="center"/>
      </w:pPr>
      <w:r w:rsidRPr="00075200">
        <w:rPr>
          <w:b/>
        </w:rPr>
        <w:t>za okres ...................</w:t>
      </w:r>
      <w:r w:rsidR="00E9336A" w:rsidRPr="00075200">
        <w:rPr>
          <w:b/>
        </w:rPr>
        <w:t>..........................</w:t>
      </w:r>
      <w:r w:rsidRPr="00075200">
        <w:rPr>
          <w:b/>
        </w:rPr>
        <w:t>............................</w:t>
      </w:r>
    </w:p>
    <w:p w:rsidR="00520472" w:rsidRPr="00075200" w:rsidRDefault="00520472">
      <w:pPr>
        <w:pStyle w:val="Teksttreci20"/>
        <w:shd w:val="clear" w:color="auto" w:fill="auto"/>
        <w:spacing w:before="0" w:line="480" w:lineRule="auto"/>
      </w:pPr>
      <w:r w:rsidRPr="00075200">
        <w:t>z wykonania usługi odbioru i zagos</w:t>
      </w:r>
      <w:r w:rsidR="00E9336A" w:rsidRPr="00075200">
        <w:t xml:space="preserve">podarowania odpadów komunalnych </w:t>
      </w:r>
      <w:r w:rsidRPr="00075200">
        <w:t>z nieruchomości położonych na teren</w:t>
      </w:r>
      <w:r w:rsidR="00517D89" w:rsidRPr="00075200">
        <w:t>ie G</w:t>
      </w:r>
      <w:r w:rsidRPr="00075200">
        <w:t xml:space="preserve">miny </w:t>
      </w:r>
      <w:r w:rsidR="002979F9" w:rsidRPr="00075200">
        <w:t>Klwów:</w:t>
      </w:r>
    </w:p>
    <w:p w:rsidR="00520472" w:rsidRPr="00075200" w:rsidRDefault="00520472">
      <w:pPr>
        <w:pStyle w:val="Teksttreci20"/>
        <w:shd w:val="clear" w:color="auto" w:fill="auto"/>
        <w:tabs>
          <w:tab w:val="left" w:pos="360"/>
        </w:tabs>
        <w:spacing w:before="0" w:line="480" w:lineRule="auto"/>
        <w:ind w:left="360" w:right="180" w:hanging="360"/>
      </w:pPr>
      <w:r w:rsidRPr="00075200">
        <w:t xml:space="preserve">1) </w:t>
      </w:r>
      <w:r w:rsidRPr="00075200">
        <w:tab/>
        <w:t xml:space="preserve">na których zamieszkują mieszkańcy, </w:t>
      </w:r>
    </w:p>
    <w:p w:rsidR="00C92266" w:rsidRPr="00075200" w:rsidRDefault="00C92266" w:rsidP="00C92266">
      <w:pPr>
        <w:spacing w:line="480" w:lineRule="auto"/>
        <w:ind w:left="20" w:right="180"/>
        <w:rPr>
          <w:rFonts w:ascii="Times New Roman" w:hAnsi="Times New Roman" w:cs="Times New Roman"/>
          <w:color w:val="auto"/>
        </w:rPr>
      </w:pPr>
      <w:r w:rsidRPr="00075200">
        <w:rPr>
          <w:rFonts w:ascii="Times New Roman" w:hAnsi="Times New Roman" w:cs="Times New Roman"/>
          <w:color w:val="auto"/>
        </w:rPr>
        <w:t xml:space="preserve">Zamawiający : Gmina </w:t>
      </w:r>
      <w:r w:rsidR="0070383A" w:rsidRPr="00075200">
        <w:rPr>
          <w:rFonts w:ascii="Times New Roman" w:hAnsi="Times New Roman" w:cs="Times New Roman"/>
          <w:color w:val="auto"/>
        </w:rPr>
        <w:t>Klwów</w:t>
      </w:r>
      <w:r w:rsidRPr="00075200">
        <w:rPr>
          <w:rFonts w:ascii="Times New Roman" w:hAnsi="Times New Roman" w:cs="Times New Roman"/>
          <w:color w:val="auto"/>
        </w:rPr>
        <w:t xml:space="preserve">, ul. </w:t>
      </w:r>
      <w:r w:rsidR="002979F9" w:rsidRPr="00075200">
        <w:rPr>
          <w:rFonts w:ascii="Times New Roman" w:hAnsi="Times New Roman" w:cs="Times New Roman"/>
          <w:color w:val="auto"/>
        </w:rPr>
        <w:t>Opoczyńska 35</w:t>
      </w:r>
      <w:r w:rsidRPr="00075200">
        <w:rPr>
          <w:rFonts w:ascii="Times New Roman" w:hAnsi="Times New Roman" w:cs="Times New Roman"/>
          <w:color w:val="auto"/>
        </w:rPr>
        <w:t>, 26-4</w:t>
      </w:r>
      <w:r w:rsidR="002979F9" w:rsidRPr="00075200">
        <w:rPr>
          <w:rFonts w:ascii="Times New Roman" w:hAnsi="Times New Roman" w:cs="Times New Roman"/>
          <w:color w:val="auto"/>
        </w:rPr>
        <w:t>1</w:t>
      </w:r>
      <w:r w:rsidRPr="00075200">
        <w:rPr>
          <w:rFonts w:ascii="Times New Roman" w:hAnsi="Times New Roman" w:cs="Times New Roman"/>
          <w:color w:val="auto"/>
        </w:rPr>
        <w:t xml:space="preserve">5 </w:t>
      </w:r>
      <w:r w:rsidR="0070383A" w:rsidRPr="00075200">
        <w:rPr>
          <w:rFonts w:ascii="Times New Roman" w:hAnsi="Times New Roman" w:cs="Times New Roman"/>
          <w:color w:val="auto"/>
        </w:rPr>
        <w:t>Klwów</w:t>
      </w:r>
    </w:p>
    <w:p w:rsidR="00520472" w:rsidRPr="00075200" w:rsidRDefault="00520472">
      <w:pPr>
        <w:tabs>
          <w:tab w:val="left" w:leader="dot" w:pos="6562"/>
        </w:tabs>
        <w:spacing w:line="480" w:lineRule="auto"/>
        <w:ind w:left="20"/>
        <w:rPr>
          <w:rFonts w:ascii="Times New Roman" w:hAnsi="Times New Roman" w:cs="Times New Roman"/>
          <w:color w:val="auto"/>
        </w:rPr>
      </w:pPr>
      <w:r w:rsidRPr="00075200">
        <w:rPr>
          <w:rFonts w:ascii="Times New Roman" w:hAnsi="Times New Roman" w:cs="Times New Roman"/>
          <w:color w:val="auto"/>
        </w:rPr>
        <w:t>Wykonawca :</w:t>
      </w:r>
      <w:r w:rsidRPr="00075200">
        <w:rPr>
          <w:rFonts w:ascii="Times New Roman" w:hAnsi="Times New Roman" w:cs="Times New Roman"/>
          <w:color w:val="auto"/>
        </w:rPr>
        <w:tab/>
      </w:r>
      <w:r w:rsidR="00517D89" w:rsidRPr="00075200">
        <w:rPr>
          <w:rFonts w:ascii="Times New Roman" w:hAnsi="Times New Roman" w:cs="Times New Roman"/>
          <w:color w:val="auto"/>
        </w:rPr>
        <w:t>………………………….</w:t>
      </w:r>
    </w:p>
    <w:p w:rsidR="00520472" w:rsidRPr="00075200" w:rsidRDefault="00520472">
      <w:pPr>
        <w:tabs>
          <w:tab w:val="left" w:leader="dot" w:pos="8079"/>
        </w:tabs>
        <w:spacing w:line="480" w:lineRule="auto"/>
        <w:ind w:left="23"/>
        <w:rPr>
          <w:rFonts w:ascii="Times New Roman" w:hAnsi="Times New Roman" w:cs="Times New Roman"/>
          <w:color w:val="auto"/>
        </w:rPr>
      </w:pPr>
      <w:r w:rsidRPr="00075200">
        <w:rPr>
          <w:rFonts w:ascii="Times New Roman" w:hAnsi="Times New Roman" w:cs="Times New Roman"/>
          <w:color w:val="auto"/>
        </w:rPr>
        <w:t>Zwięzły opis zakresu wykonywanych usług:</w:t>
      </w:r>
      <w:r w:rsidR="00517D89" w:rsidRPr="00075200">
        <w:rPr>
          <w:rFonts w:ascii="Times New Roman" w:hAnsi="Times New Roman" w:cs="Times New Roman"/>
          <w:color w:val="auto"/>
        </w:rPr>
        <w:t>…………………………………………………...</w:t>
      </w:r>
      <w:r w:rsidRPr="00075200">
        <w:rPr>
          <w:rFonts w:ascii="Times New Roman" w:hAnsi="Times New Roman" w:cs="Times New Roman"/>
          <w:color w:val="auto"/>
        </w:rPr>
        <w:tab/>
      </w:r>
      <w:r w:rsidR="00517D89" w:rsidRPr="00075200">
        <w:rPr>
          <w:rFonts w:ascii="Times New Roman" w:hAnsi="Times New Roman" w:cs="Times New Roman"/>
          <w:color w:val="auto"/>
        </w:rPr>
        <w:t>…………</w:t>
      </w:r>
    </w:p>
    <w:p w:rsidR="00520472" w:rsidRPr="00075200" w:rsidRDefault="00520472">
      <w:pPr>
        <w:tabs>
          <w:tab w:val="left" w:leader="dot" w:pos="8079"/>
        </w:tabs>
        <w:spacing w:line="480" w:lineRule="auto"/>
        <w:ind w:left="23"/>
        <w:rPr>
          <w:rFonts w:ascii="Times New Roman" w:hAnsi="Times New Roman" w:cs="Times New Roman"/>
          <w:color w:val="auto"/>
        </w:rPr>
      </w:pPr>
      <w:r w:rsidRPr="00075200">
        <w:rPr>
          <w:rFonts w:ascii="Times New Roman" w:hAnsi="Times New Roman" w:cs="Times New Roman"/>
          <w:color w:val="auto"/>
        </w:rPr>
        <w:t>......................................................................................</w:t>
      </w:r>
      <w:r w:rsidR="00517D89" w:rsidRPr="00075200">
        <w:rPr>
          <w:rFonts w:ascii="Times New Roman" w:hAnsi="Times New Roman" w:cs="Times New Roman"/>
          <w:color w:val="auto"/>
        </w:rPr>
        <w:t>......</w:t>
      </w:r>
      <w:r w:rsidRPr="00075200">
        <w:rPr>
          <w:rFonts w:ascii="Times New Roman" w:hAnsi="Times New Roman" w:cs="Times New Roman"/>
          <w:color w:val="auto"/>
        </w:rPr>
        <w:t>..........................................................</w:t>
      </w:r>
    </w:p>
    <w:p w:rsidR="00520472" w:rsidRPr="00075200" w:rsidRDefault="00520472">
      <w:pPr>
        <w:spacing w:line="480" w:lineRule="auto"/>
        <w:rPr>
          <w:rFonts w:ascii="Times New Roman" w:hAnsi="Times New Roman" w:cs="Times New Roman"/>
          <w:color w:val="auto"/>
        </w:rPr>
      </w:pPr>
      <w:r w:rsidRPr="00075200">
        <w:rPr>
          <w:rFonts w:ascii="Times New Roman" w:hAnsi="Times New Roman" w:cs="Times New Roman"/>
          <w:color w:val="auto"/>
        </w:rPr>
        <w:t>Uwagi do wykonywanych usług i wykaz załączonych dokumentów:</w:t>
      </w:r>
    </w:p>
    <w:p w:rsidR="00520472" w:rsidRPr="00075200" w:rsidRDefault="00520472">
      <w:pPr>
        <w:spacing w:line="480" w:lineRule="auto"/>
        <w:rPr>
          <w:rFonts w:ascii="Times New Roman" w:hAnsi="Times New Roman" w:cs="Times New Roman"/>
          <w:color w:val="auto"/>
        </w:rPr>
      </w:pPr>
      <w:r w:rsidRPr="00075200">
        <w:rPr>
          <w:rFonts w:ascii="Times New Roman" w:hAnsi="Times New Roman" w:cs="Times New Roman"/>
          <w:color w:val="auto"/>
        </w:rPr>
        <w:t>.............................................................................................................................................</w:t>
      </w:r>
      <w:r w:rsidR="00517D89" w:rsidRPr="00075200">
        <w:rPr>
          <w:rFonts w:ascii="Times New Roman" w:hAnsi="Times New Roman" w:cs="Times New Roman"/>
          <w:color w:val="auto"/>
        </w:rPr>
        <w:t>......</w:t>
      </w:r>
      <w:r w:rsidRPr="00075200">
        <w:rPr>
          <w:rFonts w:ascii="Times New Roman" w:hAnsi="Times New Roman" w:cs="Times New Roman"/>
          <w:color w:val="auto"/>
        </w:rPr>
        <w:t>....</w:t>
      </w:r>
    </w:p>
    <w:p w:rsidR="00520472" w:rsidRPr="00075200" w:rsidRDefault="00520472" w:rsidP="00AE166C">
      <w:pPr>
        <w:spacing w:line="480" w:lineRule="auto"/>
        <w:rPr>
          <w:rFonts w:ascii="Times New Roman" w:hAnsi="Times New Roman" w:cs="Times New Roman"/>
          <w:color w:val="auto"/>
        </w:rPr>
      </w:pPr>
      <w:r w:rsidRPr="00075200">
        <w:rPr>
          <w:rFonts w:ascii="Times New Roman" w:hAnsi="Times New Roman" w:cs="Times New Roman"/>
          <w:color w:val="auto"/>
        </w:rPr>
        <w:t>.................................................................................................................</w:t>
      </w:r>
      <w:r w:rsidR="0026486E" w:rsidRPr="00075200">
        <w:rPr>
          <w:rFonts w:ascii="Times New Roman" w:hAnsi="Times New Roman" w:cs="Times New Roman"/>
          <w:color w:val="auto"/>
        </w:rPr>
        <w:t>..........</w:t>
      </w:r>
      <w:r w:rsidR="00517D89" w:rsidRPr="00075200">
        <w:rPr>
          <w:rFonts w:ascii="Times New Roman" w:hAnsi="Times New Roman" w:cs="Times New Roman"/>
          <w:color w:val="auto"/>
        </w:rPr>
        <w:t>.......</w:t>
      </w:r>
      <w:r w:rsidR="0026486E" w:rsidRPr="00075200">
        <w:rPr>
          <w:rFonts w:ascii="Times New Roman" w:hAnsi="Times New Roman" w:cs="Times New Roman"/>
          <w:color w:val="auto"/>
        </w:rPr>
        <w:t>.....................</w:t>
      </w:r>
    </w:p>
    <w:p w:rsidR="009204DD" w:rsidRPr="00075200" w:rsidRDefault="009204DD" w:rsidP="00AE166C">
      <w:pPr>
        <w:spacing w:line="480" w:lineRule="auto"/>
        <w:rPr>
          <w:rFonts w:ascii="Times New Roman" w:hAnsi="Times New Roman" w:cs="Times New Roman"/>
          <w:color w:val="auto"/>
        </w:rPr>
      </w:pPr>
    </w:p>
    <w:p w:rsidR="00517D89" w:rsidRPr="00075200" w:rsidRDefault="0026486E">
      <w:pPr>
        <w:spacing w:line="480" w:lineRule="auto"/>
        <w:rPr>
          <w:rFonts w:ascii="Times New Roman" w:hAnsi="Times New Roman" w:cs="Times New Roman"/>
          <w:color w:val="auto"/>
        </w:rPr>
      </w:pPr>
      <w:r w:rsidRPr="00075200">
        <w:rPr>
          <w:rFonts w:ascii="Times New Roman" w:hAnsi="Times New Roman" w:cs="Times New Roman"/>
          <w:color w:val="auto"/>
        </w:rPr>
        <w:t xml:space="preserve">Przedstawiciele </w:t>
      </w:r>
      <w:r w:rsidR="00003C9D" w:rsidRPr="00075200">
        <w:rPr>
          <w:rFonts w:ascii="Times New Roman" w:hAnsi="Times New Roman" w:cs="Times New Roman"/>
          <w:color w:val="auto"/>
        </w:rPr>
        <w:t xml:space="preserve">Zamawiającego </w:t>
      </w:r>
      <w:r w:rsidR="00520472" w:rsidRPr="00075200">
        <w:rPr>
          <w:rFonts w:ascii="Times New Roman" w:hAnsi="Times New Roman" w:cs="Times New Roman"/>
          <w:color w:val="auto"/>
        </w:rPr>
        <w:t>:</w:t>
      </w:r>
      <w:r w:rsidRPr="00075200">
        <w:rPr>
          <w:rFonts w:ascii="Times New Roman" w:hAnsi="Times New Roman" w:cs="Times New Roman"/>
          <w:color w:val="auto"/>
        </w:rPr>
        <w:t xml:space="preserve">                       </w:t>
      </w:r>
      <w:r w:rsidR="00003C9D" w:rsidRPr="00075200">
        <w:rPr>
          <w:rFonts w:ascii="Times New Roman" w:hAnsi="Times New Roman" w:cs="Times New Roman"/>
          <w:color w:val="auto"/>
        </w:rPr>
        <w:t xml:space="preserve">        </w:t>
      </w:r>
      <w:r w:rsidRPr="00075200">
        <w:rPr>
          <w:rFonts w:ascii="Times New Roman" w:hAnsi="Times New Roman" w:cs="Times New Roman"/>
          <w:color w:val="auto"/>
        </w:rPr>
        <w:t xml:space="preserve">Przedstawiciele </w:t>
      </w:r>
      <w:r w:rsidR="00003C9D" w:rsidRPr="00075200">
        <w:rPr>
          <w:rFonts w:ascii="Times New Roman" w:hAnsi="Times New Roman" w:cs="Times New Roman"/>
          <w:color w:val="auto"/>
        </w:rPr>
        <w:t xml:space="preserve">Wykonawcy </w:t>
      </w:r>
      <w:r w:rsidRPr="00075200">
        <w:rPr>
          <w:rFonts w:ascii="Times New Roman" w:hAnsi="Times New Roman" w:cs="Times New Roman"/>
          <w:color w:val="auto"/>
        </w:rPr>
        <w:t xml:space="preserve">: </w:t>
      </w:r>
    </w:p>
    <w:p w:rsidR="00520472" w:rsidRPr="00075200" w:rsidRDefault="00520472">
      <w:pPr>
        <w:spacing w:line="480" w:lineRule="auto"/>
        <w:rPr>
          <w:rFonts w:ascii="Times New Roman" w:hAnsi="Times New Roman" w:cs="Times New Roman"/>
          <w:color w:val="auto"/>
        </w:rPr>
      </w:pPr>
      <w:r w:rsidRPr="00075200">
        <w:rPr>
          <w:rFonts w:ascii="Times New Roman" w:hAnsi="Times New Roman" w:cs="Times New Roman"/>
          <w:color w:val="auto"/>
        </w:rPr>
        <w:lastRenderedPageBreak/>
        <w:t>1</w:t>
      </w:r>
      <w:r w:rsidR="00517D89" w:rsidRPr="00075200">
        <w:rPr>
          <w:rFonts w:ascii="Times New Roman" w:hAnsi="Times New Roman" w:cs="Times New Roman"/>
          <w:color w:val="auto"/>
        </w:rPr>
        <w:t xml:space="preserve">. </w:t>
      </w:r>
      <w:r w:rsidRPr="00075200">
        <w:rPr>
          <w:rFonts w:ascii="Times New Roman" w:hAnsi="Times New Roman" w:cs="Times New Roman"/>
          <w:color w:val="auto"/>
        </w:rPr>
        <w:t>................</w:t>
      </w:r>
      <w:r w:rsidR="00517D89" w:rsidRPr="00075200">
        <w:rPr>
          <w:rFonts w:ascii="Times New Roman" w:hAnsi="Times New Roman" w:cs="Times New Roman"/>
          <w:color w:val="auto"/>
        </w:rPr>
        <w:t>..</w:t>
      </w:r>
      <w:r w:rsidRPr="00075200">
        <w:rPr>
          <w:rFonts w:ascii="Times New Roman" w:hAnsi="Times New Roman" w:cs="Times New Roman"/>
          <w:color w:val="auto"/>
        </w:rPr>
        <w:t>.......</w:t>
      </w:r>
      <w:r w:rsidR="00517D89" w:rsidRPr="00075200">
        <w:rPr>
          <w:rFonts w:ascii="Times New Roman" w:hAnsi="Times New Roman" w:cs="Times New Roman"/>
          <w:color w:val="auto"/>
        </w:rPr>
        <w:t>............................</w:t>
      </w:r>
      <w:r w:rsidRPr="00075200">
        <w:rPr>
          <w:rFonts w:ascii="Times New Roman" w:hAnsi="Times New Roman" w:cs="Times New Roman"/>
          <w:color w:val="auto"/>
        </w:rPr>
        <w:t xml:space="preserve">         </w:t>
      </w:r>
      <w:r w:rsidRPr="00075200">
        <w:rPr>
          <w:rFonts w:ascii="Times New Roman" w:hAnsi="Times New Roman" w:cs="Times New Roman"/>
          <w:color w:val="auto"/>
        </w:rPr>
        <w:tab/>
        <w:t xml:space="preserve"> </w:t>
      </w:r>
      <w:r w:rsidRPr="00075200">
        <w:rPr>
          <w:rFonts w:ascii="Times New Roman" w:hAnsi="Times New Roman" w:cs="Times New Roman"/>
          <w:color w:val="auto"/>
        </w:rPr>
        <w:tab/>
        <w:t xml:space="preserve">  1. ...........................</w:t>
      </w:r>
      <w:r w:rsidR="00517D89" w:rsidRPr="00075200">
        <w:rPr>
          <w:rFonts w:ascii="Times New Roman" w:hAnsi="Times New Roman" w:cs="Times New Roman"/>
          <w:color w:val="auto"/>
        </w:rPr>
        <w:t>..............</w:t>
      </w:r>
      <w:r w:rsidRPr="00075200">
        <w:rPr>
          <w:rFonts w:ascii="Times New Roman" w:hAnsi="Times New Roman" w:cs="Times New Roman"/>
          <w:color w:val="auto"/>
        </w:rPr>
        <w:t>..................</w:t>
      </w:r>
    </w:p>
    <w:p w:rsidR="00520472" w:rsidRPr="00075200" w:rsidRDefault="00517D89" w:rsidP="002979F9">
      <w:pPr>
        <w:tabs>
          <w:tab w:val="left" w:leader="dot" w:pos="2742"/>
        </w:tabs>
        <w:spacing w:line="480" w:lineRule="auto"/>
        <w:ind w:right="181"/>
        <w:rPr>
          <w:rFonts w:ascii="Times New Roman" w:hAnsi="Times New Roman" w:cs="Times New Roman"/>
          <w:color w:val="auto"/>
          <w:sz w:val="22"/>
          <w:szCs w:val="22"/>
        </w:rPr>
      </w:pPr>
      <w:r w:rsidRPr="00075200">
        <w:rPr>
          <w:rFonts w:ascii="Times New Roman" w:hAnsi="Times New Roman" w:cs="Times New Roman"/>
          <w:color w:val="auto"/>
        </w:rPr>
        <w:t xml:space="preserve">2. </w:t>
      </w:r>
      <w:r w:rsidR="00520472" w:rsidRPr="00075200">
        <w:rPr>
          <w:rFonts w:ascii="Times New Roman" w:hAnsi="Times New Roman" w:cs="Times New Roman"/>
          <w:color w:val="auto"/>
        </w:rPr>
        <w:t>.....................................</w:t>
      </w:r>
      <w:r w:rsidRPr="00075200">
        <w:rPr>
          <w:rFonts w:ascii="Times New Roman" w:hAnsi="Times New Roman" w:cs="Times New Roman"/>
          <w:color w:val="auto"/>
        </w:rPr>
        <w:t>.</w:t>
      </w:r>
      <w:r w:rsidR="00520472" w:rsidRPr="00075200">
        <w:rPr>
          <w:rFonts w:ascii="Times New Roman" w:hAnsi="Times New Roman" w:cs="Times New Roman"/>
          <w:color w:val="auto"/>
        </w:rPr>
        <w:t>.........</w:t>
      </w:r>
      <w:r w:rsidR="0026486E" w:rsidRPr="00075200">
        <w:rPr>
          <w:rFonts w:ascii="Times New Roman" w:hAnsi="Times New Roman" w:cs="Times New Roman"/>
          <w:color w:val="auto"/>
        </w:rPr>
        <w:t>..</w:t>
      </w:r>
      <w:r w:rsidR="00520472" w:rsidRPr="00075200">
        <w:rPr>
          <w:rFonts w:ascii="Times New Roman" w:hAnsi="Times New Roman" w:cs="Times New Roman"/>
          <w:color w:val="auto"/>
        </w:rPr>
        <w:t xml:space="preserve">....           </w:t>
      </w:r>
      <w:r w:rsidRPr="00075200">
        <w:rPr>
          <w:rFonts w:ascii="Times New Roman" w:hAnsi="Times New Roman" w:cs="Times New Roman"/>
          <w:color w:val="auto"/>
        </w:rPr>
        <w:t xml:space="preserve">                 </w:t>
      </w:r>
      <w:r w:rsidR="0026486E" w:rsidRPr="00075200">
        <w:rPr>
          <w:rFonts w:ascii="Times New Roman" w:hAnsi="Times New Roman" w:cs="Times New Roman"/>
          <w:color w:val="auto"/>
        </w:rPr>
        <w:t>2. ......</w:t>
      </w:r>
      <w:r w:rsidR="00520472" w:rsidRPr="00075200">
        <w:rPr>
          <w:rFonts w:ascii="Times New Roman" w:hAnsi="Times New Roman" w:cs="Times New Roman"/>
          <w:color w:val="auto"/>
        </w:rPr>
        <w:t>.....................</w:t>
      </w:r>
      <w:r w:rsidR="0026486E" w:rsidRPr="00075200">
        <w:rPr>
          <w:rFonts w:ascii="Times New Roman" w:hAnsi="Times New Roman" w:cs="Times New Roman"/>
          <w:color w:val="auto"/>
        </w:rPr>
        <w:t>..</w:t>
      </w:r>
      <w:r w:rsidR="00520472" w:rsidRPr="00075200">
        <w:rPr>
          <w:rFonts w:ascii="Times New Roman" w:hAnsi="Times New Roman" w:cs="Times New Roman"/>
          <w:color w:val="auto"/>
        </w:rPr>
        <w:t>...</w:t>
      </w:r>
      <w:r w:rsidR="002979F9" w:rsidRPr="00075200">
        <w:rPr>
          <w:rFonts w:ascii="Times New Roman" w:hAnsi="Times New Roman" w:cs="Times New Roman"/>
          <w:color w:val="auto"/>
        </w:rPr>
        <w:t>.............</w:t>
      </w:r>
    </w:p>
    <w:sectPr w:rsidR="00520472" w:rsidRPr="00075200" w:rsidSect="002979F9">
      <w:footerReference w:type="default" r:id="rId8"/>
      <w:pgSz w:w="11906" w:h="16838" w:code="9"/>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EDC" w:rsidRDefault="00106EDC" w:rsidP="00164692">
      <w:r>
        <w:separator/>
      </w:r>
    </w:p>
  </w:endnote>
  <w:endnote w:type="continuationSeparator" w:id="0">
    <w:p w:rsidR="00106EDC" w:rsidRDefault="00106EDC" w:rsidP="0016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37" w:rsidRDefault="00106EDC">
    <w:pPr>
      <w:pStyle w:val="Stopka"/>
      <w:jc w:val="right"/>
    </w:pPr>
    <w:r>
      <w:fldChar w:fldCharType="begin"/>
    </w:r>
    <w:r>
      <w:instrText>PAGE   \* MERGEFORMAT</w:instrText>
    </w:r>
    <w:r>
      <w:fldChar w:fldCharType="separate"/>
    </w:r>
    <w:r w:rsidR="00DF7ACE">
      <w:rPr>
        <w:noProof/>
      </w:rPr>
      <w:t>5</w:t>
    </w:r>
    <w:r>
      <w:rPr>
        <w:noProof/>
      </w:rPr>
      <w:fldChar w:fldCharType="end"/>
    </w:r>
  </w:p>
  <w:p w:rsidR="005E3237" w:rsidRDefault="005E323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EDC" w:rsidRDefault="00106EDC" w:rsidP="00164692">
      <w:r>
        <w:separator/>
      </w:r>
    </w:p>
  </w:footnote>
  <w:footnote w:type="continuationSeparator" w:id="0">
    <w:p w:rsidR="00106EDC" w:rsidRDefault="00106EDC" w:rsidP="001646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pStyle w:val="Nagwek1"/>
      <w:suff w:val="space"/>
      <w:lvlText w:val="%1."/>
      <w:lvlJc w:val="left"/>
      <w:pPr>
        <w:tabs>
          <w:tab w:val="num" w:pos="0"/>
        </w:tabs>
        <w:ind w:left="227" w:hanging="227"/>
      </w:pPr>
    </w:lvl>
    <w:lvl w:ilvl="1">
      <w:start w:val="1"/>
      <w:numFmt w:val="decimal"/>
      <w:pStyle w:val="Nagwek2"/>
      <w:suff w:val="space"/>
      <w:lvlText w:val="%2."/>
      <w:lvlJc w:val="left"/>
      <w:pPr>
        <w:tabs>
          <w:tab w:val="num" w:pos="0"/>
        </w:tabs>
        <w:ind w:left="0" w:firstLine="57"/>
      </w:pPr>
    </w:lvl>
    <w:lvl w:ilvl="2">
      <w:start w:val="1"/>
      <w:numFmt w:val="decimal"/>
      <w:pStyle w:val="Nagwek3"/>
      <w:lvlText w:val="%3)"/>
      <w:lvlJc w:val="left"/>
      <w:pPr>
        <w:tabs>
          <w:tab w:val="num" w:pos="0"/>
        </w:tabs>
        <w:ind w:left="454" w:hanging="454"/>
      </w:pPr>
      <w:rPr>
        <w:b w:val="0"/>
        <w:i w:val="0"/>
        <w:color w:val="auto"/>
      </w:rPr>
    </w:lvl>
    <w:lvl w:ilvl="3">
      <w:start w:val="1"/>
      <w:numFmt w:val="lowerLetter"/>
      <w:pStyle w:val="Nagwek4"/>
      <w:lvlText w:val="%4)"/>
      <w:lvlJc w:val="left"/>
      <w:pPr>
        <w:tabs>
          <w:tab w:val="num" w:pos="0"/>
        </w:tabs>
        <w:ind w:left="680" w:hanging="680"/>
      </w:pPr>
      <w:rPr>
        <w:rFonts w:ascii="Times New Roman" w:eastAsia="Times New Roman" w:hAnsi="Times New Roman" w:cs="Times New Roman"/>
        <w:b w:val="0"/>
      </w:rPr>
    </w:lvl>
    <w:lvl w:ilvl="4">
      <w:start w:val="1"/>
      <w:numFmt w:val="lowerLetter"/>
      <w:pStyle w:val="Nagwek5"/>
      <w:lvlText w:val="%2.%3.%4.%5."/>
      <w:lvlJc w:val="left"/>
      <w:pPr>
        <w:tabs>
          <w:tab w:val="num" w:pos="0"/>
        </w:tabs>
        <w:ind w:left="1077" w:hanging="850"/>
      </w:pPr>
    </w:lvl>
    <w:lvl w:ilvl="5">
      <w:numFmt w:val="bullet"/>
      <w:pStyle w:val="Nagwek6"/>
      <w:lvlText w:val=""/>
      <w:lvlJc w:val="left"/>
      <w:pPr>
        <w:tabs>
          <w:tab w:val="num" w:pos="0"/>
        </w:tabs>
        <w:ind w:left="624" w:hanging="340"/>
      </w:pPr>
      <w:rPr>
        <w:rFonts w:ascii="Symbol" w:hAnsi="Symbol" w:cs="Symbol" w:hint="default"/>
        <w:color w:val="auto"/>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2" w15:restartNumberingAfterBreak="0">
    <w:nsid w:val="00000003"/>
    <w:multiLevelType w:val="multilevel"/>
    <w:tmpl w:val="00000003"/>
    <w:lvl w:ilvl="0">
      <w:start w:val="1"/>
      <w:numFmt w:val="decimal"/>
      <w:lvlText w:val="%1. "/>
      <w:lvlJc w:val="left"/>
      <w:pPr>
        <w:tabs>
          <w:tab w:val="num" w:pos="0"/>
        </w:tabs>
        <w:ind w:left="709" w:hanging="283"/>
      </w:pPr>
      <w:rPr>
        <w:rFonts w:ascii="Times New Roman" w:hAnsi="Times New Roman" w:cs="Times New Roman"/>
        <w:b w:val="0"/>
        <w:i w:val="0"/>
        <w:strike w:val="0"/>
        <w:dstrike w:val="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708"/>
        </w:tabs>
        <w:ind w:left="3600" w:hanging="360"/>
      </w:pPr>
      <w:rPr>
        <w:rFonts w:ascii="Times New Roman" w:hAnsi="Times New Roman" w:cs="Times New Roman"/>
        <w:color w:val="auto"/>
      </w:rPr>
    </w:lvl>
  </w:abstractNum>
  <w:abstractNum w:abstractNumId="3" w15:restartNumberingAfterBreak="0">
    <w:nsid w:val="00000004"/>
    <w:multiLevelType w:val="multilevel"/>
    <w:tmpl w:val="00000004"/>
    <w:name w:val="WW8Num7"/>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4">
      <w:start w:val="1"/>
      <w:numFmt w:val="lowerLetter"/>
      <w:lvlText w:val="%5)"/>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vertAlign w:val="baseline"/>
      </w:rPr>
    </w:lvl>
    <w:lvl w:ilvl="5">
      <w:start w:val="2"/>
      <w:numFmt w:val="decimal"/>
      <w:lvlText w:val="%6)"/>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6">
      <w:start w:val="1"/>
      <w:numFmt w:val="lowerLetter"/>
      <w:lvlText w:val="%7)"/>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vertAlign w:val="baseline"/>
      </w:r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singleLevel"/>
    <w:tmpl w:val="00000005"/>
    <w:name w:val="WW8Num8"/>
    <w:lvl w:ilvl="0">
      <w:start w:val="4"/>
      <w:numFmt w:val="decimal"/>
      <w:lvlText w:val="%1."/>
      <w:lvlJc w:val="left"/>
      <w:pPr>
        <w:tabs>
          <w:tab w:val="num" w:pos="720"/>
        </w:tabs>
        <w:ind w:left="720" w:hanging="360"/>
      </w:pPr>
      <w:rPr>
        <w:rFonts w:ascii="Times New Roman" w:hAnsi="Times New Roman" w:cs="Times New Roman" w:hint="default"/>
        <w:color w:val="auto"/>
      </w:rPr>
    </w:lvl>
  </w:abstractNum>
  <w:abstractNum w:abstractNumId="5" w15:restartNumberingAfterBreak="0">
    <w:nsid w:val="00000006"/>
    <w:multiLevelType w:val="singleLevel"/>
    <w:tmpl w:val="00000006"/>
    <w:name w:val="WW8Num9"/>
    <w:lvl w:ilvl="0">
      <w:start w:val="1"/>
      <w:numFmt w:val="decimal"/>
      <w:lvlText w:val="%1)"/>
      <w:lvlJc w:val="left"/>
      <w:pPr>
        <w:tabs>
          <w:tab w:val="num" w:pos="-294"/>
        </w:tabs>
        <w:ind w:left="786" w:hanging="360"/>
      </w:pPr>
      <w:rPr>
        <w:rFonts w:ascii="Times New Roman" w:hAnsi="Times New Roman" w:cs="Times New Roman"/>
      </w:rPr>
    </w:lvl>
  </w:abstractNum>
  <w:abstractNum w:abstractNumId="6" w15:restartNumberingAfterBreak="0">
    <w:nsid w:val="00000007"/>
    <w:multiLevelType w:val="singleLevel"/>
    <w:tmpl w:val="00000007"/>
    <w:name w:val="WW8Num10"/>
    <w:lvl w:ilvl="0">
      <w:start w:val="8"/>
      <w:numFmt w:val="lowerLetter"/>
      <w:lvlText w:val="%1)"/>
      <w:lvlJc w:val="left"/>
      <w:pPr>
        <w:tabs>
          <w:tab w:val="num" w:pos="0"/>
        </w:tabs>
        <w:ind w:left="1068" w:hanging="360"/>
      </w:pPr>
      <w:rPr>
        <w:rFonts w:ascii="Times New Roman" w:hAnsi="Times New Roman" w:cs="Times New Roman" w:hint="default"/>
        <w:color w:val="auto"/>
      </w:rPr>
    </w:lvl>
  </w:abstractNum>
  <w:abstractNum w:abstractNumId="7" w15:restartNumberingAfterBreak="0">
    <w:nsid w:val="00000008"/>
    <w:multiLevelType w:val="singleLevel"/>
    <w:tmpl w:val="00000008"/>
    <w:name w:val="WW8Num12"/>
    <w:lvl w:ilvl="0">
      <w:start w:val="1"/>
      <w:numFmt w:val="decimal"/>
      <w:lvlText w:val="%1)"/>
      <w:lvlJc w:val="left"/>
      <w:pPr>
        <w:tabs>
          <w:tab w:val="num" w:pos="0"/>
        </w:tabs>
        <w:ind w:left="720" w:hanging="360"/>
      </w:pPr>
      <w:rPr>
        <w:rFonts w:cs="Times New Roman" w:hint="default"/>
      </w:rPr>
    </w:lvl>
  </w:abstractNum>
  <w:abstractNum w:abstractNumId="8" w15:restartNumberingAfterBreak="0">
    <w:nsid w:val="00000009"/>
    <w:multiLevelType w:val="singleLevel"/>
    <w:tmpl w:val="00000009"/>
    <w:name w:val="WW8Num13"/>
    <w:lvl w:ilvl="0">
      <w:start w:val="1"/>
      <w:numFmt w:val="decimal"/>
      <w:lvlText w:val="%1."/>
      <w:lvlJc w:val="left"/>
      <w:pPr>
        <w:tabs>
          <w:tab w:val="num" w:pos="0"/>
        </w:tabs>
        <w:ind w:left="360" w:hanging="360"/>
      </w:pPr>
      <w:rPr>
        <w:rFonts w:ascii="Times New Roman" w:eastAsia="Times New Roman" w:hAnsi="Times New Roman" w:cs="Times New Roman"/>
        <w:color w:val="auto"/>
      </w:rPr>
    </w:lvl>
  </w:abstractNum>
  <w:abstractNum w:abstractNumId="9" w15:restartNumberingAfterBreak="0">
    <w:nsid w:val="0000000A"/>
    <w:multiLevelType w:val="multilevel"/>
    <w:tmpl w:val="0000000A"/>
    <w:name w:val="WW8Num14"/>
    <w:lvl w:ilvl="0">
      <w:start w:val="1"/>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B"/>
    <w:multiLevelType w:val="multilevel"/>
    <w:tmpl w:val="0000000B"/>
    <w:name w:val="WW8Num16"/>
    <w:lvl w:ilvl="0">
      <w:start w:val="3"/>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4">
      <w:start w:val="1"/>
      <w:numFmt w:val="lowerLetter"/>
      <w:lvlText w:val="%5)"/>
      <w:lvlJc w:val="left"/>
      <w:pPr>
        <w:tabs>
          <w:tab w:val="num" w:pos="0"/>
        </w:tabs>
        <w:ind w:left="0" w:firstLine="0"/>
      </w:pPr>
      <w:rPr>
        <w:rFonts w:ascii="Tahoma" w:eastAsia="Times New Roman" w:hAnsi="Tahoma" w:cs="Tahoma" w:hint="default"/>
        <w:b w:val="0"/>
        <w:bCs w:val="0"/>
        <w:i w:val="0"/>
        <w:iCs w:val="0"/>
        <w:caps w:val="0"/>
        <w:smallCaps w:val="0"/>
        <w:strike w:val="0"/>
        <w:dstrike w:val="0"/>
        <w:color w:val="000000"/>
        <w:spacing w:val="0"/>
        <w:w w:val="100"/>
        <w:position w:val="0"/>
        <w:sz w:val="20"/>
        <w:szCs w:val="20"/>
        <w:u w:val="none"/>
        <w:vertAlign w:val="baseline"/>
      </w:rPr>
    </w:lvl>
    <w:lvl w:ilvl="5">
      <w:start w:val="2"/>
      <w:numFmt w:val="decimal"/>
      <w:lvlText w:val="%6)"/>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6">
      <w:start w:val="1"/>
      <w:numFmt w:val="lowerLetter"/>
      <w:lvlText w:val="%7)"/>
      <w:lvlJc w:val="left"/>
      <w:pPr>
        <w:tabs>
          <w:tab w:val="num" w:pos="0"/>
        </w:tabs>
        <w:ind w:left="0" w:firstLine="0"/>
      </w:pPr>
      <w:rPr>
        <w:rFonts w:ascii="Tahoma" w:eastAsia="Times New Roman" w:hAnsi="Tahoma" w:cs="Tahoma" w:hint="default"/>
        <w:b w:val="0"/>
        <w:bCs w:val="0"/>
        <w:i w:val="0"/>
        <w:iCs w:val="0"/>
        <w:caps w:val="0"/>
        <w:smallCaps w:val="0"/>
        <w:strike w:val="0"/>
        <w:dstrike w:val="0"/>
        <w:color w:val="000000"/>
        <w:spacing w:val="0"/>
        <w:w w:val="100"/>
        <w:position w:val="0"/>
        <w:sz w:val="20"/>
        <w:szCs w:val="20"/>
        <w:u w:val="none"/>
        <w:vertAlign w:val="baseline"/>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11" w15:restartNumberingAfterBreak="0">
    <w:nsid w:val="0000000C"/>
    <w:multiLevelType w:val="multilevel"/>
    <w:tmpl w:val="219257D0"/>
    <w:name w:val="WW8Num17"/>
    <w:lvl w:ilvl="0">
      <w:start w:val="2013"/>
      <w:numFmt w:val="decimal"/>
      <w:lvlText w:val="%1"/>
      <w:lvlJc w:val="left"/>
      <w:pPr>
        <w:tabs>
          <w:tab w:val="num" w:pos="0"/>
        </w:tabs>
        <w:ind w:left="36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lowerLetter"/>
      <w:lvlText w:val="%2)"/>
      <w:lvlJc w:val="left"/>
      <w:pPr>
        <w:tabs>
          <w:tab w:val="num" w:pos="0"/>
        </w:tabs>
        <w:ind w:left="0" w:firstLine="0"/>
      </w:pPr>
      <w:rPr>
        <w:rFonts w:ascii="Tahoma" w:eastAsia="Arial Unicode MS" w:hAnsi="Tahoma" w:cs="Tahoma"/>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360" w:firstLine="0"/>
      </w:pPr>
      <w:rPr>
        <w:rFonts w:ascii="Times New Roman" w:hAnsi="Times New Roman" w:cs="Times New Roman" w:hint="default"/>
        <w:b w:val="0"/>
        <w:bCs w:val="0"/>
        <w:i w:val="0"/>
        <w:iCs w:val="0"/>
        <w:caps w:val="0"/>
        <w:smallCaps w:val="0"/>
        <w:strike w:val="0"/>
        <w:dstrike w:val="0"/>
        <w:color w:val="000000"/>
        <w:spacing w:val="0"/>
        <w:w w:val="100"/>
        <w:position w:val="0"/>
        <w:sz w:val="24"/>
        <w:szCs w:val="24"/>
        <w:u w:val="none"/>
        <w:vertAlign w:val="baseline"/>
      </w:rPr>
    </w:lvl>
    <w:lvl w:ilvl="3">
      <w:start w:val="1"/>
      <w:numFmt w:val="decimal"/>
      <w:lvlText w:val="%4."/>
      <w:lvlJc w:val="left"/>
      <w:pPr>
        <w:tabs>
          <w:tab w:val="num" w:pos="708"/>
        </w:tabs>
        <w:ind w:left="360" w:firstLine="0"/>
      </w:pPr>
      <w:rPr>
        <w:rFonts w:ascii="Times New Roman" w:eastAsia="Arial Unicode MS"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4">
      <w:start w:val="1"/>
      <w:numFmt w:val="decimal"/>
      <w:lvlText w:val="%5)"/>
      <w:lvlJc w:val="left"/>
      <w:pPr>
        <w:tabs>
          <w:tab w:val="num" w:pos="0"/>
        </w:tabs>
        <w:ind w:left="36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vertAlign w:val="baseline"/>
      </w:rPr>
    </w:lvl>
    <w:lvl w:ilvl="5">
      <w:start w:val="2"/>
      <w:numFmt w:val="decimal"/>
      <w:lvlText w:val="%6)"/>
      <w:lvlJc w:val="left"/>
      <w:pPr>
        <w:tabs>
          <w:tab w:val="num" w:pos="0"/>
        </w:tabs>
        <w:ind w:left="360" w:firstLine="0"/>
      </w:pPr>
      <w:rPr>
        <w:rFonts w:ascii="Tahoma" w:eastAsia="Times New Roman" w:hAnsi="Tahoma" w:cs="Tahoma" w:hint="default"/>
        <w:b w:val="0"/>
        <w:bCs w:val="0"/>
        <w:i w:val="0"/>
        <w:iCs w:val="0"/>
        <w:caps w:val="0"/>
        <w:smallCaps w:val="0"/>
        <w:strike w:val="0"/>
        <w:dstrike w:val="0"/>
        <w:color w:val="000000"/>
        <w:spacing w:val="0"/>
        <w:w w:val="100"/>
        <w:position w:val="0"/>
        <w:sz w:val="20"/>
        <w:szCs w:val="20"/>
        <w:u w:val="none"/>
        <w:vertAlign w:val="baseline"/>
      </w:rPr>
    </w:lvl>
    <w:lvl w:ilvl="6">
      <w:start w:val="1"/>
      <w:numFmt w:val="decimal"/>
      <w:lvlText w:val="%7)"/>
      <w:lvlJc w:val="left"/>
      <w:pPr>
        <w:tabs>
          <w:tab w:val="num" w:pos="0"/>
        </w:tabs>
        <w:ind w:left="360" w:firstLine="0"/>
      </w:pPr>
      <w:rPr>
        <w:rFonts w:ascii="Times New Roman" w:eastAsia="Arial Unicode MS"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7">
      <w:start w:val="2"/>
      <w:numFmt w:val="decimal"/>
      <w:lvlText w:val="%8."/>
      <w:lvlJc w:val="left"/>
      <w:pPr>
        <w:tabs>
          <w:tab w:val="num" w:pos="0"/>
        </w:tabs>
        <w:ind w:left="36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8">
      <w:start w:val="1"/>
      <w:numFmt w:val="decimal"/>
      <w:lvlText w:val="%9)"/>
      <w:lvlJc w:val="left"/>
      <w:pPr>
        <w:tabs>
          <w:tab w:val="num" w:pos="0"/>
        </w:tabs>
        <w:ind w:left="36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abstractNum>
  <w:abstractNum w:abstractNumId="12" w15:restartNumberingAfterBreak="0">
    <w:nsid w:val="0000000D"/>
    <w:multiLevelType w:val="singleLevel"/>
    <w:tmpl w:val="0000000D"/>
    <w:name w:val="WW8Num18"/>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3" w15:restartNumberingAfterBreak="0">
    <w:nsid w:val="0000000E"/>
    <w:multiLevelType w:val="multilevel"/>
    <w:tmpl w:val="AA449F5A"/>
    <w:name w:val="WW8Num21"/>
    <w:lvl w:ilvl="0">
      <w:start w:val="1"/>
      <w:numFmt w:val="decimal"/>
      <w:lvlText w:val="%1. "/>
      <w:lvlJc w:val="left"/>
      <w:pPr>
        <w:tabs>
          <w:tab w:val="num" w:pos="360"/>
        </w:tabs>
        <w:ind w:left="340" w:hanging="340"/>
      </w:pPr>
      <w:rPr>
        <w:rFonts w:ascii="Times New Roman" w:hAnsi="Times New Roman" w:cs="Times New Roman"/>
        <w:b w:val="0"/>
        <w:i w:val="0"/>
        <w:strike w:val="0"/>
        <w:dstrike w:val="0"/>
        <w:sz w:val="24"/>
        <w:szCs w:val="24"/>
        <w:u w:val="none"/>
      </w:rPr>
    </w:lvl>
    <w:lvl w:ilvl="1">
      <w:start w:val="1"/>
      <w:numFmt w:val="decimal"/>
      <w:lvlText w:val="%2."/>
      <w:lvlJc w:val="left"/>
      <w:pPr>
        <w:tabs>
          <w:tab w:val="num" w:pos="360"/>
        </w:tabs>
        <w:ind w:left="0" w:firstLine="0"/>
      </w:pPr>
      <w:rPr>
        <w:rFonts w:ascii="Times New Roman" w:hAnsi="Times New Roman" w:cs="Times New Roman" w:hint="default"/>
        <w:b w:val="0"/>
        <w:i w:val="0"/>
        <w:sz w:val="24"/>
      </w:rPr>
    </w:lvl>
    <w:lvl w:ilvl="2">
      <w:start w:val="1"/>
      <w:numFmt w:val="lowerLetter"/>
      <w:lvlText w:val="%3)"/>
      <w:lvlJc w:val="left"/>
      <w:pPr>
        <w:tabs>
          <w:tab w:val="num" w:pos="2670"/>
        </w:tabs>
        <w:ind w:left="2670" w:hanging="69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0000000F"/>
    <w:multiLevelType w:val="multilevel"/>
    <w:tmpl w:val="0000000F"/>
    <w:name w:val="WW8Num25"/>
    <w:lvl w:ilvl="0">
      <w:start w:val="1"/>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1">
      <w:start w:val="2"/>
      <w:numFmt w:val="decimal"/>
      <w:lvlText w:val="%2)"/>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vertAlign w:val="baseline"/>
      </w:rPr>
    </w:lvl>
    <w:lvl w:ilvl="2">
      <w:start w:val="1"/>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5" w15:restartNumberingAfterBreak="0">
    <w:nsid w:val="00000010"/>
    <w:multiLevelType w:val="multilevel"/>
    <w:tmpl w:val="00000010"/>
    <w:name w:val="WW8Num27"/>
    <w:lvl w:ilvl="0">
      <w:start w:val="2013"/>
      <w:numFmt w:val="decimal"/>
      <w:lvlText w:val="%1"/>
      <w:lvlJc w:val="left"/>
      <w:pPr>
        <w:tabs>
          <w:tab w:val="num" w:pos="0"/>
        </w:tabs>
        <w:ind w:left="36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1">
      <w:start w:val="8"/>
      <w:numFmt w:val="decimal"/>
      <w:lvlText w:val="%2."/>
      <w:lvlJc w:val="left"/>
      <w:pPr>
        <w:tabs>
          <w:tab w:val="num" w:pos="0"/>
        </w:tabs>
        <w:ind w:left="36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708"/>
        </w:tabs>
        <w:ind w:left="360" w:firstLine="0"/>
      </w:pPr>
      <w:rPr>
        <w:rFonts w:ascii="Times New Roman" w:hAnsi="Times New Roman" w:cs="Times New Roman" w:hint="default"/>
        <w:b w:val="0"/>
        <w:bCs w:val="0"/>
        <w:i w:val="0"/>
        <w:iCs w:val="0"/>
        <w:caps w:val="0"/>
        <w:smallCaps w:val="0"/>
        <w:strike w:val="0"/>
        <w:dstrike w:val="0"/>
        <w:color w:val="000000"/>
        <w:spacing w:val="0"/>
        <w:w w:val="100"/>
        <w:position w:val="0"/>
        <w:sz w:val="24"/>
        <w:szCs w:val="24"/>
        <w:u w:val="none"/>
        <w:vertAlign w:val="baseline"/>
      </w:rPr>
    </w:lvl>
    <w:lvl w:ilvl="3">
      <w:start w:val="1"/>
      <w:numFmt w:val="decimal"/>
      <w:lvlText w:val="%4."/>
      <w:lvlJc w:val="left"/>
      <w:pPr>
        <w:tabs>
          <w:tab w:val="num" w:pos="0"/>
        </w:tabs>
        <w:ind w:left="360" w:firstLine="0"/>
      </w:pPr>
      <w:rPr>
        <w:rFonts w:ascii="Tahoma" w:eastAsia="Times New Roman" w:hAnsi="Tahoma" w:cs="Tahoma" w:hint="default"/>
        <w:b w:val="0"/>
        <w:bCs w:val="0"/>
        <w:i w:val="0"/>
        <w:iCs w:val="0"/>
        <w:caps w:val="0"/>
        <w:smallCaps w:val="0"/>
        <w:strike w:val="0"/>
        <w:dstrike w:val="0"/>
        <w:color w:val="000000"/>
        <w:spacing w:val="0"/>
        <w:w w:val="100"/>
        <w:position w:val="0"/>
        <w:sz w:val="20"/>
        <w:szCs w:val="20"/>
        <w:u w:val="none"/>
        <w:vertAlign w:val="baseline"/>
      </w:rPr>
    </w:lvl>
    <w:lvl w:ilvl="4">
      <w:start w:val="1"/>
      <w:numFmt w:val="decimal"/>
      <w:lvlText w:val="%5)"/>
      <w:lvlJc w:val="left"/>
      <w:pPr>
        <w:tabs>
          <w:tab w:val="num" w:pos="0"/>
        </w:tabs>
        <w:ind w:left="36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5">
      <w:start w:val="2"/>
      <w:numFmt w:val="decimal"/>
      <w:lvlText w:val="%6)"/>
      <w:lvlJc w:val="left"/>
      <w:pPr>
        <w:tabs>
          <w:tab w:val="num" w:pos="0"/>
        </w:tabs>
        <w:ind w:left="360" w:firstLine="0"/>
      </w:pPr>
      <w:rPr>
        <w:rFonts w:ascii="Tahoma" w:eastAsia="Times New Roman" w:hAnsi="Tahoma" w:cs="Tahoma" w:hint="default"/>
        <w:b w:val="0"/>
        <w:bCs w:val="0"/>
        <w:i w:val="0"/>
        <w:iCs w:val="0"/>
        <w:caps w:val="0"/>
        <w:smallCaps w:val="0"/>
        <w:strike w:val="0"/>
        <w:dstrike w:val="0"/>
        <w:color w:val="000000"/>
        <w:spacing w:val="0"/>
        <w:w w:val="100"/>
        <w:position w:val="0"/>
        <w:sz w:val="20"/>
        <w:szCs w:val="20"/>
        <w:u w:val="none"/>
        <w:vertAlign w:val="baseline"/>
      </w:rPr>
    </w:lvl>
    <w:lvl w:ilvl="6">
      <w:start w:val="1"/>
      <w:numFmt w:val="lowerLetter"/>
      <w:lvlText w:val="%7)"/>
      <w:lvlJc w:val="left"/>
      <w:pPr>
        <w:tabs>
          <w:tab w:val="num" w:pos="0"/>
        </w:tabs>
        <w:ind w:left="36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7">
      <w:start w:val="2"/>
      <w:numFmt w:val="decimal"/>
      <w:lvlText w:val="%8."/>
      <w:lvlJc w:val="left"/>
      <w:pPr>
        <w:tabs>
          <w:tab w:val="num" w:pos="0"/>
        </w:tabs>
        <w:ind w:left="36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8">
      <w:start w:val="1"/>
      <w:numFmt w:val="decimal"/>
      <w:lvlText w:val="%9)"/>
      <w:lvlJc w:val="left"/>
      <w:pPr>
        <w:tabs>
          <w:tab w:val="num" w:pos="0"/>
        </w:tabs>
        <w:ind w:left="36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abstractNum>
  <w:abstractNum w:abstractNumId="16" w15:restartNumberingAfterBreak="0">
    <w:nsid w:val="00000015"/>
    <w:multiLevelType w:val="multilevel"/>
    <w:tmpl w:val="348EB5E0"/>
    <w:lvl w:ilvl="0">
      <w:start w:val="1"/>
      <w:numFmt w:val="decimal"/>
      <w:lvlText w:val="%1."/>
      <w:lvlJc w:val="left"/>
      <w:pPr>
        <w:tabs>
          <w:tab w:val="num" w:pos="0"/>
        </w:tabs>
        <w:ind w:left="360" w:hanging="360"/>
      </w:pPr>
      <w:rPr>
        <w:rFonts w:ascii="Times New Roman" w:eastAsia="Times New Roman" w:hAnsi="Times New Roman" w:cs="Times New Roman"/>
        <w:b w:val="0"/>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ADC5A1A"/>
    <w:multiLevelType w:val="hybridMultilevel"/>
    <w:tmpl w:val="A524FD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E81ABB"/>
    <w:multiLevelType w:val="hybridMultilevel"/>
    <w:tmpl w:val="A57C3826"/>
    <w:lvl w:ilvl="0" w:tplc="565C592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AF4BBD"/>
    <w:multiLevelType w:val="hybridMultilevel"/>
    <w:tmpl w:val="9616426C"/>
    <w:lvl w:ilvl="0" w:tplc="85A8F2D8">
      <w:start w:val="1"/>
      <w:numFmt w:val="bullet"/>
      <w:lvlText w:val=""/>
      <w:lvlJc w:val="left"/>
      <w:pPr>
        <w:tabs>
          <w:tab w:val="num" w:pos="1003"/>
        </w:tabs>
        <w:ind w:left="1003" w:hanging="323"/>
      </w:pPr>
      <w:rPr>
        <w:rFonts w:ascii="Symbol" w:hAnsi="Symbol" w:hint="default"/>
        <w:color w:val="000000"/>
      </w:rPr>
    </w:lvl>
    <w:lvl w:ilvl="1" w:tplc="198C832C">
      <w:start w:val="1"/>
      <w:numFmt w:val="bullet"/>
      <w:lvlText w:val=""/>
      <w:lvlJc w:val="left"/>
      <w:pPr>
        <w:tabs>
          <w:tab w:val="num" w:pos="1253"/>
        </w:tabs>
        <w:ind w:left="1253" w:hanging="363"/>
      </w:pPr>
      <w:rPr>
        <w:rFonts w:ascii="Symbol" w:hAnsi="Symbol" w:hint="default"/>
      </w:rPr>
    </w:lvl>
    <w:lvl w:ilvl="2" w:tplc="0415001B">
      <w:start w:val="1"/>
      <w:numFmt w:val="lowerRoman"/>
      <w:lvlText w:val="%3."/>
      <w:lvlJc w:val="right"/>
      <w:pPr>
        <w:tabs>
          <w:tab w:val="num" w:pos="2840"/>
        </w:tabs>
        <w:ind w:left="2840" w:hanging="180"/>
      </w:pPr>
    </w:lvl>
    <w:lvl w:ilvl="3" w:tplc="0415000F" w:tentative="1">
      <w:start w:val="1"/>
      <w:numFmt w:val="decimal"/>
      <w:lvlText w:val="%4."/>
      <w:lvlJc w:val="left"/>
      <w:pPr>
        <w:tabs>
          <w:tab w:val="num" w:pos="3560"/>
        </w:tabs>
        <w:ind w:left="3560" w:hanging="360"/>
      </w:pPr>
    </w:lvl>
    <w:lvl w:ilvl="4" w:tplc="04150019" w:tentative="1">
      <w:start w:val="1"/>
      <w:numFmt w:val="lowerLetter"/>
      <w:lvlText w:val="%5."/>
      <w:lvlJc w:val="left"/>
      <w:pPr>
        <w:tabs>
          <w:tab w:val="num" w:pos="4280"/>
        </w:tabs>
        <w:ind w:left="4280" w:hanging="360"/>
      </w:pPr>
    </w:lvl>
    <w:lvl w:ilvl="5" w:tplc="0415001B" w:tentative="1">
      <w:start w:val="1"/>
      <w:numFmt w:val="lowerRoman"/>
      <w:lvlText w:val="%6."/>
      <w:lvlJc w:val="right"/>
      <w:pPr>
        <w:tabs>
          <w:tab w:val="num" w:pos="5000"/>
        </w:tabs>
        <w:ind w:left="5000" w:hanging="180"/>
      </w:pPr>
    </w:lvl>
    <w:lvl w:ilvl="6" w:tplc="0415000F" w:tentative="1">
      <w:start w:val="1"/>
      <w:numFmt w:val="decimal"/>
      <w:lvlText w:val="%7."/>
      <w:lvlJc w:val="left"/>
      <w:pPr>
        <w:tabs>
          <w:tab w:val="num" w:pos="5720"/>
        </w:tabs>
        <w:ind w:left="5720" w:hanging="360"/>
      </w:pPr>
    </w:lvl>
    <w:lvl w:ilvl="7" w:tplc="04150019" w:tentative="1">
      <w:start w:val="1"/>
      <w:numFmt w:val="lowerLetter"/>
      <w:lvlText w:val="%8."/>
      <w:lvlJc w:val="left"/>
      <w:pPr>
        <w:tabs>
          <w:tab w:val="num" w:pos="6440"/>
        </w:tabs>
        <w:ind w:left="6440" w:hanging="360"/>
      </w:pPr>
    </w:lvl>
    <w:lvl w:ilvl="8" w:tplc="0415001B" w:tentative="1">
      <w:start w:val="1"/>
      <w:numFmt w:val="lowerRoman"/>
      <w:lvlText w:val="%9."/>
      <w:lvlJc w:val="right"/>
      <w:pPr>
        <w:tabs>
          <w:tab w:val="num" w:pos="7160"/>
        </w:tabs>
        <w:ind w:left="7160" w:hanging="180"/>
      </w:pPr>
    </w:lvl>
  </w:abstractNum>
  <w:abstractNum w:abstractNumId="20" w15:restartNumberingAfterBreak="0">
    <w:nsid w:val="10AF4AE8"/>
    <w:multiLevelType w:val="hybridMultilevel"/>
    <w:tmpl w:val="C7E63620"/>
    <w:lvl w:ilvl="0" w:tplc="04150011">
      <w:start w:val="1"/>
      <w:numFmt w:val="decimal"/>
      <w:lvlText w:val="%1)"/>
      <w:lvlJc w:val="left"/>
      <w:pPr>
        <w:ind w:left="1166" w:hanging="360"/>
      </w:pPr>
    </w:lvl>
    <w:lvl w:ilvl="1" w:tplc="04150019" w:tentative="1">
      <w:start w:val="1"/>
      <w:numFmt w:val="lowerLetter"/>
      <w:lvlText w:val="%2."/>
      <w:lvlJc w:val="left"/>
      <w:pPr>
        <w:ind w:left="1886" w:hanging="360"/>
      </w:pPr>
    </w:lvl>
    <w:lvl w:ilvl="2" w:tplc="0415001B" w:tentative="1">
      <w:start w:val="1"/>
      <w:numFmt w:val="lowerRoman"/>
      <w:lvlText w:val="%3."/>
      <w:lvlJc w:val="right"/>
      <w:pPr>
        <w:ind w:left="2606" w:hanging="180"/>
      </w:pPr>
    </w:lvl>
    <w:lvl w:ilvl="3" w:tplc="0415000F" w:tentative="1">
      <w:start w:val="1"/>
      <w:numFmt w:val="decimal"/>
      <w:lvlText w:val="%4."/>
      <w:lvlJc w:val="left"/>
      <w:pPr>
        <w:ind w:left="3326" w:hanging="360"/>
      </w:pPr>
    </w:lvl>
    <w:lvl w:ilvl="4" w:tplc="04150019" w:tentative="1">
      <w:start w:val="1"/>
      <w:numFmt w:val="lowerLetter"/>
      <w:lvlText w:val="%5."/>
      <w:lvlJc w:val="left"/>
      <w:pPr>
        <w:ind w:left="4046" w:hanging="360"/>
      </w:pPr>
    </w:lvl>
    <w:lvl w:ilvl="5" w:tplc="0415001B" w:tentative="1">
      <w:start w:val="1"/>
      <w:numFmt w:val="lowerRoman"/>
      <w:lvlText w:val="%6."/>
      <w:lvlJc w:val="right"/>
      <w:pPr>
        <w:ind w:left="4766" w:hanging="180"/>
      </w:pPr>
    </w:lvl>
    <w:lvl w:ilvl="6" w:tplc="0415000F" w:tentative="1">
      <w:start w:val="1"/>
      <w:numFmt w:val="decimal"/>
      <w:lvlText w:val="%7."/>
      <w:lvlJc w:val="left"/>
      <w:pPr>
        <w:ind w:left="5486" w:hanging="360"/>
      </w:pPr>
    </w:lvl>
    <w:lvl w:ilvl="7" w:tplc="04150019" w:tentative="1">
      <w:start w:val="1"/>
      <w:numFmt w:val="lowerLetter"/>
      <w:lvlText w:val="%8."/>
      <w:lvlJc w:val="left"/>
      <w:pPr>
        <w:ind w:left="6206" w:hanging="360"/>
      </w:pPr>
    </w:lvl>
    <w:lvl w:ilvl="8" w:tplc="0415001B" w:tentative="1">
      <w:start w:val="1"/>
      <w:numFmt w:val="lowerRoman"/>
      <w:lvlText w:val="%9."/>
      <w:lvlJc w:val="right"/>
      <w:pPr>
        <w:ind w:left="6926" w:hanging="180"/>
      </w:pPr>
    </w:lvl>
  </w:abstractNum>
  <w:abstractNum w:abstractNumId="21" w15:restartNumberingAfterBreak="0">
    <w:nsid w:val="11B624FC"/>
    <w:multiLevelType w:val="hybridMultilevel"/>
    <w:tmpl w:val="FC68BBC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7866FFB"/>
    <w:multiLevelType w:val="hybridMultilevel"/>
    <w:tmpl w:val="855A303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3" w15:restartNumberingAfterBreak="0">
    <w:nsid w:val="2D8162B8"/>
    <w:multiLevelType w:val="hybridMultilevel"/>
    <w:tmpl w:val="B24E0914"/>
    <w:lvl w:ilvl="0" w:tplc="A186342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931806"/>
    <w:multiLevelType w:val="hybridMultilevel"/>
    <w:tmpl w:val="A0765378"/>
    <w:lvl w:ilvl="0" w:tplc="8D5C723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8683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AC80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3ADC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3287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CED8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0C8C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6417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8632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4DD3C51"/>
    <w:multiLevelType w:val="hybridMultilevel"/>
    <w:tmpl w:val="5D6C709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350D66EB"/>
    <w:multiLevelType w:val="hybridMultilevel"/>
    <w:tmpl w:val="1638C3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F830A5"/>
    <w:multiLevelType w:val="hybridMultilevel"/>
    <w:tmpl w:val="AC50F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3F1917"/>
    <w:multiLevelType w:val="multilevel"/>
    <w:tmpl w:val="32FE8868"/>
    <w:lvl w:ilvl="0">
      <w:start w:val="1"/>
      <w:numFmt w:val="decimal"/>
      <w:lvlText w:val="%1."/>
      <w:lvlJc w:val="left"/>
      <w:pPr>
        <w:ind w:left="420" w:hanging="420"/>
      </w:pPr>
      <w:rPr>
        <w:rFonts w:ascii="Arial" w:eastAsia="Times New Roman" w:hAnsi="Arial" w:cs="Arial"/>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7E91918"/>
    <w:multiLevelType w:val="hybridMultilevel"/>
    <w:tmpl w:val="ABEAC26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39437BAD"/>
    <w:multiLevelType w:val="hybridMultilevel"/>
    <w:tmpl w:val="BF327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937042"/>
    <w:multiLevelType w:val="hybridMultilevel"/>
    <w:tmpl w:val="C4AA25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545349E"/>
    <w:multiLevelType w:val="hybridMultilevel"/>
    <w:tmpl w:val="9DCADA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C24583A"/>
    <w:multiLevelType w:val="hybridMultilevel"/>
    <w:tmpl w:val="096CE73C"/>
    <w:lvl w:ilvl="0" w:tplc="0FA45C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D3673F"/>
    <w:multiLevelType w:val="hybridMultilevel"/>
    <w:tmpl w:val="6736E3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BB44FA"/>
    <w:multiLevelType w:val="hybridMultilevel"/>
    <w:tmpl w:val="D3CCC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29711A"/>
    <w:multiLevelType w:val="hybridMultilevel"/>
    <w:tmpl w:val="AA2E3F2E"/>
    <w:lvl w:ilvl="0" w:tplc="2DF2217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A970F1"/>
    <w:multiLevelType w:val="hybridMultilevel"/>
    <w:tmpl w:val="5B7C2F7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620B170A"/>
    <w:multiLevelType w:val="hybridMultilevel"/>
    <w:tmpl w:val="0FB857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2D66BF0"/>
    <w:multiLevelType w:val="hybridMultilevel"/>
    <w:tmpl w:val="781EB0F2"/>
    <w:lvl w:ilvl="0" w:tplc="0415000B">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0" w15:restartNumberingAfterBreak="0">
    <w:nsid w:val="648922B1"/>
    <w:multiLevelType w:val="hybridMultilevel"/>
    <w:tmpl w:val="A18AA99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52A4F35"/>
    <w:multiLevelType w:val="hybridMultilevel"/>
    <w:tmpl w:val="F30EF6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016EB6"/>
    <w:multiLevelType w:val="hybridMultilevel"/>
    <w:tmpl w:val="B1A6C95E"/>
    <w:lvl w:ilvl="0" w:tplc="C2721B14">
      <w:start w:val="1"/>
      <w:numFmt w:val="bullet"/>
      <w:lvlText w:val=""/>
      <w:lvlJc w:val="left"/>
      <w:pPr>
        <w:ind w:left="780" w:hanging="360"/>
      </w:pPr>
      <w:rPr>
        <w:rFonts w:ascii="Symbol" w:hAnsi="Symbol" w:hint="default"/>
      </w:rPr>
    </w:lvl>
    <w:lvl w:ilvl="1" w:tplc="4D9005D0" w:tentative="1">
      <w:start w:val="1"/>
      <w:numFmt w:val="bullet"/>
      <w:lvlText w:val="o"/>
      <w:lvlJc w:val="left"/>
      <w:pPr>
        <w:ind w:left="1500" w:hanging="360"/>
      </w:pPr>
      <w:rPr>
        <w:rFonts w:ascii="Courier New" w:hAnsi="Courier New" w:cs="Courier New" w:hint="default"/>
      </w:rPr>
    </w:lvl>
    <w:lvl w:ilvl="2" w:tplc="7740354A" w:tentative="1">
      <w:start w:val="1"/>
      <w:numFmt w:val="bullet"/>
      <w:lvlText w:val=""/>
      <w:lvlJc w:val="left"/>
      <w:pPr>
        <w:ind w:left="2220" w:hanging="360"/>
      </w:pPr>
      <w:rPr>
        <w:rFonts w:ascii="Wingdings" w:hAnsi="Wingdings" w:hint="default"/>
      </w:rPr>
    </w:lvl>
    <w:lvl w:ilvl="3" w:tplc="B194222C" w:tentative="1">
      <w:start w:val="1"/>
      <w:numFmt w:val="bullet"/>
      <w:lvlText w:val=""/>
      <w:lvlJc w:val="left"/>
      <w:pPr>
        <w:ind w:left="2940" w:hanging="360"/>
      </w:pPr>
      <w:rPr>
        <w:rFonts w:ascii="Symbol" w:hAnsi="Symbol" w:hint="default"/>
      </w:rPr>
    </w:lvl>
    <w:lvl w:ilvl="4" w:tplc="35D8012A" w:tentative="1">
      <w:start w:val="1"/>
      <w:numFmt w:val="bullet"/>
      <w:lvlText w:val="o"/>
      <w:lvlJc w:val="left"/>
      <w:pPr>
        <w:ind w:left="3660" w:hanging="360"/>
      </w:pPr>
      <w:rPr>
        <w:rFonts w:ascii="Courier New" w:hAnsi="Courier New" w:cs="Courier New" w:hint="default"/>
      </w:rPr>
    </w:lvl>
    <w:lvl w:ilvl="5" w:tplc="1090C4F4" w:tentative="1">
      <w:start w:val="1"/>
      <w:numFmt w:val="bullet"/>
      <w:lvlText w:val=""/>
      <w:lvlJc w:val="left"/>
      <w:pPr>
        <w:ind w:left="4380" w:hanging="360"/>
      </w:pPr>
      <w:rPr>
        <w:rFonts w:ascii="Wingdings" w:hAnsi="Wingdings" w:hint="default"/>
      </w:rPr>
    </w:lvl>
    <w:lvl w:ilvl="6" w:tplc="7A1603F0" w:tentative="1">
      <w:start w:val="1"/>
      <w:numFmt w:val="bullet"/>
      <w:lvlText w:val=""/>
      <w:lvlJc w:val="left"/>
      <w:pPr>
        <w:ind w:left="5100" w:hanging="360"/>
      </w:pPr>
      <w:rPr>
        <w:rFonts w:ascii="Symbol" w:hAnsi="Symbol" w:hint="default"/>
      </w:rPr>
    </w:lvl>
    <w:lvl w:ilvl="7" w:tplc="4DECB52C" w:tentative="1">
      <w:start w:val="1"/>
      <w:numFmt w:val="bullet"/>
      <w:lvlText w:val="o"/>
      <w:lvlJc w:val="left"/>
      <w:pPr>
        <w:ind w:left="5820" w:hanging="360"/>
      </w:pPr>
      <w:rPr>
        <w:rFonts w:ascii="Courier New" w:hAnsi="Courier New" w:cs="Courier New" w:hint="default"/>
      </w:rPr>
    </w:lvl>
    <w:lvl w:ilvl="8" w:tplc="CCB48ED4" w:tentative="1">
      <w:start w:val="1"/>
      <w:numFmt w:val="bullet"/>
      <w:lvlText w:val=""/>
      <w:lvlJc w:val="left"/>
      <w:pPr>
        <w:ind w:left="6540" w:hanging="360"/>
      </w:pPr>
      <w:rPr>
        <w:rFonts w:ascii="Wingdings" w:hAnsi="Wingdings" w:hint="default"/>
      </w:rPr>
    </w:lvl>
  </w:abstractNum>
  <w:abstractNum w:abstractNumId="43" w15:restartNumberingAfterBreak="0">
    <w:nsid w:val="67B13D10"/>
    <w:multiLevelType w:val="hybridMultilevel"/>
    <w:tmpl w:val="80BC1B72"/>
    <w:lvl w:ilvl="0" w:tplc="5D248294">
      <w:start w:val="1"/>
      <w:numFmt w:val="lowerLetter"/>
      <w:lvlText w:val="%1)"/>
      <w:lvlJc w:val="left"/>
      <w:pPr>
        <w:ind w:left="1571" w:hanging="360"/>
      </w:pPr>
      <w:rPr>
        <w:i w:val="0"/>
        <w:i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15:restartNumberingAfterBreak="0">
    <w:nsid w:val="6B352D79"/>
    <w:multiLevelType w:val="hybridMultilevel"/>
    <w:tmpl w:val="62EC8D3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6C2760A0"/>
    <w:multiLevelType w:val="hybridMultilevel"/>
    <w:tmpl w:val="2CF2876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C971E93"/>
    <w:multiLevelType w:val="hybridMultilevel"/>
    <w:tmpl w:val="33BAD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8E2573"/>
    <w:multiLevelType w:val="hybridMultilevel"/>
    <w:tmpl w:val="5F468552"/>
    <w:lvl w:ilvl="0" w:tplc="5808C39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70C15E3D"/>
    <w:multiLevelType w:val="hybridMultilevel"/>
    <w:tmpl w:val="097C4864"/>
    <w:lvl w:ilvl="0" w:tplc="04150011">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49" w15:restartNumberingAfterBreak="0">
    <w:nsid w:val="73265B33"/>
    <w:multiLevelType w:val="hybridMultilevel"/>
    <w:tmpl w:val="089C9B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E253FF"/>
    <w:multiLevelType w:val="hybridMultilevel"/>
    <w:tmpl w:val="3B4671A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12"/>
  </w:num>
  <w:num w:numId="6">
    <w:abstractNumId w:val="13"/>
  </w:num>
  <w:num w:numId="7">
    <w:abstractNumId w:val="16"/>
  </w:num>
  <w:num w:numId="8">
    <w:abstractNumId w:val="33"/>
  </w:num>
  <w:num w:numId="9">
    <w:abstractNumId w:val="23"/>
  </w:num>
  <w:num w:numId="10">
    <w:abstractNumId w:val="18"/>
  </w:num>
  <w:num w:numId="11">
    <w:abstractNumId w:val="49"/>
  </w:num>
  <w:num w:numId="12">
    <w:abstractNumId w:val="36"/>
  </w:num>
  <w:num w:numId="13">
    <w:abstractNumId w:val="27"/>
  </w:num>
  <w:num w:numId="14">
    <w:abstractNumId w:val="20"/>
  </w:num>
  <w:num w:numId="15">
    <w:abstractNumId w:val="41"/>
  </w:num>
  <w:num w:numId="16">
    <w:abstractNumId w:val="17"/>
  </w:num>
  <w:num w:numId="17">
    <w:abstractNumId w:val="30"/>
  </w:num>
  <w:num w:numId="18">
    <w:abstractNumId w:val="48"/>
  </w:num>
  <w:num w:numId="19">
    <w:abstractNumId w:val="26"/>
  </w:num>
  <w:num w:numId="20">
    <w:abstractNumId w:val="46"/>
  </w:num>
  <w:num w:numId="21">
    <w:abstractNumId w:val="29"/>
  </w:num>
  <w:num w:numId="22">
    <w:abstractNumId w:val="32"/>
  </w:num>
  <w:num w:numId="23">
    <w:abstractNumId w:val="37"/>
  </w:num>
  <w:num w:numId="24">
    <w:abstractNumId w:val="34"/>
  </w:num>
  <w:num w:numId="25">
    <w:abstractNumId w:val="40"/>
  </w:num>
  <w:num w:numId="26">
    <w:abstractNumId w:val="25"/>
  </w:num>
  <w:num w:numId="27">
    <w:abstractNumId w:val="38"/>
  </w:num>
  <w:num w:numId="28">
    <w:abstractNumId w:val="50"/>
  </w:num>
  <w:num w:numId="29">
    <w:abstractNumId w:val="31"/>
  </w:num>
  <w:num w:numId="30">
    <w:abstractNumId w:val="22"/>
  </w:num>
  <w:num w:numId="31">
    <w:abstractNumId w:val="39"/>
  </w:num>
  <w:num w:numId="32">
    <w:abstractNumId w:val="45"/>
  </w:num>
  <w:num w:numId="33">
    <w:abstractNumId w:val="43"/>
  </w:num>
  <w:num w:numId="34">
    <w:abstractNumId w:val="44"/>
  </w:num>
  <w:num w:numId="35">
    <w:abstractNumId w:val="21"/>
  </w:num>
  <w:num w:numId="36">
    <w:abstractNumId w:val="35"/>
  </w:num>
  <w:num w:numId="37">
    <w:abstractNumId w:val="19"/>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28"/>
  </w:num>
  <w:num w:numId="41">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E1"/>
    <w:rsid w:val="00003C9D"/>
    <w:rsid w:val="00016F0C"/>
    <w:rsid w:val="00027999"/>
    <w:rsid w:val="00035988"/>
    <w:rsid w:val="00037390"/>
    <w:rsid w:val="00040427"/>
    <w:rsid w:val="000502E9"/>
    <w:rsid w:val="00075200"/>
    <w:rsid w:val="000A38EB"/>
    <w:rsid w:val="000C2E6E"/>
    <w:rsid w:val="000E2255"/>
    <w:rsid w:val="000F48B2"/>
    <w:rsid w:val="00106EDC"/>
    <w:rsid w:val="001072B9"/>
    <w:rsid w:val="00113C35"/>
    <w:rsid w:val="00144E9C"/>
    <w:rsid w:val="00155B88"/>
    <w:rsid w:val="001644D4"/>
    <w:rsid w:val="00164692"/>
    <w:rsid w:val="0018303C"/>
    <w:rsid w:val="00187A6D"/>
    <w:rsid w:val="001B5CA9"/>
    <w:rsid w:val="001C093F"/>
    <w:rsid w:val="001C3B22"/>
    <w:rsid w:val="001E66EC"/>
    <w:rsid w:val="001E7938"/>
    <w:rsid w:val="00205516"/>
    <w:rsid w:val="002138CF"/>
    <w:rsid w:val="00216A33"/>
    <w:rsid w:val="002219C1"/>
    <w:rsid w:val="0023768E"/>
    <w:rsid w:val="0024250B"/>
    <w:rsid w:val="00243BF1"/>
    <w:rsid w:val="0025027C"/>
    <w:rsid w:val="0026315E"/>
    <w:rsid w:val="0026486E"/>
    <w:rsid w:val="00265B5F"/>
    <w:rsid w:val="00284D78"/>
    <w:rsid w:val="00290C10"/>
    <w:rsid w:val="002979F9"/>
    <w:rsid w:val="002B0A23"/>
    <w:rsid w:val="002D234C"/>
    <w:rsid w:val="002D7F2F"/>
    <w:rsid w:val="002F0630"/>
    <w:rsid w:val="002F5DBA"/>
    <w:rsid w:val="00310DBD"/>
    <w:rsid w:val="0033196F"/>
    <w:rsid w:val="0033233F"/>
    <w:rsid w:val="00343474"/>
    <w:rsid w:val="00373E89"/>
    <w:rsid w:val="00374F16"/>
    <w:rsid w:val="00375728"/>
    <w:rsid w:val="00392E7F"/>
    <w:rsid w:val="003936D8"/>
    <w:rsid w:val="00395B68"/>
    <w:rsid w:val="003B3ED2"/>
    <w:rsid w:val="003C679C"/>
    <w:rsid w:val="003F18DD"/>
    <w:rsid w:val="00406BAB"/>
    <w:rsid w:val="004173B6"/>
    <w:rsid w:val="00426C2C"/>
    <w:rsid w:val="004320FF"/>
    <w:rsid w:val="004354B8"/>
    <w:rsid w:val="0043782D"/>
    <w:rsid w:val="00445A32"/>
    <w:rsid w:val="00452BFA"/>
    <w:rsid w:val="0047775C"/>
    <w:rsid w:val="004A4AA8"/>
    <w:rsid w:val="004A64ED"/>
    <w:rsid w:val="004A718F"/>
    <w:rsid w:val="004A7C55"/>
    <w:rsid w:val="004B104C"/>
    <w:rsid w:val="004B78C4"/>
    <w:rsid w:val="004C1FD8"/>
    <w:rsid w:val="004D213D"/>
    <w:rsid w:val="004F7603"/>
    <w:rsid w:val="0051162D"/>
    <w:rsid w:val="00514AA3"/>
    <w:rsid w:val="00517D89"/>
    <w:rsid w:val="00520472"/>
    <w:rsid w:val="005362AB"/>
    <w:rsid w:val="00546D3A"/>
    <w:rsid w:val="00555C28"/>
    <w:rsid w:val="00555E93"/>
    <w:rsid w:val="00562A4C"/>
    <w:rsid w:val="00590AF2"/>
    <w:rsid w:val="005A1671"/>
    <w:rsid w:val="005B1E34"/>
    <w:rsid w:val="005B33DF"/>
    <w:rsid w:val="005B3CE2"/>
    <w:rsid w:val="005B7B4B"/>
    <w:rsid w:val="005D2A73"/>
    <w:rsid w:val="005E3237"/>
    <w:rsid w:val="005E35D7"/>
    <w:rsid w:val="005E4385"/>
    <w:rsid w:val="005F4C53"/>
    <w:rsid w:val="006005DA"/>
    <w:rsid w:val="00605351"/>
    <w:rsid w:val="00607D49"/>
    <w:rsid w:val="00614F67"/>
    <w:rsid w:val="006209AC"/>
    <w:rsid w:val="00630E87"/>
    <w:rsid w:val="00634317"/>
    <w:rsid w:val="0065181E"/>
    <w:rsid w:val="00666FA8"/>
    <w:rsid w:val="00674F35"/>
    <w:rsid w:val="0068536E"/>
    <w:rsid w:val="006856ED"/>
    <w:rsid w:val="006A1FBA"/>
    <w:rsid w:val="006A427F"/>
    <w:rsid w:val="006D0C3D"/>
    <w:rsid w:val="006E291F"/>
    <w:rsid w:val="006E4F30"/>
    <w:rsid w:val="006F2144"/>
    <w:rsid w:val="006F2E47"/>
    <w:rsid w:val="006F7FCC"/>
    <w:rsid w:val="0070383A"/>
    <w:rsid w:val="00705F6A"/>
    <w:rsid w:val="007277E8"/>
    <w:rsid w:val="00733C20"/>
    <w:rsid w:val="007406F4"/>
    <w:rsid w:val="00762675"/>
    <w:rsid w:val="00770FB5"/>
    <w:rsid w:val="007823A7"/>
    <w:rsid w:val="007871E3"/>
    <w:rsid w:val="00794F17"/>
    <w:rsid w:val="007B0461"/>
    <w:rsid w:val="007B7F3C"/>
    <w:rsid w:val="007D26E3"/>
    <w:rsid w:val="00826971"/>
    <w:rsid w:val="00836629"/>
    <w:rsid w:val="00844E25"/>
    <w:rsid w:val="00857F42"/>
    <w:rsid w:val="00890585"/>
    <w:rsid w:val="008A2C04"/>
    <w:rsid w:val="008B0C07"/>
    <w:rsid w:val="008D17F2"/>
    <w:rsid w:val="008D2A68"/>
    <w:rsid w:val="008E4F62"/>
    <w:rsid w:val="009204DD"/>
    <w:rsid w:val="00922053"/>
    <w:rsid w:val="00963CDF"/>
    <w:rsid w:val="0099415E"/>
    <w:rsid w:val="009959D9"/>
    <w:rsid w:val="009C3C21"/>
    <w:rsid w:val="009F4320"/>
    <w:rsid w:val="00A01442"/>
    <w:rsid w:val="00A214C5"/>
    <w:rsid w:val="00A2633E"/>
    <w:rsid w:val="00A271D6"/>
    <w:rsid w:val="00A41F1E"/>
    <w:rsid w:val="00A45A41"/>
    <w:rsid w:val="00A473CE"/>
    <w:rsid w:val="00A75F5A"/>
    <w:rsid w:val="00AB4B00"/>
    <w:rsid w:val="00AC4943"/>
    <w:rsid w:val="00AD4A9C"/>
    <w:rsid w:val="00AD5A18"/>
    <w:rsid w:val="00AE166C"/>
    <w:rsid w:val="00AE635D"/>
    <w:rsid w:val="00B013CF"/>
    <w:rsid w:val="00B10C93"/>
    <w:rsid w:val="00B13AEB"/>
    <w:rsid w:val="00B26498"/>
    <w:rsid w:val="00B26646"/>
    <w:rsid w:val="00B27E04"/>
    <w:rsid w:val="00B34D11"/>
    <w:rsid w:val="00B56261"/>
    <w:rsid w:val="00B83245"/>
    <w:rsid w:val="00BA393E"/>
    <w:rsid w:val="00BD56F1"/>
    <w:rsid w:val="00BD5BFA"/>
    <w:rsid w:val="00C1074F"/>
    <w:rsid w:val="00C23C45"/>
    <w:rsid w:val="00C240E2"/>
    <w:rsid w:val="00C27408"/>
    <w:rsid w:val="00C4653B"/>
    <w:rsid w:val="00C52242"/>
    <w:rsid w:val="00C87091"/>
    <w:rsid w:val="00C921E1"/>
    <w:rsid w:val="00C92266"/>
    <w:rsid w:val="00CA2264"/>
    <w:rsid w:val="00CA576C"/>
    <w:rsid w:val="00CB48C5"/>
    <w:rsid w:val="00CB7EBB"/>
    <w:rsid w:val="00CC0C47"/>
    <w:rsid w:val="00CC5D36"/>
    <w:rsid w:val="00D12B16"/>
    <w:rsid w:val="00D12F9D"/>
    <w:rsid w:val="00D32948"/>
    <w:rsid w:val="00D66900"/>
    <w:rsid w:val="00D67E79"/>
    <w:rsid w:val="00D7613A"/>
    <w:rsid w:val="00D8666C"/>
    <w:rsid w:val="00D92D7B"/>
    <w:rsid w:val="00DD7E7A"/>
    <w:rsid w:val="00DF671F"/>
    <w:rsid w:val="00DF7ACE"/>
    <w:rsid w:val="00E064EF"/>
    <w:rsid w:val="00E11008"/>
    <w:rsid w:val="00E135F6"/>
    <w:rsid w:val="00E14443"/>
    <w:rsid w:val="00E21A98"/>
    <w:rsid w:val="00E22204"/>
    <w:rsid w:val="00E30F8A"/>
    <w:rsid w:val="00E51F30"/>
    <w:rsid w:val="00E54C59"/>
    <w:rsid w:val="00E854D6"/>
    <w:rsid w:val="00E9336A"/>
    <w:rsid w:val="00E947B7"/>
    <w:rsid w:val="00E960FF"/>
    <w:rsid w:val="00EA0854"/>
    <w:rsid w:val="00EA3827"/>
    <w:rsid w:val="00EC1BA6"/>
    <w:rsid w:val="00EE0360"/>
    <w:rsid w:val="00EE3834"/>
    <w:rsid w:val="00EE727E"/>
    <w:rsid w:val="00F044C0"/>
    <w:rsid w:val="00F33CEA"/>
    <w:rsid w:val="00F42201"/>
    <w:rsid w:val="00F73174"/>
    <w:rsid w:val="00F84B02"/>
    <w:rsid w:val="00FB3175"/>
    <w:rsid w:val="00FB4920"/>
    <w:rsid w:val="00FC475F"/>
    <w:rsid w:val="00FD5F5B"/>
    <w:rsid w:val="00FF75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33AC27E-D509-489A-A8F7-5A2EDE0A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Arial Unicode MS" w:eastAsia="Arial Unicode MS" w:hAnsi="Arial Unicode MS" w:cs="Arial Unicode MS"/>
      <w:color w:val="000000"/>
      <w:sz w:val="24"/>
      <w:szCs w:val="24"/>
      <w:lang w:eastAsia="ar-SA"/>
    </w:rPr>
  </w:style>
  <w:style w:type="paragraph" w:styleId="Nagwek1">
    <w:name w:val="heading 1"/>
    <w:basedOn w:val="Normalny"/>
    <w:next w:val="Normalny"/>
    <w:qFormat/>
    <w:pPr>
      <w:keepNext/>
      <w:keepLines/>
      <w:numPr>
        <w:numId w:val="1"/>
      </w:numPr>
      <w:spacing w:before="120" w:after="120"/>
      <w:ind w:left="0" w:right="57" w:firstLine="0"/>
      <w:jc w:val="both"/>
      <w:outlineLvl w:val="0"/>
    </w:pPr>
    <w:rPr>
      <w:rFonts w:ascii="Calibri" w:eastAsia="Times New Roman" w:hAnsi="Calibri" w:cs="Times New Roman"/>
      <w:b/>
      <w:bCs/>
      <w:sz w:val="26"/>
      <w:szCs w:val="28"/>
    </w:rPr>
  </w:style>
  <w:style w:type="paragraph" w:styleId="Nagwek2">
    <w:name w:val="heading 2"/>
    <w:basedOn w:val="Normalny"/>
    <w:next w:val="Normalny"/>
    <w:qFormat/>
    <w:pPr>
      <w:keepNext/>
      <w:keepLines/>
      <w:numPr>
        <w:ilvl w:val="1"/>
        <w:numId w:val="1"/>
      </w:numPr>
      <w:spacing w:after="120"/>
      <w:jc w:val="both"/>
      <w:outlineLvl w:val="1"/>
    </w:pPr>
    <w:rPr>
      <w:rFonts w:ascii="Calibri" w:eastAsia="Times New Roman" w:hAnsi="Calibri" w:cs="Times New Roman"/>
      <w:b/>
      <w:bCs/>
      <w:szCs w:val="26"/>
    </w:rPr>
  </w:style>
  <w:style w:type="paragraph" w:styleId="Nagwek3">
    <w:name w:val="heading 3"/>
    <w:basedOn w:val="Normalny"/>
    <w:next w:val="Normalny"/>
    <w:qFormat/>
    <w:pPr>
      <w:keepNext/>
      <w:keepLines/>
      <w:numPr>
        <w:ilvl w:val="2"/>
        <w:numId w:val="1"/>
      </w:numPr>
      <w:jc w:val="both"/>
      <w:outlineLvl w:val="2"/>
    </w:pPr>
    <w:rPr>
      <w:rFonts w:ascii="Calibri" w:eastAsia="Times New Roman" w:hAnsi="Calibri" w:cs="Times New Roman"/>
      <w:bCs/>
      <w:szCs w:val="22"/>
    </w:rPr>
  </w:style>
  <w:style w:type="paragraph" w:styleId="Nagwek4">
    <w:name w:val="heading 4"/>
    <w:basedOn w:val="Normalny"/>
    <w:next w:val="Normalny"/>
    <w:qFormat/>
    <w:pPr>
      <w:keepNext/>
      <w:keepLines/>
      <w:numPr>
        <w:ilvl w:val="3"/>
        <w:numId w:val="1"/>
      </w:numPr>
      <w:ind w:left="964" w:firstLine="0"/>
      <w:jc w:val="both"/>
      <w:outlineLvl w:val="3"/>
    </w:pPr>
    <w:rPr>
      <w:rFonts w:ascii="Calibri" w:eastAsia="Times New Roman" w:hAnsi="Calibri" w:cs="Times New Roman"/>
      <w:bCs/>
      <w:i/>
      <w:iCs/>
      <w:szCs w:val="22"/>
    </w:rPr>
  </w:style>
  <w:style w:type="paragraph" w:styleId="Nagwek5">
    <w:name w:val="heading 5"/>
    <w:basedOn w:val="Normalny"/>
    <w:next w:val="Normalny"/>
    <w:qFormat/>
    <w:pPr>
      <w:keepNext/>
      <w:keepLines/>
      <w:numPr>
        <w:ilvl w:val="4"/>
        <w:numId w:val="1"/>
      </w:numPr>
      <w:jc w:val="both"/>
      <w:outlineLvl w:val="4"/>
    </w:pPr>
    <w:rPr>
      <w:rFonts w:ascii="Calibri" w:eastAsia="Times New Roman" w:hAnsi="Calibri" w:cs="Times New Roman"/>
      <w:szCs w:val="22"/>
    </w:rPr>
  </w:style>
  <w:style w:type="paragraph" w:styleId="Nagwek6">
    <w:name w:val="heading 6"/>
    <w:basedOn w:val="Normalny"/>
    <w:next w:val="Normalny"/>
    <w:qFormat/>
    <w:pPr>
      <w:keepNext/>
      <w:keepLines/>
      <w:numPr>
        <w:ilvl w:val="5"/>
        <w:numId w:val="1"/>
      </w:numPr>
      <w:jc w:val="both"/>
      <w:outlineLvl w:val="5"/>
    </w:pPr>
    <w:rPr>
      <w:rFonts w:ascii="Calibri" w:eastAsia="Times New Roman" w:hAnsi="Calibri" w:cs="Times New Roman"/>
      <w:iCs/>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hAnsi="Times New Roman" w:cs="Times New Roman" w:hint="default"/>
      <w:sz w:val="24"/>
      <w:szCs w:val="24"/>
    </w:rPr>
  </w:style>
  <w:style w:type="character" w:customStyle="1" w:styleId="WW8Num2z0">
    <w:name w:val="WW8Num2z0"/>
    <w:rPr>
      <w:rFonts w:cs="Times New Roman"/>
      <w:b w:val="0"/>
      <w:i w:val="0"/>
    </w:rPr>
  </w:style>
  <w:style w:type="character" w:customStyle="1" w:styleId="WW8Num3z0">
    <w:name w:val="WW8Num3z0"/>
    <w:rPr>
      <w:rFonts w:cs="Times New Roman"/>
    </w:rPr>
  </w:style>
  <w:style w:type="character" w:customStyle="1" w:styleId="WW8Num3z1">
    <w:name w:val="WW8Num3z1"/>
    <w:rPr>
      <w:rFonts w:cs="Times New Roman"/>
      <w:b w:val="0"/>
      <w:i w:val="0"/>
    </w:rPr>
  </w:style>
  <w:style w:type="character" w:customStyle="1" w:styleId="WW8Num3z2">
    <w:name w:val="WW8Num3z2"/>
    <w:rPr>
      <w:b w:val="0"/>
      <w:i w:val="0"/>
      <w:sz w:val="24"/>
    </w:rPr>
  </w:style>
  <w:style w:type="character" w:customStyle="1" w:styleId="WW8Num4z0">
    <w:name w:val="WW8Num4z0"/>
    <w:rPr>
      <w:rFonts w:ascii="Times New Roman" w:hAnsi="Times New Roman" w:cs="Times New Roman" w:hint="default"/>
      <w:b w:val="0"/>
      <w:i w:val="0"/>
      <w:color w:val="auto"/>
      <w:sz w:val="24"/>
      <w:szCs w:val="22"/>
    </w:rPr>
  </w:style>
  <w:style w:type="character" w:customStyle="1" w:styleId="WW8Num4z1">
    <w:name w:val="WW8Num4z1"/>
    <w:rPr>
      <w:rFonts w:ascii="Times New Roman" w:hAnsi="Times New Roman" w:cs="Times New Roman" w:hint="default"/>
      <w:b w:val="0"/>
      <w:i w:val="0"/>
      <w:sz w:val="24"/>
    </w:rPr>
  </w:style>
  <w:style w:type="character" w:customStyle="1" w:styleId="WW8Num4z2">
    <w:name w:val="WW8Num4z2"/>
    <w:rPr>
      <w:rFonts w:cs="Times New Roman"/>
      <w:b w:val="0"/>
    </w:rPr>
  </w:style>
  <w:style w:type="character" w:customStyle="1" w:styleId="WW8Num4z3">
    <w:name w:val="WW8Num4z3"/>
    <w:rPr>
      <w:rFonts w:ascii="Times New Roman" w:eastAsia="Times New Roman" w:hAnsi="Times New Roman" w:cs="Times New Roman"/>
      <w:b w:val="0"/>
    </w:rPr>
  </w:style>
  <w:style w:type="character" w:customStyle="1" w:styleId="WW8Num4z4">
    <w:name w:val="WW8Num4z4"/>
    <w:rPr>
      <w:rFonts w:cs="Times New Roman"/>
    </w:rPr>
  </w:style>
  <w:style w:type="character" w:customStyle="1" w:styleId="WW8Num5z0">
    <w:name w:val="WW8Num5z0"/>
    <w:rPr>
      <w:rFonts w:ascii="Times New Roman" w:hAnsi="Times New Roman" w:cs="Times New Roman"/>
      <w:b w:val="0"/>
      <w:i w:val="0"/>
      <w:strike w:val="0"/>
      <w:dstrike w:val="0"/>
      <w:sz w:val="24"/>
      <w:u w:val="none"/>
    </w:rPr>
  </w:style>
  <w:style w:type="character" w:customStyle="1" w:styleId="WW8Num5z1">
    <w:name w:val="WW8Num5z1"/>
    <w:rPr>
      <w:rFonts w:cs="Times New Roman"/>
    </w:rPr>
  </w:style>
  <w:style w:type="character" w:customStyle="1" w:styleId="WW8Num5z8">
    <w:name w:val="WW8Num5z8"/>
    <w:rPr>
      <w:rFonts w:ascii="Times New Roman" w:hAnsi="Times New Roman" w:cs="Times New Roman"/>
      <w:color w:val="auto"/>
    </w:rPr>
  </w:style>
  <w:style w:type="character" w:customStyle="1" w:styleId="WW8Num6z0">
    <w:name w:val="WW8Num6z0"/>
    <w:rPr>
      <w:rFonts w:ascii="Tahoma" w:eastAsia="Times New Roman" w:hAnsi="Tahoma" w:cs="Tahoma" w:hint="default"/>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6z1">
    <w:name w:val="WW8Num6z1"/>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7z4">
    <w:name w:val="WW8Num7z4"/>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hint="default"/>
      <w:color w:val="auto"/>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color w:val="auto"/>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rPr>
      <w:b w:val="0"/>
      <w:i w:val="0"/>
      <w:color w:val="auto"/>
    </w:rPr>
  </w:style>
  <w:style w:type="character" w:customStyle="1" w:styleId="WW8Num11z3">
    <w:name w:val="WW8Num11z3"/>
    <w:rPr>
      <w:rFonts w:ascii="Times New Roman" w:eastAsia="Times New Roman" w:hAnsi="Times New Roman" w:cs="Times New Roman"/>
      <w:b w:val="0"/>
    </w:rPr>
  </w:style>
  <w:style w:type="character" w:customStyle="1" w:styleId="WW8Num11z4">
    <w:name w:val="WW8Num11z4"/>
  </w:style>
  <w:style w:type="character" w:customStyle="1" w:styleId="WW8Num11z5">
    <w:name w:val="WW8Num11z5"/>
    <w:rPr>
      <w:rFonts w:ascii="Symbol" w:hAnsi="Symbol" w:cs="Symbol" w:hint="default"/>
      <w:color w:val="auto"/>
    </w:rPr>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color w:val="auto"/>
    </w:rPr>
  </w:style>
  <w:style w:type="character" w:customStyle="1" w:styleId="WW8Num14z0">
    <w:name w:val="WW8Num14z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z1">
    <w:name w:val="WW8Num15z1"/>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4">
    <w:name w:val="WW8Num16z4"/>
    <w:rPr>
      <w:rFonts w:ascii="Tahoma" w:eastAsia="Times New Roman" w:hAnsi="Tahoma" w:cs="Tahoma" w:hint="default"/>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6z7">
    <w:name w:val="WW8Num16z7"/>
    <w:rPr>
      <w:rFonts w:hint="default"/>
    </w:rPr>
  </w:style>
  <w:style w:type="character" w:customStyle="1" w:styleId="WW8Num17z0">
    <w:name w:val="WW8Num17z0"/>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rPr>
      <w:rFonts w:ascii="Tahoma" w:eastAsia="Arial Unicode MS" w:hAnsi="Tahoma" w:cs="Tahoma"/>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7z2">
    <w:name w:val="WW8Num17z2"/>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7z3">
    <w:name w:val="WW8Num17z3"/>
    <w:rPr>
      <w:rFonts w:ascii="Times New Roman" w:eastAsia="Arial Unicode MS"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7z4">
    <w:name w:val="WW8Num17z4"/>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7z5">
    <w:name w:val="WW8Num17z5"/>
    <w:rPr>
      <w:rFonts w:ascii="Tahoma" w:eastAsia="Times New Roman" w:hAnsi="Tahoma" w:cs="Tahoma" w:hint="default"/>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7z6">
    <w:name w:val="WW8Num17z6"/>
    <w:rPr>
      <w:rFonts w:ascii="Times New Roman" w:eastAsia="Arial Unicode MS"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0">
    <w:name w:val="WW8Num18z0"/>
    <w:rPr>
      <w:rFonts w:ascii="Times New Roman" w:eastAsia="Times New Roman" w:hAnsi="Times New Roman" w:cs="Times New Roma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rPr>
      <w:rFonts w:ascii="Tahoma" w:eastAsia="Arial Unicode MS" w:hAnsi="Tahoma" w:cs="Tahoma"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2">
    <w:name w:val="WW8Num19z2"/>
    <w:rPr>
      <w:rFonts w:hint="default"/>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9z3">
    <w:name w:val="WW8Num19z3"/>
    <w:rPr>
      <w:rFonts w:ascii="Tahoma" w:eastAsia="Times New Roman" w:hAnsi="Tahoma" w:cs="Tahoma" w:hint="default"/>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b w:val="0"/>
      <w:i w:val="0"/>
      <w:strike w:val="0"/>
      <w:dstrike w:val="0"/>
      <w:sz w:val="24"/>
      <w:szCs w:val="24"/>
      <w:u w:val="none"/>
    </w:rPr>
  </w:style>
  <w:style w:type="character" w:customStyle="1" w:styleId="WW8Num21z1">
    <w:name w:val="WW8Num21z1"/>
    <w:rPr>
      <w:rFonts w:ascii="Arial" w:hAnsi="Arial" w:cs="Times New Roman"/>
      <w:b w:val="0"/>
      <w:i w:val="0"/>
      <w:sz w:val="24"/>
    </w:rPr>
  </w:style>
  <w:style w:type="character" w:customStyle="1" w:styleId="WW8Num21z2">
    <w:name w:val="WW8Num21z2"/>
    <w:rPr>
      <w:rFonts w:cs="Times New Roman"/>
    </w:rPr>
  </w:style>
  <w:style w:type="character" w:customStyle="1" w:styleId="WW8Num22z0">
    <w:name w:val="WW8Num22z0"/>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22z1">
    <w:name w:val="WW8Num22z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4z2">
    <w:name w:val="WW8Num24z2"/>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24z3">
    <w:name w:val="WW8Num24z3"/>
    <w:rPr>
      <w:rFonts w:ascii="Tahoma" w:eastAsia="Times New Roman" w:hAnsi="Tahoma" w:cs="Tahoma" w:hint="default"/>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25z0">
    <w:name w:val="WW8Num25z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5z1">
    <w:name w:val="WW8Num25z1"/>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5z2">
    <w:name w:val="WW8Num25z2"/>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6z1">
    <w:name w:val="WW8Num26z1"/>
    <w:rPr>
      <w:rFonts w:ascii="Tahoma" w:eastAsia="Arial Unicode MS" w:hAnsi="Tahoma" w:cs="Tahoma"/>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6z2">
    <w:name w:val="WW8Num26z2"/>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26z3">
    <w:name w:val="WW8Num26z3"/>
    <w:rPr>
      <w:rFonts w:ascii="Times New Roman" w:eastAsia="Arial Unicode MS" w:hAnsi="Times New Roman" w:cs="Times New Roman"/>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26z4">
    <w:name w:val="WW8Num26z4"/>
    <w:rPr>
      <w:rFonts w:ascii="Tahoma" w:eastAsia="Times New Roman" w:hAnsi="Tahoma" w:cs="Tahoma" w:hint="default"/>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26z6">
    <w:name w:val="WW8Num26z6"/>
    <w:rPr>
      <w:rFonts w:ascii="Times New Roman" w:eastAsia="Arial Unicode MS"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7z0">
    <w:name w:val="WW8Num27z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7z2">
    <w:name w:val="WW8Num27z2"/>
    <w:rPr>
      <w:rFonts w:ascii="Times New Roman" w:hAnsi="Times New Roman" w:cs="Times New Roman" w:hint="default"/>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7z3">
    <w:name w:val="WW8Num27z3"/>
    <w:rPr>
      <w:rFonts w:ascii="Tahoma" w:eastAsia="Times New Roman" w:hAnsi="Tahoma" w:cs="Tahoma" w:hint="default"/>
      <w:b w:val="0"/>
      <w:bCs w:val="0"/>
      <w:i w:val="0"/>
      <w:iCs w:val="0"/>
      <w:caps w:val="0"/>
      <w:smallCaps w:val="0"/>
      <w:strike w:val="0"/>
      <w:dstrike w:val="0"/>
      <w:color w:val="000000"/>
      <w:spacing w:val="0"/>
      <w:w w:val="100"/>
      <w:position w:val="0"/>
      <w:sz w:val="20"/>
      <w:szCs w:val="20"/>
      <w:u w:val="none"/>
      <w:vertAlign w:val="baseline"/>
    </w:rPr>
  </w:style>
  <w:style w:type="character" w:customStyle="1" w:styleId="Domylnaczcionkaakapitu1">
    <w:name w:val="Domyślna czcionka akapitu1"/>
  </w:style>
  <w:style w:type="character" w:styleId="Hipercze">
    <w:name w:val="Hyperlink"/>
    <w:rPr>
      <w:color w:val="000080"/>
      <w:u w:val="single"/>
    </w:rPr>
  </w:style>
  <w:style w:type="character" w:customStyle="1" w:styleId="Nagwek3Znak">
    <w:name w:val="Nagłówek 3 Znak"/>
    <w:rPr>
      <w:rFonts w:ascii="Calibri" w:hAnsi="Calibri" w:cs="Calibri"/>
      <w:bCs/>
      <w:color w:val="000000"/>
      <w:sz w:val="24"/>
      <w:szCs w:val="22"/>
      <w:lang w:val="pl-PL" w:eastAsia="ar-SA" w:bidi="ar-SA"/>
    </w:rPr>
  </w:style>
  <w:style w:type="character" w:customStyle="1" w:styleId="Nagwek22">
    <w:name w:val="Nagłówek #2 (2)_"/>
    <w:rPr>
      <w:sz w:val="22"/>
      <w:szCs w:val="22"/>
      <w:shd w:val="clear" w:color="auto" w:fill="FFFFFF"/>
      <w:lang w:eastAsia="ar-SA" w:bidi="ar-SA"/>
    </w:rPr>
  </w:style>
  <w:style w:type="character" w:customStyle="1" w:styleId="Nagwek10">
    <w:name w:val="Nagłówek #1_"/>
    <w:rPr>
      <w:sz w:val="22"/>
      <w:szCs w:val="22"/>
      <w:shd w:val="clear" w:color="auto" w:fill="FFFFFF"/>
      <w:lang w:eastAsia="ar-SA" w:bidi="ar-SA"/>
    </w:rPr>
  </w:style>
  <w:style w:type="character" w:customStyle="1" w:styleId="Nagwek20">
    <w:name w:val="Nagłówek #2_"/>
    <w:rPr>
      <w:sz w:val="22"/>
      <w:szCs w:val="22"/>
      <w:shd w:val="clear" w:color="auto" w:fill="FFFFFF"/>
      <w:lang w:eastAsia="ar-SA" w:bidi="ar-SA"/>
    </w:rPr>
  </w:style>
  <w:style w:type="character" w:customStyle="1" w:styleId="Teksttreci2">
    <w:name w:val="Tekst treści (2)_"/>
    <w:rPr>
      <w:sz w:val="24"/>
      <w:szCs w:val="24"/>
      <w:shd w:val="clear" w:color="auto" w:fill="FFFFFF"/>
      <w:lang w:eastAsia="ar-SA" w:bidi="ar-SA"/>
    </w:rPr>
  </w:style>
  <w:style w:type="character" w:customStyle="1" w:styleId="Teksttreci">
    <w:name w:val="Tekst treści"/>
    <w:rPr>
      <w:rFonts w:ascii="Times New Roman" w:eastAsia="Times New Roman" w:hAnsi="Times New Roman" w:cs="Times New Roman" w:hint="default"/>
      <w:b w:val="0"/>
      <w:bCs w:val="0"/>
      <w:i w:val="0"/>
      <w:iCs w:val="0"/>
      <w:caps w:val="0"/>
      <w:smallCaps w:val="0"/>
      <w:spacing w:val="0"/>
      <w:sz w:val="22"/>
      <w:szCs w:val="22"/>
      <w:u w:val="single"/>
    </w:rPr>
  </w:style>
  <w:style w:type="character" w:customStyle="1" w:styleId="TeksttreciPogrubienie">
    <w:name w:val="Tekst treści + Pogrubienie"/>
    <w:rPr>
      <w:rFonts w:ascii="Times New Roman" w:eastAsia="Times New Roman" w:hAnsi="Times New Roman" w:cs="Times New Roman" w:hint="default"/>
      <w:b/>
      <w:bCs/>
      <w:i w:val="0"/>
      <w:iCs w:val="0"/>
      <w:caps w:val="0"/>
      <w:smallCaps w:val="0"/>
      <w:strike w:val="0"/>
      <w:dstrike w:val="0"/>
      <w:spacing w:val="0"/>
      <w:sz w:val="22"/>
      <w:szCs w:val="22"/>
      <w:u w:val="none"/>
    </w:rPr>
  </w:style>
  <w:style w:type="character" w:customStyle="1" w:styleId="TeksttreciOdstpy-1pt">
    <w:name w:val="Tekst treści + Odstępy -1 pt"/>
    <w:rPr>
      <w:rFonts w:ascii="Times New Roman" w:eastAsia="Times New Roman" w:hAnsi="Times New Roman" w:cs="Times New Roman" w:hint="default"/>
      <w:b w:val="0"/>
      <w:bCs w:val="0"/>
      <w:i w:val="0"/>
      <w:iCs w:val="0"/>
      <w:caps w:val="0"/>
      <w:smallCaps w:val="0"/>
      <w:strike w:val="0"/>
      <w:dstrike w:val="0"/>
      <w:spacing w:val="-20"/>
      <w:sz w:val="22"/>
      <w:szCs w:val="22"/>
      <w:u w:val="none"/>
      <w:lang w:val="en-US"/>
    </w:rPr>
  </w:style>
  <w:style w:type="character" w:customStyle="1" w:styleId="Nagwek2Pogrubienie">
    <w:name w:val="Nagłówek #2 + Pogrubienie"/>
    <w:rPr>
      <w:rFonts w:ascii="Times New Roman" w:eastAsia="Times New Roman" w:hAnsi="Times New Roman" w:cs="Times New Roman" w:hint="default"/>
      <w:b/>
      <w:bCs/>
      <w:i w:val="0"/>
      <w:iCs w:val="0"/>
      <w:caps w:val="0"/>
      <w:smallCaps w:val="0"/>
      <w:strike w:val="0"/>
      <w:dstrike w:val="0"/>
      <w:spacing w:val="0"/>
      <w:sz w:val="22"/>
      <w:szCs w:val="22"/>
      <w:u w:val="none"/>
    </w:rPr>
  </w:style>
  <w:style w:type="character" w:customStyle="1" w:styleId="h2">
    <w:name w:val="h2"/>
    <w:basedOn w:val="Domylnaczcionkaakapitu1"/>
  </w:style>
  <w:style w:type="character" w:customStyle="1" w:styleId="TekstdymkaZnak">
    <w:name w:val="Tekst dymka Znak"/>
    <w:rPr>
      <w:rFonts w:ascii="Segoe UI" w:eastAsia="Arial Unicode MS" w:hAnsi="Segoe UI" w:cs="Segoe UI"/>
      <w:color w:val="000000"/>
      <w:sz w:val="18"/>
      <w:szCs w:val="18"/>
    </w:rPr>
  </w:style>
  <w:style w:type="character" w:customStyle="1" w:styleId="TekstpodstawowyZnak">
    <w:name w:val="Tekst podstawowy Znak"/>
    <w:rPr>
      <w:rFonts w:ascii="Tahoma" w:eastAsia="Calibri" w:hAnsi="Tahoma" w:cs="Tahoma"/>
      <w:b/>
      <w:bCs/>
      <w:sz w:val="18"/>
      <w:szCs w:val="18"/>
    </w:rPr>
  </w:style>
  <w:style w:type="character" w:customStyle="1" w:styleId="Nagwek4Znak">
    <w:name w:val="Nagłówek 4 Znak"/>
    <w:rPr>
      <w:rFonts w:ascii="Calibri" w:hAnsi="Calibri" w:cs="Calibri"/>
      <w:bCs/>
      <w:i/>
      <w:iCs/>
      <w:color w:val="000000"/>
      <w:sz w:val="24"/>
      <w:szCs w:val="22"/>
    </w:rPr>
  </w:style>
  <w:style w:type="paragraph" w:customStyle="1" w:styleId="Nagwek11">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jc w:val="both"/>
    </w:pPr>
    <w:rPr>
      <w:rFonts w:ascii="Tahoma" w:eastAsia="Calibri" w:hAnsi="Tahoma" w:cs="Tahoma"/>
      <w:b/>
      <w:bCs/>
      <w:color w:val="auto"/>
      <w:sz w:val="18"/>
      <w:szCs w:val="18"/>
    </w:rPr>
  </w:style>
  <w:style w:type="paragraph" w:styleId="Lista">
    <w:name w:val="List"/>
    <w:basedOn w:val="Normalny"/>
    <w:pPr>
      <w:ind w:left="283" w:hanging="283"/>
    </w:pPr>
    <w:rPr>
      <w:rFonts w:ascii="Times New Roman" w:eastAsia="Times New Roman" w:hAnsi="Times New Roman" w:cs="Times New Roman"/>
      <w:color w:val="auto"/>
      <w:sz w:val="20"/>
      <w:szCs w:val="20"/>
    </w:rPr>
  </w:style>
  <w:style w:type="paragraph" w:customStyle="1" w:styleId="Podpis1">
    <w:name w:val="Podpis1"/>
    <w:basedOn w:val="Normalny"/>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Nagwek220">
    <w:name w:val="Nagłówek #2 (2)"/>
    <w:basedOn w:val="Normalny"/>
    <w:pPr>
      <w:shd w:val="clear" w:color="auto" w:fill="FFFFFF"/>
      <w:spacing w:after="300" w:line="0" w:lineRule="atLeast"/>
    </w:pPr>
    <w:rPr>
      <w:rFonts w:ascii="Times New Roman" w:eastAsia="Times New Roman" w:hAnsi="Times New Roman" w:cs="Times New Roman"/>
      <w:color w:val="auto"/>
      <w:sz w:val="22"/>
      <w:szCs w:val="22"/>
      <w:shd w:val="clear" w:color="auto" w:fill="FFFFFF"/>
    </w:rPr>
  </w:style>
  <w:style w:type="paragraph" w:customStyle="1" w:styleId="Nagwek12">
    <w:name w:val="Nagłówek #1"/>
    <w:basedOn w:val="Normalny"/>
    <w:pPr>
      <w:shd w:val="clear" w:color="auto" w:fill="FFFFFF"/>
      <w:spacing w:before="300" w:line="274" w:lineRule="exact"/>
    </w:pPr>
    <w:rPr>
      <w:rFonts w:ascii="Times New Roman" w:eastAsia="Times New Roman" w:hAnsi="Times New Roman" w:cs="Times New Roman"/>
      <w:color w:val="auto"/>
      <w:sz w:val="22"/>
      <w:szCs w:val="22"/>
      <w:shd w:val="clear" w:color="auto" w:fill="FFFFFF"/>
    </w:rPr>
  </w:style>
  <w:style w:type="paragraph" w:customStyle="1" w:styleId="Nagwek21">
    <w:name w:val="Nagłówek #2"/>
    <w:basedOn w:val="Normalny"/>
    <w:pPr>
      <w:shd w:val="clear" w:color="auto" w:fill="FFFFFF"/>
      <w:spacing w:line="274" w:lineRule="exact"/>
      <w:ind w:hanging="280"/>
      <w:jc w:val="both"/>
    </w:pPr>
    <w:rPr>
      <w:rFonts w:ascii="Times New Roman" w:eastAsia="Times New Roman" w:hAnsi="Times New Roman" w:cs="Times New Roman"/>
      <w:color w:val="auto"/>
      <w:sz w:val="22"/>
      <w:szCs w:val="22"/>
      <w:shd w:val="clear" w:color="auto" w:fill="FFFFFF"/>
    </w:rPr>
  </w:style>
  <w:style w:type="paragraph" w:customStyle="1" w:styleId="Teksttreci20">
    <w:name w:val="Tekst treści (2)"/>
    <w:basedOn w:val="Normalny"/>
    <w:pPr>
      <w:shd w:val="clear" w:color="auto" w:fill="FFFFFF"/>
      <w:spacing w:before="300" w:line="0" w:lineRule="atLeast"/>
    </w:pPr>
    <w:rPr>
      <w:rFonts w:ascii="Times New Roman" w:eastAsia="Times New Roman" w:hAnsi="Times New Roman" w:cs="Times New Roman"/>
      <w:color w:val="auto"/>
      <w:shd w:val="clear" w:color="auto" w:fill="FFFFFF"/>
    </w:rPr>
  </w:style>
  <w:style w:type="paragraph" w:styleId="Tekstdymka">
    <w:name w:val="Balloon Text"/>
    <w:basedOn w:val="Normalny"/>
    <w:rPr>
      <w:rFonts w:ascii="Segoe UI" w:hAnsi="Segoe UI" w:cs="Segoe UI"/>
      <w:sz w:val="18"/>
      <w:szCs w:val="18"/>
    </w:rPr>
  </w:style>
  <w:style w:type="paragraph" w:styleId="Nagwek">
    <w:name w:val="header"/>
    <w:basedOn w:val="Normalny"/>
    <w:link w:val="NagwekZnak"/>
    <w:uiPriority w:val="99"/>
    <w:unhideWhenUsed/>
    <w:rsid w:val="00164692"/>
    <w:pPr>
      <w:tabs>
        <w:tab w:val="center" w:pos="4536"/>
        <w:tab w:val="right" w:pos="9072"/>
      </w:tabs>
    </w:pPr>
  </w:style>
  <w:style w:type="character" w:customStyle="1" w:styleId="NagwekZnak">
    <w:name w:val="Nagłówek Znak"/>
    <w:link w:val="Nagwek"/>
    <w:uiPriority w:val="99"/>
    <w:rsid w:val="00164692"/>
    <w:rPr>
      <w:rFonts w:ascii="Arial Unicode MS" w:eastAsia="Arial Unicode MS" w:hAnsi="Arial Unicode MS" w:cs="Arial Unicode MS"/>
      <w:color w:val="000000"/>
      <w:sz w:val="24"/>
      <w:szCs w:val="24"/>
      <w:lang w:eastAsia="ar-SA"/>
    </w:rPr>
  </w:style>
  <w:style w:type="paragraph" w:styleId="Stopka">
    <w:name w:val="footer"/>
    <w:basedOn w:val="Normalny"/>
    <w:link w:val="StopkaZnak"/>
    <w:uiPriority w:val="99"/>
    <w:unhideWhenUsed/>
    <w:rsid w:val="00164692"/>
    <w:pPr>
      <w:tabs>
        <w:tab w:val="center" w:pos="4536"/>
        <w:tab w:val="right" w:pos="9072"/>
      </w:tabs>
    </w:pPr>
  </w:style>
  <w:style w:type="character" w:customStyle="1" w:styleId="StopkaZnak">
    <w:name w:val="Stopka Znak"/>
    <w:link w:val="Stopka"/>
    <w:uiPriority w:val="99"/>
    <w:rsid w:val="00164692"/>
    <w:rPr>
      <w:rFonts w:ascii="Arial Unicode MS" w:eastAsia="Arial Unicode MS" w:hAnsi="Arial Unicode MS" w:cs="Arial Unicode MS"/>
      <w:color w:val="000000"/>
      <w:sz w:val="24"/>
      <w:szCs w:val="24"/>
      <w:lang w:eastAsia="ar-SA"/>
    </w:rPr>
  </w:style>
  <w:style w:type="character" w:customStyle="1" w:styleId="Nierozpoznanawzmianka">
    <w:name w:val="Nierozpoznana wzmianka"/>
    <w:uiPriority w:val="99"/>
    <w:semiHidden/>
    <w:unhideWhenUsed/>
    <w:rsid w:val="00555E93"/>
    <w:rPr>
      <w:color w:val="605E5C"/>
      <w:shd w:val="clear" w:color="auto" w:fill="E1DFDD"/>
    </w:rPr>
  </w:style>
  <w:style w:type="paragraph" w:styleId="Akapitzlist">
    <w:name w:val="List Paragraph"/>
    <w:basedOn w:val="Normalny"/>
    <w:uiPriority w:val="34"/>
    <w:qFormat/>
    <w:rsid w:val="00452BFA"/>
    <w:pPr>
      <w:suppressAutoHyphens w:val="0"/>
      <w:spacing w:after="160" w:line="259" w:lineRule="auto"/>
      <w:ind w:left="720"/>
      <w:contextualSpacing/>
    </w:pPr>
    <w:rPr>
      <w:rFonts w:ascii="Calibri" w:eastAsia="Calibri" w:hAnsi="Calibri" w:cs="Times New Roman"/>
      <w:color w:val="auto"/>
      <w:sz w:val="22"/>
      <w:szCs w:val="22"/>
      <w:lang w:eastAsia="en-US"/>
    </w:rPr>
  </w:style>
  <w:style w:type="character" w:styleId="Uwydatnienie">
    <w:name w:val="Emphasis"/>
    <w:uiPriority w:val="20"/>
    <w:qFormat/>
    <w:rsid w:val="002D7F2F"/>
    <w:rPr>
      <w:i/>
      <w:iCs/>
    </w:rPr>
  </w:style>
  <w:style w:type="paragraph" w:customStyle="1" w:styleId="Default">
    <w:name w:val="Default"/>
    <w:rsid w:val="00B13AEB"/>
    <w:pPr>
      <w:suppressAutoHyphens/>
      <w:autoSpaceDN w:val="0"/>
      <w:textAlignment w:val="baseline"/>
    </w:pPr>
    <w:rPr>
      <w:rFonts w:ascii="Arial" w:hAnsi="Arial" w:cs="Arial"/>
      <w:color w:val="000000"/>
      <w:kern w:val="3"/>
      <w:sz w:val="24"/>
      <w:szCs w:val="24"/>
    </w:rPr>
  </w:style>
  <w:style w:type="paragraph" w:styleId="Tytu">
    <w:name w:val="Title"/>
    <w:basedOn w:val="Normalny"/>
    <w:link w:val="TytuZnak"/>
    <w:uiPriority w:val="99"/>
    <w:qFormat/>
    <w:rsid w:val="00B013CF"/>
    <w:pPr>
      <w:suppressAutoHyphens w:val="0"/>
      <w:jc w:val="center"/>
    </w:pPr>
    <w:rPr>
      <w:rFonts w:ascii="Times New Roman" w:eastAsia="Times New Roman" w:hAnsi="Times New Roman" w:cs="Times New Roman"/>
      <w:color w:val="auto"/>
      <w:sz w:val="28"/>
      <w:szCs w:val="28"/>
      <w:lang w:eastAsia="pl-PL"/>
    </w:rPr>
  </w:style>
  <w:style w:type="character" w:customStyle="1" w:styleId="TytuZnak">
    <w:name w:val="Tytuł Znak"/>
    <w:link w:val="Tytu"/>
    <w:uiPriority w:val="99"/>
    <w:rsid w:val="00B013CF"/>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81102">
      <w:bodyDiv w:val="1"/>
      <w:marLeft w:val="0"/>
      <w:marRight w:val="0"/>
      <w:marTop w:val="0"/>
      <w:marBottom w:val="0"/>
      <w:divBdr>
        <w:top w:val="none" w:sz="0" w:space="0" w:color="auto"/>
        <w:left w:val="none" w:sz="0" w:space="0" w:color="auto"/>
        <w:bottom w:val="none" w:sz="0" w:space="0" w:color="auto"/>
        <w:right w:val="none" w:sz="0" w:space="0" w:color="auto"/>
      </w:divBdr>
    </w:div>
    <w:div w:id="953829184">
      <w:bodyDiv w:val="1"/>
      <w:marLeft w:val="0"/>
      <w:marRight w:val="0"/>
      <w:marTop w:val="0"/>
      <w:marBottom w:val="0"/>
      <w:divBdr>
        <w:top w:val="none" w:sz="0" w:space="0" w:color="auto"/>
        <w:left w:val="none" w:sz="0" w:space="0" w:color="auto"/>
        <w:bottom w:val="none" w:sz="0" w:space="0" w:color="auto"/>
        <w:right w:val="none" w:sz="0" w:space="0" w:color="auto"/>
      </w:divBdr>
    </w:div>
    <w:div w:id="118786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83FD7-8C13-4D0C-981C-E3B0BAE3F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6896</Words>
  <Characters>41381</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Załącznik Nr …</vt:lpstr>
    </vt:vector>
  </TitlesOfParts>
  <Company>Microsoft</Company>
  <LinksUpToDate>false</LinksUpToDate>
  <CharactersWithSpaces>48181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creator>Łukasz</dc:creator>
  <cp:lastModifiedBy>Marcin Szymański</cp:lastModifiedBy>
  <cp:revision>2</cp:revision>
  <cp:lastPrinted>2021-11-23T09:29:00Z</cp:lastPrinted>
  <dcterms:created xsi:type="dcterms:W3CDTF">2022-12-22T07:58:00Z</dcterms:created>
  <dcterms:modified xsi:type="dcterms:W3CDTF">2022-12-22T07:58:00Z</dcterms:modified>
</cp:coreProperties>
</file>