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8C82" w14:textId="77777777" w:rsidR="0075601A" w:rsidRDefault="0075601A">
      <w:r>
        <w:separator/>
      </w:r>
    </w:p>
  </w:endnote>
  <w:endnote w:type="continuationSeparator" w:id="0">
    <w:p w14:paraId="7043BF30" w14:textId="77777777" w:rsidR="0075601A" w:rsidRDefault="007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580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72FD8" w14:textId="77777777" w:rsidR="0075601A" w:rsidRDefault="0075601A">
      <w:r>
        <w:separator/>
      </w:r>
    </w:p>
  </w:footnote>
  <w:footnote w:type="continuationSeparator" w:id="0">
    <w:p w14:paraId="6E402469" w14:textId="77777777" w:rsidR="0075601A" w:rsidRDefault="0075601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176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DC8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808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01A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A25E-0398-4CAC-BBAC-090BB493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m.sobczak</cp:lastModifiedBy>
  <cp:revision>4</cp:revision>
  <cp:lastPrinted>2020-02-25T07:28:00Z</cp:lastPrinted>
  <dcterms:created xsi:type="dcterms:W3CDTF">2020-02-06T09:53:00Z</dcterms:created>
  <dcterms:modified xsi:type="dcterms:W3CDTF">2020-02-25T07:29:00Z</dcterms:modified>
</cp:coreProperties>
</file>