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B718" w14:textId="77777777" w:rsidR="002F1D55" w:rsidRPr="008464FF" w:rsidRDefault="002F1D55" w:rsidP="008522ED">
      <w:pPr>
        <w:jc w:val="right"/>
        <w:rPr>
          <w:rFonts w:eastAsia="MS Mincho"/>
          <w:i/>
          <w:iCs/>
        </w:rPr>
      </w:pPr>
      <w:r w:rsidRPr="008464FF">
        <w:rPr>
          <w:rFonts w:eastAsia="MS Mincho"/>
          <w:i/>
          <w:iCs/>
        </w:rPr>
        <w:t>Załącznik nr 1 do przetargu</w:t>
      </w:r>
    </w:p>
    <w:p w14:paraId="4F0FB2CD" w14:textId="77777777" w:rsidR="008522ED" w:rsidRPr="00BE7430" w:rsidRDefault="008522ED" w:rsidP="008522ED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</w:t>
      </w:r>
      <w:r w:rsidR="00A31207">
        <w:rPr>
          <w:rFonts w:eastAsia="MS Mincho"/>
        </w:rPr>
        <w:t>………</w:t>
      </w:r>
      <w:r w:rsidRPr="00BE7430">
        <w:rPr>
          <w:rFonts w:eastAsia="MS Mincho"/>
        </w:rPr>
        <w:t>……………….</w:t>
      </w:r>
    </w:p>
    <w:p w14:paraId="284B423C" w14:textId="1E15822F" w:rsidR="00FC36D0" w:rsidRPr="00E33F63" w:rsidRDefault="00FC36D0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OFERTA</w:t>
      </w:r>
    </w:p>
    <w:p w14:paraId="1D907144" w14:textId="4B89007B" w:rsidR="00FC36D0" w:rsidRDefault="00FC36D0" w:rsidP="005504D2">
      <w:pPr>
        <w:spacing w:line="276" w:lineRule="auto"/>
        <w:jc w:val="center"/>
        <w:rPr>
          <w:b/>
          <w:bCs/>
          <w:sz w:val="26"/>
          <w:szCs w:val="26"/>
        </w:rPr>
      </w:pPr>
      <w:r w:rsidRPr="005E1132">
        <w:rPr>
          <w:b/>
          <w:sz w:val="26"/>
          <w:szCs w:val="26"/>
        </w:rPr>
        <w:t>Na najem lokalu użytkowego</w:t>
      </w:r>
      <w:r w:rsidR="00D60022" w:rsidRPr="005E1132">
        <w:rPr>
          <w:b/>
          <w:sz w:val="26"/>
          <w:szCs w:val="26"/>
        </w:rPr>
        <w:t xml:space="preserve"> </w:t>
      </w:r>
      <w:r w:rsidR="00140DC9">
        <w:rPr>
          <w:b/>
          <w:sz w:val="26"/>
          <w:szCs w:val="26"/>
        </w:rPr>
        <w:t xml:space="preserve">znajdującego się budynku </w:t>
      </w:r>
      <w:r w:rsidR="00BC6225">
        <w:rPr>
          <w:b/>
          <w:sz w:val="26"/>
          <w:szCs w:val="26"/>
        </w:rPr>
        <w:t>Urzędu Gminy</w:t>
      </w:r>
      <w:r w:rsidR="00911C3D">
        <w:rPr>
          <w:b/>
          <w:sz w:val="26"/>
          <w:szCs w:val="26"/>
        </w:rPr>
        <w:t xml:space="preserve"> w Klwowie</w:t>
      </w:r>
      <w:r w:rsidR="005504D2">
        <w:rPr>
          <w:b/>
          <w:sz w:val="26"/>
          <w:szCs w:val="26"/>
        </w:rPr>
        <w:t xml:space="preserve"> </w:t>
      </w:r>
      <w:r w:rsidR="00140DC9" w:rsidRPr="00140DC9">
        <w:rPr>
          <w:b/>
          <w:bCs/>
          <w:sz w:val="26"/>
          <w:szCs w:val="26"/>
        </w:rPr>
        <w:t>z przeznaczen</w:t>
      </w:r>
      <w:r w:rsidR="00BC6225">
        <w:rPr>
          <w:b/>
          <w:bCs/>
          <w:sz w:val="26"/>
          <w:szCs w:val="26"/>
        </w:rPr>
        <w:t xml:space="preserve">iem na działalność </w:t>
      </w:r>
      <w:r w:rsidR="00390FC6">
        <w:rPr>
          <w:b/>
          <w:bCs/>
          <w:sz w:val="26"/>
          <w:szCs w:val="26"/>
        </w:rPr>
        <w:t>telekomunikacyjną</w:t>
      </w:r>
      <w:r w:rsidR="00DC2DDD">
        <w:rPr>
          <w:b/>
          <w:bCs/>
          <w:sz w:val="26"/>
          <w:szCs w:val="26"/>
        </w:rPr>
        <w:t>.</w:t>
      </w:r>
    </w:p>
    <w:p w14:paraId="075CE823" w14:textId="77777777" w:rsidR="00FC36D0" w:rsidRPr="00477627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FC36D0" w:rsidRPr="00BE7430" w14:paraId="132F3820" w14:textId="77777777" w:rsidTr="000844E9">
        <w:trPr>
          <w:trHeight w:val="177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3694" w14:textId="62F41E04" w:rsidR="00FC36D0" w:rsidRPr="00BE7430" w:rsidRDefault="000844E9" w:rsidP="000844E9">
            <w:pPr>
              <w:pStyle w:val="Nagwek3"/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19"/>
              <w:rPr>
                <w:b w:val="0"/>
                <w:i/>
                <w:sz w:val="24"/>
                <w:szCs w:val="24"/>
              </w:rPr>
            </w:pPr>
            <w:r w:rsidRPr="000844E9">
              <w:rPr>
                <w:bCs w:val="0"/>
                <w:sz w:val="24"/>
                <w:szCs w:val="24"/>
              </w:rPr>
              <w:t>OFERENT</w:t>
            </w:r>
            <w:r>
              <w:rPr>
                <w:b w:val="0"/>
                <w:sz w:val="24"/>
                <w:szCs w:val="24"/>
              </w:rPr>
              <w:br/>
            </w:r>
            <w:r w:rsidR="00FC36D0"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nazwisko/nazwa/firma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NIP/REGON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BAF6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FC36D0" w:rsidRPr="00BE7430" w14:paraId="15D81068" w14:textId="77777777" w:rsidTr="00BC6225">
        <w:trPr>
          <w:trHeight w:val="159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E56A" w14:textId="328531D8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Adres</w:t>
            </w:r>
            <w:r w:rsidR="000844E9">
              <w:rPr>
                <w:b w:val="0"/>
                <w:i w:val="0"/>
                <w:sz w:val="24"/>
                <w:szCs w:val="24"/>
              </w:rPr>
              <w:t xml:space="preserve"> do doręczeń oferenta</w:t>
            </w:r>
          </w:p>
          <w:p w14:paraId="0A02A368" w14:textId="5F4A5D02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95D7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C36D0" w:rsidRPr="00BE7430" w14:paraId="09F16F2A" w14:textId="77777777" w:rsidTr="000844E9">
        <w:trPr>
          <w:trHeight w:val="22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B35" w14:textId="239D947F" w:rsidR="00FC36D0" w:rsidRPr="00BE7430" w:rsidRDefault="00BE7430" w:rsidP="008464FF">
            <w:pPr>
              <w:spacing w:before="100" w:beforeAutospacing="1" w:after="100" w:afterAutospacing="1" w:line="360" w:lineRule="auto"/>
            </w:pPr>
            <w:r w:rsidRPr="00BE7430">
              <w:rPr>
                <w:bCs/>
              </w:rPr>
              <w:t>Telefon</w:t>
            </w:r>
            <w:r w:rsidR="000844E9">
              <w:rPr>
                <w:bCs/>
              </w:rPr>
              <w:t>/</w:t>
            </w:r>
            <w:r w:rsidRPr="00BE7430">
              <w:rPr>
                <w:bCs/>
              </w:rPr>
              <w:t xml:space="preserve">tel. </w:t>
            </w:r>
            <w:r w:rsidR="000844E9">
              <w:rPr>
                <w:bCs/>
              </w:rPr>
              <w:t>k</w:t>
            </w:r>
            <w:r w:rsidRPr="00BE7430">
              <w:rPr>
                <w:bCs/>
              </w:rPr>
              <w:t>omórkowy</w:t>
            </w:r>
            <w:r w:rsidR="000844E9">
              <w:rPr>
                <w:bCs/>
              </w:rPr>
              <w:br/>
              <w:t>strona www</w:t>
            </w:r>
            <w:r w:rsidR="000844E9">
              <w:rPr>
                <w:bCs/>
              </w:rPr>
              <w:br/>
              <w:t>e-</w:t>
            </w:r>
            <w:r w:rsidRPr="00BE7430">
              <w:rPr>
                <w:bCs/>
              </w:rPr>
              <w:t>mail</w:t>
            </w:r>
            <w:r w:rsidR="000844E9">
              <w:rPr>
                <w:bCs/>
              </w:rPr>
              <w:br/>
              <w:t>e-mail do faktur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DCDB" w14:textId="77777777" w:rsidR="00BE7430" w:rsidRPr="00BE7430" w:rsidRDefault="00BE743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7430" w:rsidRPr="00BE7430" w14:paraId="709A68B4" w14:textId="77777777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5B2E" w14:textId="2D1EB6FA" w:rsidR="00BE7430" w:rsidRPr="00BE7430" w:rsidRDefault="00BE7430" w:rsidP="008464FF">
            <w:pPr>
              <w:spacing w:before="100" w:beforeAutospacing="1" w:after="100" w:afterAutospacing="1" w:line="360" w:lineRule="auto"/>
            </w:pPr>
            <w:r>
              <w:t>Oferowana stawka czynszu za 1</w:t>
            </w:r>
            <w:r w:rsidR="008464FF">
              <w:t> </w:t>
            </w:r>
            <w:r>
              <w:t>m</w:t>
            </w:r>
            <w:r w:rsidRPr="00BE7430">
              <w:rPr>
                <w:vertAlign w:val="superscript"/>
              </w:rPr>
              <w:t>2</w:t>
            </w:r>
            <w:r w:rsidR="00931549">
              <w:t xml:space="preserve"> powierzchni użytkowej</w:t>
            </w:r>
            <w:r>
              <w:t xml:space="preserve"> (netto)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3857" w14:textId="77777777" w:rsidR="00E33F63" w:rsidRDefault="00E33F63" w:rsidP="000844E9">
            <w:pPr>
              <w:spacing w:before="100" w:beforeAutospacing="1" w:after="100" w:afterAutospacing="1" w:line="360" w:lineRule="auto"/>
              <w:jc w:val="center"/>
            </w:pPr>
          </w:p>
          <w:p w14:paraId="3DF6578B" w14:textId="77777777" w:rsidR="000844E9" w:rsidRDefault="000844E9" w:rsidP="000844E9">
            <w:pPr>
              <w:spacing w:before="100" w:beforeAutospacing="1" w:after="100" w:afterAutospacing="1" w:line="360" w:lineRule="auto"/>
              <w:jc w:val="center"/>
            </w:pPr>
            <w:r>
              <w:t>………………..zł/</w:t>
            </w:r>
            <w:r w:rsidRPr="008464FF">
              <w:t>m</w:t>
            </w:r>
            <w:r w:rsidRPr="000844E9">
              <w:rPr>
                <w:vertAlign w:val="superscript"/>
              </w:rPr>
              <w:t>2</w:t>
            </w:r>
            <w:r>
              <w:br/>
            </w:r>
            <w:r w:rsidRPr="008464FF">
              <w:t>Słownie</w:t>
            </w:r>
            <w:r>
              <w:t xml:space="preserve"> :……………………………………………….</w:t>
            </w:r>
          </w:p>
          <w:p w14:paraId="6EEF6248" w14:textId="62017451" w:rsidR="000844E9" w:rsidRPr="00BE7430" w:rsidRDefault="000844E9" w:rsidP="000844E9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E7430" w:rsidRPr="00BE7430" w14:paraId="66B7396F" w14:textId="77777777" w:rsidTr="00BE7430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8C4E" w14:textId="4D21ABEF" w:rsidR="00E33F63" w:rsidRPr="00BE7430" w:rsidRDefault="00E33F63" w:rsidP="00390FC6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t xml:space="preserve">Dostępność świadczonych usług: dni i godziny otwarcia </w:t>
            </w:r>
            <w:r w:rsidR="00390FC6">
              <w:t>działalności telekomunikacyjnej</w:t>
            </w:r>
            <w:r w:rsidR="00BC6225">
              <w:t>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564A" w14:textId="77777777" w:rsidR="00BE7430" w:rsidRPr="00BE7430" w:rsidRDefault="00BE7430" w:rsidP="008464FF">
            <w:pPr>
              <w:spacing w:before="100" w:beforeAutospacing="1" w:after="100" w:afterAutospacing="1" w:line="360" w:lineRule="auto"/>
            </w:pPr>
          </w:p>
        </w:tc>
      </w:tr>
    </w:tbl>
    <w:p w14:paraId="63B4E9CF" w14:textId="7C873D81" w:rsidR="00BC6225" w:rsidRDefault="00BC6225" w:rsidP="00BC6225">
      <w:pPr>
        <w:spacing w:before="100" w:beforeAutospacing="1" w:after="100" w:afterAutospacing="1" w:line="360" w:lineRule="auto"/>
        <w:jc w:val="both"/>
        <w:rPr>
          <w:b/>
          <w:bCs/>
        </w:rPr>
      </w:pPr>
    </w:p>
    <w:p w14:paraId="6B4F6616" w14:textId="77777777" w:rsidR="00BC6225" w:rsidRDefault="00BC6225" w:rsidP="00BC6225">
      <w:pPr>
        <w:spacing w:before="100" w:beforeAutospacing="1" w:after="100" w:afterAutospacing="1" w:line="360" w:lineRule="auto"/>
        <w:jc w:val="both"/>
        <w:rPr>
          <w:b/>
          <w:bCs/>
        </w:rPr>
      </w:pPr>
    </w:p>
    <w:p w14:paraId="7C66FE36" w14:textId="2490D7D6" w:rsidR="00FC36D0" w:rsidRPr="00477627" w:rsidRDefault="00E33F63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lastRenderedPageBreak/>
        <w:t>OŚWIADCZA</w:t>
      </w:r>
      <w:r w:rsidR="00477627">
        <w:rPr>
          <w:b/>
          <w:bCs/>
        </w:rPr>
        <w:t>M</w:t>
      </w:r>
      <w:r w:rsidRPr="00477627">
        <w:rPr>
          <w:b/>
          <w:bCs/>
        </w:rPr>
        <w:t>, ŻE:</w:t>
      </w:r>
    </w:p>
    <w:p w14:paraId="1633653E" w14:textId="25E79494" w:rsidR="00FC36D0" w:rsidRDefault="00E33F63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Zapoznał</w:t>
      </w:r>
      <w:r w:rsidR="00477627">
        <w:rPr>
          <w:bCs/>
        </w:rPr>
        <w:t xml:space="preserve">em </w:t>
      </w:r>
      <w:r>
        <w:rPr>
          <w:bCs/>
        </w:rPr>
        <w:t xml:space="preserve">się ze stanem technicznym </w:t>
      </w:r>
      <w:r w:rsidR="009B55C3">
        <w:rPr>
          <w:bCs/>
        </w:rPr>
        <w:t>lokalu</w:t>
      </w:r>
      <w:r>
        <w:rPr>
          <w:bCs/>
        </w:rPr>
        <w:t xml:space="preserve"> oraz regulaminem przetargu i</w:t>
      </w:r>
      <w:r w:rsidR="008464FF">
        <w:rPr>
          <w:bCs/>
        </w:rPr>
        <w:t> </w:t>
      </w:r>
      <w:r>
        <w:rPr>
          <w:bCs/>
        </w:rPr>
        <w:t>projektem umowy najmu lokalu i przyjmuje je bez zastrzeżeń</w:t>
      </w:r>
      <w:r w:rsidR="009B55C3">
        <w:rPr>
          <w:bCs/>
        </w:rPr>
        <w:t>.</w:t>
      </w:r>
    </w:p>
    <w:p w14:paraId="4CBFA64F" w14:textId="1D9C7B5C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samodzielnie i na własny koszt wyposażyć lokal i dostosować do wymogów związanych z </w:t>
      </w:r>
      <w:r w:rsidR="000D61F0">
        <w:rPr>
          <w:bCs/>
        </w:rPr>
        <w:t xml:space="preserve">prowadzeniem </w:t>
      </w:r>
      <w:r w:rsidR="00390FC6">
        <w:rPr>
          <w:bCs/>
        </w:rPr>
        <w:t>działalności telekomunikacyjnej</w:t>
      </w:r>
      <w:r w:rsidR="000D61F0">
        <w:rPr>
          <w:bCs/>
        </w:rPr>
        <w:t>.</w:t>
      </w:r>
    </w:p>
    <w:p w14:paraId="6F5BF3AC" w14:textId="02FE6A18" w:rsidR="00627E30" w:rsidRDefault="005954B0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do uzyskania </w:t>
      </w:r>
      <w:r w:rsidRPr="005954B0">
        <w:rPr>
          <w:bCs/>
        </w:rPr>
        <w:t>wszelkich</w:t>
      </w:r>
      <w:r>
        <w:rPr>
          <w:bCs/>
        </w:rPr>
        <w:t xml:space="preserve"> niezbędnych</w:t>
      </w:r>
      <w:r w:rsidRPr="005954B0">
        <w:rPr>
          <w:bCs/>
        </w:rPr>
        <w:t xml:space="preserve"> zezwoleń, umów, koncesji, odbiorów związanych w prowadzeniem </w:t>
      </w:r>
      <w:r w:rsidR="00390FC6">
        <w:rPr>
          <w:bCs/>
        </w:rPr>
        <w:t>działalności telekomunikacyjnej</w:t>
      </w:r>
      <w:r w:rsidRPr="005954B0">
        <w:rPr>
          <w:bCs/>
        </w:rPr>
        <w:t>.</w:t>
      </w:r>
    </w:p>
    <w:p w14:paraId="359FF88F" w14:textId="3748898C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Zobowiązuje się do rozpoczęcia </w:t>
      </w:r>
      <w:r w:rsidR="000D61F0">
        <w:rPr>
          <w:bCs/>
        </w:rPr>
        <w:t xml:space="preserve">działalności </w:t>
      </w:r>
      <w:r w:rsidR="00390FC6">
        <w:rPr>
          <w:bCs/>
        </w:rPr>
        <w:t>telekomunikacyjnej</w:t>
      </w:r>
      <w:bookmarkStart w:id="0" w:name="_GoBack"/>
      <w:bookmarkEnd w:id="0"/>
      <w:r w:rsidR="00DC2DDD">
        <w:rPr>
          <w:bCs/>
        </w:rPr>
        <w:t xml:space="preserve"> </w:t>
      </w:r>
      <w:r w:rsidR="005504D2">
        <w:rPr>
          <w:bCs/>
        </w:rPr>
        <w:t>w</w:t>
      </w:r>
      <w:r w:rsidR="000D61F0">
        <w:rPr>
          <w:bCs/>
        </w:rPr>
        <w:t xml:space="preserve"> wynajmowanym pomieszczeniu nie później niż w </w:t>
      </w:r>
      <w:r w:rsidR="008464FF">
        <w:rPr>
          <w:bCs/>
        </w:rPr>
        <w:t>terminie</w:t>
      </w:r>
      <w:r w:rsidR="000D61F0">
        <w:rPr>
          <w:bCs/>
        </w:rPr>
        <w:t xml:space="preserve"> </w:t>
      </w:r>
      <w:r w:rsidR="00911C3D">
        <w:rPr>
          <w:bCs/>
        </w:rPr>
        <w:t>dwóch</w:t>
      </w:r>
      <w:r w:rsidR="000D61F0">
        <w:rPr>
          <w:bCs/>
        </w:rPr>
        <w:t xml:space="preserve"> miesięcy od </w:t>
      </w:r>
      <w:r w:rsidR="00805F72">
        <w:rPr>
          <w:bCs/>
        </w:rPr>
        <w:t>dnia podpisania umowy.</w:t>
      </w:r>
    </w:p>
    <w:p w14:paraId="550F4F27" w14:textId="4B2A7827" w:rsidR="00FC36D0" w:rsidRDefault="00805F72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N</w:t>
      </w:r>
      <w:r w:rsidRPr="00805F72">
        <w:rPr>
          <w:bCs/>
        </w:rPr>
        <w:t>ajm</w:t>
      </w:r>
      <w:r>
        <w:rPr>
          <w:bCs/>
        </w:rPr>
        <w:t>owany lokal wykorzystywał będę</w:t>
      </w:r>
      <w:r w:rsidRPr="00805F72">
        <w:rPr>
          <w:bCs/>
        </w:rPr>
        <w:t xml:space="preserve"> na </w:t>
      </w:r>
      <w:r w:rsidR="00390FC6">
        <w:rPr>
          <w:bCs/>
        </w:rPr>
        <w:t>działalność telekomunikacyjną</w:t>
      </w:r>
    </w:p>
    <w:p w14:paraId="11A05D89" w14:textId="403BB008" w:rsidR="00477627" w:rsidRPr="009876FE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t xml:space="preserve">DO OFERTY ZAŁĄCZAM </w:t>
      </w:r>
      <w:r w:rsidR="009B55C3" w:rsidRPr="00477627">
        <w:rPr>
          <w:b/>
          <w:bCs/>
        </w:rPr>
        <w:t xml:space="preserve">NASTĘPUJĄCE </w:t>
      </w:r>
      <w:r w:rsidRPr="00477627">
        <w:rPr>
          <w:b/>
          <w:bCs/>
        </w:rPr>
        <w:t>DOKUMENTY:</w:t>
      </w:r>
    </w:p>
    <w:p w14:paraId="503104B2" w14:textId="77777777" w:rsidR="009876FE" w:rsidRPr="0008757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dowód wpłaty wadium (kserokopia),</w:t>
      </w:r>
    </w:p>
    <w:p w14:paraId="038DF5C9" w14:textId="59514728" w:rsidR="009876F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aktualny odpis z Krajowego Rejestru Sądowego</w:t>
      </w:r>
      <w:r w:rsidR="008464FF">
        <w:t>/</w:t>
      </w:r>
      <w:r w:rsidRPr="0008757E">
        <w:t>wypis z Centralnej Ewidencji Informa</w:t>
      </w:r>
      <w:r>
        <w:t>cji o Działalności Gospodarczej</w:t>
      </w:r>
      <w:r w:rsidR="008464FF">
        <w:t>*</w:t>
      </w:r>
      <w:r>
        <w:t>,</w:t>
      </w:r>
    </w:p>
    <w:p w14:paraId="3D7B201A" w14:textId="42864898" w:rsidR="00FC36D0" w:rsidRPr="00BE7430" w:rsidRDefault="00FC36D0" w:rsidP="008464FF">
      <w:pPr>
        <w:spacing w:before="1400"/>
        <w:ind w:left="4247"/>
        <w:jc w:val="center"/>
      </w:pPr>
      <w:r w:rsidRPr="00BE7430">
        <w:t>.....................................</w:t>
      </w:r>
      <w:r w:rsidR="00BF76A7">
        <w:t>…….</w:t>
      </w:r>
    </w:p>
    <w:p w14:paraId="7AC1AEF2" w14:textId="349BB654" w:rsidR="00FC36D0" w:rsidRPr="00702962" w:rsidRDefault="00FC36D0" w:rsidP="008464FF">
      <w:pPr>
        <w:tabs>
          <w:tab w:val="left" w:pos="5387"/>
        </w:tabs>
        <w:spacing w:line="360" w:lineRule="auto"/>
        <w:ind w:left="4678" w:firstLine="708"/>
        <w:rPr>
          <w:i/>
        </w:rPr>
      </w:pPr>
      <w:r w:rsidRPr="00702962">
        <w:rPr>
          <w:bCs/>
          <w:i/>
        </w:rPr>
        <w:t>czytelny podpis oferenta</w:t>
      </w:r>
    </w:p>
    <w:p w14:paraId="270245A2" w14:textId="6C0729FB" w:rsidR="00FC36D0" w:rsidRPr="008464FF" w:rsidRDefault="00FC36D0" w:rsidP="008464FF">
      <w:pPr>
        <w:spacing w:before="1400" w:line="360" w:lineRule="auto"/>
        <w:rPr>
          <w:i/>
        </w:rPr>
      </w:pPr>
      <w:r w:rsidRPr="00702962">
        <w:rPr>
          <w:i/>
        </w:rPr>
        <w:t>piecz</w:t>
      </w:r>
      <w:r w:rsidR="008464FF">
        <w:rPr>
          <w:i/>
        </w:rPr>
        <w:t>ęć</w:t>
      </w:r>
      <w:r w:rsidRPr="00702962">
        <w:rPr>
          <w:i/>
        </w:rPr>
        <w:t xml:space="preserve"> firm</w:t>
      </w:r>
      <w:r w:rsidR="008464FF">
        <w:rPr>
          <w:i/>
        </w:rPr>
        <w:t>owa</w:t>
      </w:r>
    </w:p>
    <w:sectPr w:rsidR="00FC36D0" w:rsidRPr="008464FF" w:rsidSect="008464FF">
      <w:footerReference w:type="default" r:id="rId8"/>
      <w:pgSz w:w="11906" w:h="16838"/>
      <w:pgMar w:top="1417" w:right="991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5FBC" w14:textId="77777777" w:rsidR="007E57CD" w:rsidRDefault="007E57CD">
      <w:r>
        <w:separator/>
      </w:r>
    </w:p>
  </w:endnote>
  <w:endnote w:type="continuationSeparator" w:id="0">
    <w:p w14:paraId="14D155CC" w14:textId="77777777" w:rsidR="007E57CD" w:rsidRDefault="007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9D31" w14:textId="26A68FC1" w:rsidR="00AF742F" w:rsidRPr="008464FF" w:rsidRDefault="00BC6225">
    <w:pPr>
      <w:pStyle w:val="Stopka"/>
      <w:ind w:right="360"/>
      <w:rPr>
        <w:i/>
        <w:iCs/>
        <w:sz w:val="20"/>
        <w:szCs w:val="20"/>
      </w:rPr>
    </w:pPr>
    <w:r>
      <w:rPr>
        <w:i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EC97F3" wp14:editId="13DD2A25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176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427B" w14:textId="54FE6418" w:rsidR="00AF742F" w:rsidRDefault="00AF742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6A1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9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" stroked="f">
              <v:fill opacity="0"/>
              <v:textbox inset="0,0,0,0">
                <w:txbxContent>
                  <w:p w14:paraId="798E427B" w14:textId="54FE6418" w:rsidR="00AF742F" w:rsidRDefault="00AF742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6A1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464FF" w:rsidRPr="008464FF">
      <w:rPr>
        <w:i/>
        <w:iCs/>
        <w:sz w:val="20"/>
        <w:szCs w:val="20"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D9497" w14:textId="77777777" w:rsidR="007E57CD" w:rsidRDefault="007E57CD">
      <w:r>
        <w:separator/>
      </w:r>
    </w:p>
  </w:footnote>
  <w:footnote w:type="continuationSeparator" w:id="0">
    <w:p w14:paraId="0CCCF092" w14:textId="77777777" w:rsidR="007E57CD" w:rsidRDefault="007E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5E"/>
    <w:rsid w:val="00050C8B"/>
    <w:rsid w:val="000622C9"/>
    <w:rsid w:val="00081FC7"/>
    <w:rsid w:val="000844E9"/>
    <w:rsid w:val="00090784"/>
    <w:rsid w:val="00095C3E"/>
    <w:rsid w:val="00096EDC"/>
    <w:rsid w:val="000D61F0"/>
    <w:rsid w:val="000E2DE5"/>
    <w:rsid w:val="00113412"/>
    <w:rsid w:val="00125A64"/>
    <w:rsid w:val="00140DC9"/>
    <w:rsid w:val="001D0F8D"/>
    <w:rsid w:val="00287AFF"/>
    <w:rsid w:val="002A5EC2"/>
    <w:rsid w:val="002E67B3"/>
    <w:rsid w:val="002F1D55"/>
    <w:rsid w:val="00347B24"/>
    <w:rsid w:val="00352A1A"/>
    <w:rsid w:val="00377106"/>
    <w:rsid w:val="00390FC6"/>
    <w:rsid w:val="00414929"/>
    <w:rsid w:val="00417BD1"/>
    <w:rsid w:val="00477627"/>
    <w:rsid w:val="004906E6"/>
    <w:rsid w:val="004922F6"/>
    <w:rsid w:val="004A159F"/>
    <w:rsid w:val="004C5830"/>
    <w:rsid w:val="005270C6"/>
    <w:rsid w:val="005504D2"/>
    <w:rsid w:val="005954B0"/>
    <w:rsid w:val="00596A10"/>
    <w:rsid w:val="005E1132"/>
    <w:rsid w:val="00607F5E"/>
    <w:rsid w:val="00627E30"/>
    <w:rsid w:val="00674BA6"/>
    <w:rsid w:val="006F1E76"/>
    <w:rsid w:val="00702962"/>
    <w:rsid w:val="00707C2E"/>
    <w:rsid w:val="007516A4"/>
    <w:rsid w:val="00757DCD"/>
    <w:rsid w:val="00796623"/>
    <w:rsid w:val="007E0652"/>
    <w:rsid w:val="007E57CD"/>
    <w:rsid w:val="00805F72"/>
    <w:rsid w:val="00826DFF"/>
    <w:rsid w:val="00827305"/>
    <w:rsid w:val="008464FF"/>
    <w:rsid w:val="008522ED"/>
    <w:rsid w:val="00876054"/>
    <w:rsid w:val="008A6221"/>
    <w:rsid w:val="008B0AEB"/>
    <w:rsid w:val="008D01C0"/>
    <w:rsid w:val="008E2247"/>
    <w:rsid w:val="00905808"/>
    <w:rsid w:val="00911C3D"/>
    <w:rsid w:val="00931549"/>
    <w:rsid w:val="009369B0"/>
    <w:rsid w:val="0093739F"/>
    <w:rsid w:val="009876FE"/>
    <w:rsid w:val="009B55C3"/>
    <w:rsid w:val="009D50A6"/>
    <w:rsid w:val="009D5C66"/>
    <w:rsid w:val="009F2F22"/>
    <w:rsid w:val="00A2494C"/>
    <w:rsid w:val="00A31207"/>
    <w:rsid w:val="00A84841"/>
    <w:rsid w:val="00AF742F"/>
    <w:rsid w:val="00B037FF"/>
    <w:rsid w:val="00B06C38"/>
    <w:rsid w:val="00BC6225"/>
    <w:rsid w:val="00BE05C9"/>
    <w:rsid w:val="00BE7430"/>
    <w:rsid w:val="00BF4F67"/>
    <w:rsid w:val="00BF76A7"/>
    <w:rsid w:val="00C13106"/>
    <w:rsid w:val="00CC4CED"/>
    <w:rsid w:val="00D5038F"/>
    <w:rsid w:val="00D60022"/>
    <w:rsid w:val="00D6462D"/>
    <w:rsid w:val="00DB4DB4"/>
    <w:rsid w:val="00DC2DDD"/>
    <w:rsid w:val="00DF680D"/>
    <w:rsid w:val="00DF6FA4"/>
    <w:rsid w:val="00E0350D"/>
    <w:rsid w:val="00E33F63"/>
    <w:rsid w:val="00E821DB"/>
    <w:rsid w:val="00EE17D6"/>
    <w:rsid w:val="00F20881"/>
    <w:rsid w:val="00F370A8"/>
    <w:rsid w:val="00F4112F"/>
    <w:rsid w:val="00F45615"/>
    <w:rsid w:val="00F517BD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09872"/>
  <w15:chartTrackingRefBased/>
  <w15:docId w15:val="{C5372723-ED0A-4088-84FF-1817FC9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4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76E4-C5A5-4875-9670-7CA988B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cp:lastModifiedBy>Krzysztof Łomża</cp:lastModifiedBy>
  <cp:revision>2</cp:revision>
  <cp:lastPrinted>2021-05-06T09:37:00Z</cp:lastPrinted>
  <dcterms:created xsi:type="dcterms:W3CDTF">2021-05-06T09:38:00Z</dcterms:created>
  <dcterms:modified xsi:type="dcterms:W3CDTF">2021-05-06T09:38:00Z</dcterms:modified>
</cp:coreProperties>
</file>