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BDBA5"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D180"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7D0E0D">
        <w:rPr>
          <w:rFonts w:ascii="Arial" w:hAnsi="Arial" w:cs="Arial"/>
          <w:b/>
          <w:bCs/>
          <w:sz w:val="20"/>
          <w:szCs w:val="20"/>
        </w:rPr>
        <w:t>Klwów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ul. </w:t>
      </w:r>
      <w:r w:rsidR="007D0E0D">
        <w:rPr>
          <w:rFonts w:ascii="Arial" w:hAnsi="Arial" w:cs="Arial"/>
          <w:b/>
          <w:bCs/>
          <w:sz w:val="20"/>
          <w:szCs w:val="20"/>
        </w:rPr>
        <w:t>Opoczyńska 35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</w:t>
      </w:r>
      <w:r w:rsidR="007D0E0D">
        <w:rPr>
          <w:rFonts w:ascii="Arial" w:hAnsi="Arial" w:cs="Arial"/>
          <w:b/>
          <w:bCs/>
          <w:sz w:val="20"/>
          <w:szCs w:val="20"/>
        </w:rPr>
        <w:t>415 Klwów</w:t>
      </w: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4A06E5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06E5">
        <w:rPr>
          <w:rFonts w:ascii="Arial" w:hAnsi="Arial" w:cs="Arial"/>
          <w:b/>
          <w:bCs/>
          <w:sz w:val="20"/>
          <w:szCs w:val="20"/>
        </w:rPr>
        <w:t>„</w:t>
      </w:r>
      <w:r w:rsidR="007D0E0D" w:rsidRPr="004A06E5">
        <w:rPr>
          <w:rFonts w:ascii="Arial" w:hAnsi="Arial" w:cs="Arial"/>
          <w:b/>
          <w:sz w:val="20"/>
          <w:szCs w:val="20"/>
        </w:rPr>
        <w:t>Przebudowa drog</w:t>
      </w:r>
      <w:r w:rsidR="004A06E5" w:rsidRPr="004A06E5">
        <w:rPr>
          <w:rFonts w:ascii="Arial" w:hAnsi="Arial" w:cs="Arial"/>
          <w:b/>
          <w:sz w:val="20"/>
          <w:szCs w:val="20"/>
        </w:rPr>
        <w:t>i gminnej w miejscowości Klwów</w:t>
      </w:r>
      <w:r w:rsidRPr="004A06E5">
        <w:rPr>
          <w:rFonts w:ascii="Arial" w:hAnsi="Arial" w:cs="Arial"/>
          <w:b/>
          <w:bCs/>
          <w:sz w:val="20"/>
          <w:szCs w:val="20"/>
        </w:rPr>
        <w:t>”</w:t>
      </w:r>
      <w:r w:rsidR="00A96048" w:rsidRPr="004A06E5">
        <w:rPr>
          <w:rFonts w:ascii="Arial" w:hAnsi="Arial" w:cs="Arial"/>
          <w:sz w:val="20"/>
          <w:szCs w:val="20"/>
        </w:rPr>
        <w:t>, nr </w:t>
      </w:r>
      <w:r w:rsidRPr="004A06E5">
        <w:rPr>
          <w:rFonts w:ascii="Arial" w:hAnsi="Arial" w:cs="Arial"/>
          <w:sz w:val="20"/>
          <w:szCs w:val="20"/>
        </w:rPr>
        <w:t xml:space="preserve">postępowania </w:t>
      </w:r>
      <w:r w:rsidR="004A06E5" w:rsidRPr="004A06E5">
        <w:rPr>
          <w:rFonts w:ascii="Arial" w:hAnsi="Arial" w:cs="Arial"/>
          <w:b/>
          <w:sz w:val="20"/>
          <w:szCs w:val="20"/>
        </w:rPr>
        <w:t>PJ.271.07</w:t>
      </w:r>
      <w:r w:rsidR="002B1AA6" w:rsidRPr="004A06E5">
        <w:rPr>
          <w:rFonts w:ascii="Arial" w:hAnsi="Arial" w:cs="Arial"/>
          <w:b/>
          <w:sz w:val="20"/>
          <w:szCs w:val="20"/>
        </w:rPr>
        <w:t>.2020</w:t>
      </w:r>
      <w:r w:rsidR="007527B9" w:rsidRPr="004A06E5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działając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827108">
      <w:pPr>
        <w:pStyle w:val="Zwykytekst"/>
        <w:contextualSpacing/>
        <w:jc w:val="both"/>
        <w:rPr>
          <w:rFonts w:ascii="Arial" w:hAnsi="Arial" w:cs="Arial"/>
        </w:rPr>
      </w:pPr>
    </w:p>
    <w:p w:rsidR="005413F7" w:rsidRPr="00686BDE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netto: ____________ zł słownie: ___________________________________________ zł</w:t>
      </w:r>
    </w:p>
    <w:p w:rsidR="005413F7" w:rsidRPr="00686BDE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podatek VAT _______ % ____________ zł</w:t>
      </w:r>
    </w:p>
    <w:p w:rsidR="005413F7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brutto: ___________ zł  słownie: ___________________________________________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</w:rPr>
        <w:t>zł</w:t>
      </w: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Pzp,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□  nie będzie * prowadził do powstania u Zamawiającego obowiązku podatkowego zgodnie  z przepisami ustawy z dnia 11 marca 2004 r. o podatku od towarów i usług (Dz. U. z 2011 r. </w:t>
            </w:r>
            <w:r w:rsidR="00CD12B7" w:rsidRPr="00686BDE">
              <w:rPr>
                <w:sz w:val="20"/>
                <w:szCs w:val="20"/>
              </w:rPr>
              <w:t>Nr 177, poz. 1054, z późn. zm.)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□  będzie * prowadził do powstania u Zamawiającego obowiązku podatkowego zgodnie  z przepisami ustawy z dnia 11 marca 2004 r. o podatku od towarów i usług (Dz. U. z 2011 r. Nr 177, poz. 1054, z późn. zm.),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jednocześnie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nazwy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wraz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</w:t>
      </w:r>
      <w:bookmarkStart w:id="0" w:name="_GoBack"/>
      <w:bookmarkEnd w:id="0"/>
      <w:r w:rsidRPr="00686BDE">
        <w:rPr>
          <w:sz w:val="20"/>
          <w:szCs w:val="20"/>
          <w:u w:val="single"/>
        </w:rPr>
        <w:t>u VAT będzie po stronie Wykonawcy).</w:t>
      </w:r>
    </w:p>
    <w:p w:rsidR="003544E1" w:rsidRPr="007F55B2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lastRenderedPageBreak/>
        <w:t xml:space="preserve">DEKLARUJEMY </w:t>
      </w:r>
      <w:r w:rsidRPr="00686BDE">
        <w:rPr>
          <w:rFonts w:ascii="Arial" w:hAnsi="Arial" w:cs="Arial"/>
          <w:bCs/>
        </w:rPr>
        <w:t xml:space="preserve">w składanej ofercie </w:t>
      </w:r>
      <w:r w:rsidR="0093318A" w:rsidRPr="00686BDE">
        <w:rPr>
          <w:rFonts w:ascii="Arial" w:hAnsi="Arial" w:cs="Arial"/>
          <w:bCs/>
        </w:rPr>
        <w:t>wydłużenie okresu gwarancji</w:t>
      </w:r>
      <w:r w:rsidRPr="00686BDE">
        <w:rPr>
          <w:rFonts w:ascii="Arial" w:hAnsi="Arial" w:cs="Arial"/>
          <w:bCs/>
        </w:rPr>
        <w:t xml:space="preserve"> na roboty do……………… miesięcy </w:t>
      </w:r>
      <w:r w:rsidRPr="007F55B2">
        <w:rPr>
          <w:rFonts w:ascii="Arial" w:hAnsi="Arial" w:cs="Arial"/>
          <w:bCs/>
        </w:rPr>
        <w:t>(min. 3</w:t>
      </w:r>
      <w:r w:rsidR="002B1AA6">
        <w:rPr>
          <w:rFonts w:ascii="Arial" w:hAnsi="Arial" w:cs="Arial"/>
          <w:bCs/>
        </w:rPr>
        <w:t>6</w:t>
      </w:r>
      <w:r w:rsidRPr="007F55B2">
        <w:rPr>
          <w:rFonts w:ascii="Arial" w:hAnsi="Arial" w:cs="Arial"/>
          <w:bCs/>
        </w:rPr>
        <w:t xml:space="preserve"> miesięcy - maks.</w:t>
      </w:r>
      <w:r w:rsidR="00A07832" w:rsidRPr="007F55B2">
        <w:rPr>
          <w:rFonts w:ascii="Arial" w:hAnsi="Arial" w:cs="Arial"/>
          <w:bCs/>
        </w:rPr>
        <w:t xml:space="preserve"> </w:t>
      </w:r>
      <w:r w:rsidRPr="007F55B2">
        <w:rPr>
          <w:rFonts w:ascii="Arial" w:hAnsi="Arial" w:cs="Arial"/>
          <w:bCs/>
        </w:rPr>
        <w:t>60 miesięcy)</w:t>
      </w:r>
      <w:r w:rsidR="00A07832" w:rsidRPr="007F55B2">
        <w:rPr>
          <w:rFonts w:ascii="Arial" w:hAnsi="Arial" w:cs="Arial"/>
          <w:bCs/>
        </w:rPr>
        <w:t>.</w:t>
      </w:r>
    </w:p>
    <w:p w:rsidR="003544E1" w:rsidRPr="00686BDE" w:rsidRDefault="003544E1" w:rsidP="00102D07">
      <w:pPr>
        <w:pStyle w:val="Zwykytekst"/>
        <w:spacing w:before="120"/>
        <w:ind w:firstLine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(</w:t>
      </w:r>
      <w:r w:rsidR="00A07832" w:rsidRPr="00686BDE">
        <w:rPr>
          <w:rFonts w:ascii="Arial" w:hAnsi="Arial" w:cs="Arial"/>
          <w:bCs/>
        </w:rPr>
        <w:t>UWAGA! patrz pkt 16.2.2</w:t>
      </w:r>
      <w:r w:rsidRPr="00686BDE">
        <w:rPr>
          <w:rFonts w:ascii="Arial" w:hAnsi="Arial" w:cs="Arial"/>
          <w:bCs/>
        </w:rPr>
        <w:t>. SIWZ)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ZOBOWIĄZUJEMY SIĘ </w:t>
      </w:r>
      <w:r w:rsidRPr="00686BDE">
        <w:rPr>
          <w:rFonts w:ascii="Arial" w:hAnsi="Arial" w:cs="Arial"/>
          <w:bCs/>
        </w:rPr>
        <w:t>do wykonania przedmiotu zamówienia w termin</w:t>
      </w:r>
      <w:r w:rsidR="00802BF5">
        <w:rPr>
          <w:rFonts w:ascii="Arial" w:hAnsi="Arial" w:cs="Arial"/>
          <w:bCs/>
        </w:rPr>
        <w:t xml:space="preserve">ie do dnia </w:t>
      </w:r>
      <w:r w:rsidR="004A06E5" w:rsidRPr="004A06E5">
        <w:rPr>
          <w:rFonts w:ascii="Arial" w:hAnsi="Arial" w:cs="Arial"/>
          <w:b/>
          <w:bCs/>
        </w:rPr>
        <w:t>30</w:t>
      </w:r>
      <w:r w:rsidR="00A764FB" w:rsidRPr="004A06E5">
        <w:rPr>
          <w:rFonts w:ascii="Arial" w:hAnsi="Arial" w:cs="Arial"/>
          <w:b/>
          <w:bCs/>
        </w:rPr>
        <w:t>.</w:t>
      </w:r>
      <w:r w:rsidR="007D0E0D" w:rsidRPr="004A06E5">
        <w:rPr>
          <w:rFonts w:ascii="Arial" w:hAnsi="Arial" w:cs="Arial"/>
          <w:b/>
          <w:bCs/>
        </w:rPr>
        <w:t>0</w:t>
      </w:r>
      <w:r w:rsidR="004A06E5" w:rsidRPr="004A06E5">
        <w:rPr>
          <w:rFonts w:ascii="Arial" w:hAnsi="Arial" w:cs="Arial"/>
          <w:b/>
          <w:bCs/>
        </w:rPr>
        <w:t>9</w:t>
      </w:r>
      <w:r w:rsidR="002B1AA6" w:rsidRPr="004A06E5">
        <w:rPr>
          <w:rFonts w:ascii="Arial" w:hAnsi="Arial" w:cs="Arial"/>
          <w:b/>
          <w:bCs/>
        </w:rPr>
        <w:t>.202</w:t>
      </w:r>
      <w:r w:rsidR="004A06E5" w:rsidRPr="004A06E5">
        <w:rPr>
          <w:rFonts w:ascii="Arial" w:hAnsi="Arial" w:cs="Arial"/>
          <w:b/>
          <w:bCs/>
        </w:rPr>
        <w:t>1</w:t>
      </w:r>
      <w:r w:rsidR="00802BF5" w:rsidRPr="004A06E5">
        <w:rPr>
          <w:rFonts w:ascii="Arial" w:hAnsi="Arial" w:cs="Arial"/>
          <w:b/>
          <w:bCs/>
        </w:rPr>
        <w:t xml:space="preserve"> r.</w:t>
      </w:r>
      <w:r w:rsidRPr="004A06E5">
        <w:rPr>
          <w:rFonts w:ascii="Arial" w:hAnsi="Arial" w:cs="Arial"/>
          <w:bCs/>
        </w:rPr>
        <w:t xml:space="preserve"> </w:t>
      </w:r>
      <w:r w:rsidRPr="00686BDE">
        <w:rPr>
          <w:rFonts w:ascii="Arial" w:hAnsi="Arial" w:cs="Arial"/>
          <w:bCs/>
        </w:rPr>
        <w:t>oraz zgodnie z pkt 5 powyżej.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AKCEPTUJEMY </w:t>
      </w:r>
      <w:r w:rsidRPr="00686BDE">
        <w:rPr>
          <w:rFonts w:ascii="Arial" w:hAnsi="Arial" w:cs="Arial"/>
          <w:bCs/>
        </w:rPr>
        <w:t>warunki płatności określone przez Zamawiającego w Specyfikacji Istotnych Warunków Zamówienia.</w:t>
      </w:r>
      <w:r w:rsidRPr="00686BDE">
        <w:rPr>
          <w:rFonts w:ascii="Arial" w:hAnsi="Arial" w:cs="Arial"/>
          <w:b/>
          <w:bCs/>
        </w:rPr>
        <w:t xml:space="preserve">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>ZASTRZEGAMY</w:t>
      </w:r>
      <w:r w:rsidRPr="00686BDE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okres 30  dni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8500E1">
      <w:pPr>
        <w:pStyle w:val="Zwykytekst"/>
        <w:spacing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8500E1">
      <w:pPr>
        <w:pStyle w:val="Zwykytekst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r w:rsidRPr="00686BDE">
        <w:rPr>
          <w:rFonts w:ascii="Arial" w:hAnsi="Arial" w:cs="Arial"/>
          <w:lang w:val="en-US"/>
        </w:rPr>
        <w:t>nr faks</w:t>
      </w:r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nr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8500E1" w:rsidRDefault="008500E1" w:rsidP="0048532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(podpis  Wykonawcy/Wykonawców)</w:t>
      </w:r>
    </w:p>
    <w:p w:rsidR="006F7E29" w:rsidRPr="002B1AA6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  <w:sz w:val="16"/>
        </w:rPr>
      </w:pPr>
      <w:r w:rsidRPr="002B1AA6">
        <w:rPr>
          <w:rFonts w:ascii="Arial" w:hAnsi="Arial" w:cs="Arial"/>
          <w:bCs/>
          <w:sz w:val="16"/>
        </w:rPr>
        <w:t>* Niepotrzebne skreślić</w:t>
      </w:r>
    </w:p>
    <w:sectPr w:rsidR="006F7E29" w:rsidRPr="002B1AA6" w:rsidSect="00802BF5">
      <w:headerReference w:type="default" r:id="rId8"/>
      <w:footerReference w:type="default" r:id="rId9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FE" w:rsidRDefault="00B943FE">
      <w:r>
        <w:separator/>
      </w:r>
    </w:p>
  </w:endnote>
  <w:endnote w:type="continuationSeparator" w:id="0">
    <w:p w:rsidR="00B943FE" w:rsidRDefault="00B9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4A06E5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FE" w:rsidRDefault="00B943FE">
      <w:r>
        <w:separator/>
      </w:r>
    </w:p>
  </w:footnote>
  <w:footnote w:type="continuationSeparator" w:id="0">
    <w:p w:rsidR="00B943FE" w:rsidRDefault="00B9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 w15:restartNumberingAfterBreak="0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 w15:restartNumberingAfterBreak="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 w15:restartNumberingAfterBreak="0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 w15:restartNumberingAfterBreak="0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 w15:restartNumberingAfterBreak="0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2AC7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930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1AA6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38F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6E5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0BDF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244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0E0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9F7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0E1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7B0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4FB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3FE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B91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6A45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BB0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6D83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6FF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0DE4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03C1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B15FD"/>
  <w15:docId w15:val="{CDDDC940-2EF7-4DBE-BF87-2CBEB42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E35E-BA6A-47A4-B07F-18FF3E47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22</cp:revision>
  <cp:lastPrinted>2016-09-09T09:03:00Z</cp:lastPrinted>
  <dcterms:created xsi:type="dcterms:W3CDTF">2016-09-12T08:21:00Z</dcterms:created>
  <dcterms:modified xsi:type="dcterms:W3CDTF">2020-12-31T07:58:00Z</dcterms:modified>
</cp:coreProperties>
</file>