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F7" w:rsidRPr="007A17FD" w:rsidRDefault="004D464C" w:rsidP="004D464C">
      <w:pPr>
        <w:pStyle w:val="Nagwek1"/>
        <w:jc w:val="right"/>
        <w:rPr>
          <w:rFonts w:ascii="Arial" w:hAnsi="Arial" w:cs="Arial"/>
          <w:sz w:val="20"/>
          <w:szCs w:val="20"/>
        </w:rPr>
      </w:pPr>
      <w:r w:rsidRPr="007A17FD">
        <w:rPr>
          <w:rFonts w:ascii="Arial" w:hAnsi="Arial" w:cs="Arial"/>
          <w:bCs w:val="0"/>
          <w:sz w:val="20"/>
          <w:szCs w:val="20"/>
        </w:rPr>
        <w:t>Załącznik nr 8 do SIWZ</w:t>
      </w:r>
    </w:p>
    <w:p w:rsidR="005413F7" w:rsidRPr="007A17FD" w:rsidRDefault="000D3220" w:rsidP="00B94D26">
      <w:pPr>
        <w:pStyle w:val="Nagwek1"/>
        <w:jc w:val="center"/>
        <w:rPr>
          <w:rFonts w:ascii="Arial" w:hAnsi="Arial" w:cs="Arial"/>
          <w:sz w:val="20"/>
          <w:szCs w:val="20"/>
        </w:rPr>
      </w:pPr>
      <w:r w:rsidRPr="007A17FD">
        <w:rPr>
          <w:rFonts w:ascii="Arial" w:hAnsi="Arial" w:cs="Arial"/>
          <w:sz w:val="20"/>
          <w:szCs w:val="20"/>
        </w:rPr>
        <w:t>OPIS PRZEDMIOTU ZAMÓWIENIA</w:t>
      </w:r>
    </w:p>
    <w:p w:rsidR="005413F7" w:rsidRPr="007A17FD" w:rsidRDefault="005413F7" w:rsidP="003B4A54">
      <w:pPr>
        <w:widowControl w:val="0"/>
        <w:shd w:val="clear" w:color="auto" w:fill="FFFFFF"/>
        <w:autoSpaceDE w:val="0"/>
        <w:autoSpaceDN w:val="0"/>
        <w:adjustRightInd w:val="0"/>
        <w:spacing w:line="322" w:lineRule="exact"/>
        <w:ind w:left="293" w:hanging="158"/>
        <w:jc w:val="center"/>
        <w:rPr>
          <w:rFonts w:ascii="Arial" w:hAnsi="Arial" w:cs="Arial"/>
          <w:b/>
          <w:bCs/>
          <w:spacing w:val="2"/>
          <w:sz w:val="20"/>
          <w:szCs w:val="20"/>
        </w:rPr>
      </w:pPr>
    </w:p>
    <w:p w:rsidR="001506EB" w:rsidRPr="001506EB" w:rsidRDefault="001506EB" w:rsidP="001506EB">
      <w:pPr>
        <w:pStyle w:val="Tekstpodstawowy2"/>
        <w:spacing w:before="0"/>
        <w:rPr>
          <w:rFonts w:ascii="Arial" w:hAnsi="Arial" w:cs="Arial"/>
          <w:bCs w:val="0"/>
          <w:color w:val="002060"/>
          <w:sz w:val="20"/>
          <w:szCs w:val="20"/>
        </w:rPr>
      </w:pPr>
      <w:r w:rsidRPr="001506EB">
        <w:rPr>
          <w:rFonts w:ascii="Arial" w:hAnsi="Arial" w:cs="Arial"/>
          <w:bCs w:val="0"/>
          <w:color w:val="002060"/>
          <w:sz w:val="20"/>
          <w:szCs w:val="20"/>
        </w:rPr>
        <w:t xml:space="preserve">Przedmiotem zamówienia jest </w:t>
      </w:r>
      <w:r w:rsidR="007868DA" w:rsidRPr="007D0E0D">
        <w:rPr>
          <w:rFonts w:ascii="Arial" w:hAnsi="Arial" w:cs="Arial"/>
          <w:color w:val="002060"/>
          <w:sz w:val="20"/>
          <w:szCs w:val="20"/>
        </w:rPr>
        <w:t>Przebudowa drog</w:t>
      </w:r>
      <w:r w:rsidR="00C31277">
        <w:rPr>
          <w:rFonts w:ascii="Arial" w:hAnsi="Arial" w:cs="Arial"/>
          <w:color w:val="002060"/>
          <w:sz w:val="20"/>
          <w:szCs w:val="20"/>
        </w:rPr>
        <w:t>i gminnej nr 330313W Klwów-Głuszyna</w:t>
      </w:r>
      <w:r w:rsidRPr="001506EB">
        <w:rPr>
          <w:rFonts w:ascii="Arial" w:hAnsi="Arial" w:cs="Arial"/>
          <w:bCs w:val="0"/>
          <w:color w:val="002060"/>
          <w:sz w:val="20"/>
          <w:szCs w:val="20"/>
        </w:rPr>
        <w:t>.</w:t>
      </w:r>
    </w:p>
    <w:p w:rsidR="001506EB" w:rsidRDefault="001506EB" w:rsidP="001506EB">
      <w:pPr>
        <w:pStyle w:val="Tekstpodstawowy2"/>
        <w:spacing w:before="0"/>
        <w:rPr>
          <w:rFonts w:ascii="Arial" w:hAnsi="Arial" w:cs="Arial"/>
          <w:b w:val="0"/>
          <w:bCs w:val="0"/>
          <w:color w:val="002060"/>
          <w:sz w:val="20"/>
          <w:szCs w:val="20"/>
        </w:rPr>
      </w:pPr>
    </w:p>
    <w:p w:rsidR="00520C29" w:rsidRPr="00520C29" w:rsidRDefault="00520C29" w:rsidP="00520C29">
      <w:pPr>
        <w:pStyle w:val="Tekstpodstawowy2"/>
        <w:rPr>
          <w:rFonts w:ascii="Helvetica" w:hAnsi="Helvetica" w:cs="Helvetica"/>
          <w:b w:val="0"/>
          <w:bCs w:val="0"/>
          <w:sz w:val="20"/>
          <w:szCs w:val="20"/>
        </w:rPr>
      </w:pPr>
      <w:r w:rsidRPr="00520C29">
        <w:rPr>
          <w:rFonts w:ascii="Helvetica" w:hAnsi="Helvetica" w:cs="Helvetica"/>
          <w:b w:val="0"/>
          <w:bCs w:val="0"/>
          <w:sz w:val="20"/>
          <w:szCs w:val="20"/>
        </w:rPr>
        <w:t xml:space="preserve">Przedmiotem </w:t>
      </w:r>
      <w:r w:rsidR="002A12E2">
        <w:rPr>
          <w:rFonts w:ascii="Helvetica" w:hAnsi="Helvetica" w:cs="Helvetica"/>
          <w:b w:val="0"/>
          <w:bCs w:val="0"/>
          <w:sz w:val="20"/>
          <w:szCs w:val="20"/>
        </w:rPr>
        <w:t>zamówienia</w:t>
      </w:r>
      <w:r w:rsidRPr="00520C29">
        <w:rPr>
          <w:rFonts w:ascii="Helvetica" w:hAnsi="Helvetica" w:cs="Helvetica"/>
          <w:b w:val="0"/>
          <w:bCs w:val="0"/>
          <w:sz w:val="20"/>
          <w:szCs w:val="20"/>
        </w:rPr>
        <w:t xml:space="preserve"> jest przebudowa drogi </w:t>
      </w:r>
      <w:r w:rsidR="002A12E2" w:rsidRPr="00520C29">
        <w:rPr>
          <w:rFonts w:ascii="Helvetica" w:hAnsi="Helvetica" w:cs="Helvetica"/>
          <w:b w:val="0"/>
          <w:bCs w:val="0"/>
          <w:sz w:val="20"/>
          <w:szCs w:val="20"/>
        </w:rPr>
        <w:t>gminnej</w:t>
      </w:r>
      <w:bookmarkStart w:id="0" w:name="_GoBack"/>
      <w:bookmarkEnd w:id="0"/>
      <w:r w:rsidRPr="00520C29">
        <w:rPr>
          <w:rFonts w:ascii="Helvetica" w:hAnsi="Helvetica" w:cs="Helvetica"/>
          <w:b w:val="0"/>
          <w:bCs w:val="0"/>
          <w:sz w:val="20"/>
          <w:szCs w:val="20"/>
        </w:rPr>
        <w:t xml:space="preserve"> nr 330313W Klwów - Głuszyna, gmina Klwów na odcinku</w:t>
      </w:r>
      <w:r w:rsidR="003272DF">
        <w:rPr>
          <w:rFonts w:ascii="Helvetica" w:hAnsi="Helvetica" w:cs="Helvetica"/>
          <w:b w:val="0"/>
          <w:bCs w:val="0"/>
          <w:sz w:val="20"/>
          <w:szCs w:val="20"/>
        </w:rPr>
        <w:t xml:space="preserve"> </w:t>
      </w:r>
      <w:r w:rsidRPr="00520C29">
        <w:rPr>
          <w:rFonts w:ascii="Helvetica" w:hAnsi="Helvetica" w:cs="Helvetica"/>
          <w:b w:val="0"/>
          <w:bCs w:val="0"/>
          <w:sz w:val="20"/>
          <w:szCs w:val="20"/>
        </w:rPr>
        <w:t>od km 0+476 do km 1+705,50.</w:t>
      </w:r>
    </w:p>
    <w:p w:rsidR="00520C29" w:rsidRPr="00520C29" w:rsidRDefault="00520C29" w:rsidP="00520C29">
      <w:pPr>
        <w:pStyle w:val="Tekstpodstawowy2"/>
        <w:rPr>
          <w:rFonts w:ascii="Helvetica" w:hAnsi="Helvetica" w:cs="Helvetica"/>
          <w:b w:val="0"/>
          <w:bCs w:val="0"/>
          <w:sz w:val="20"/>
          <w:szCs w:val="20"/>
        </w:rPr>
      </w:pPr>
      <w:r w:rsidRPr="00520C29">
        <w:rPr>
          <w:rFonts w:ascii="Helvetica" w:hAnsi="Helvetica" w:cs="Helvetica"/>
          <w:b w:val="0"/>
          <w:bCs w:val="0"/>
          <w:sz w:val="20"/>
          <w:szCs w:val="20"/>
        </w:rPr>
        <w:t>Istniejąca droga gminna posadowiona jest na działce nr ew. 270 i 222, obręb Klwów.</w:t>
      </w:r>
    </w:p>
    <w:p w:rsidR="00520C29" w:rsidRPr="00520C29" w:rsidRDefault="00520C29" w:rsidP="00520C29">
      <w:pPr>
        <w:pStyle w:val="Tekstpodstawowy2"/>
        <w:rPr>
          <w:rFonts w:ascii="Helvetica" w:hAnsi="Helvetica" w:cs="Helvetica"/>
          <w:b w:val="0"/>
          <w:bCs w:val="0"/>
          <w:sz w:val="20"/>
          <w:szCs w:val="20"/>
        </w:rPr>
      </w:pPr>
      <w:r w:rsidRPr="00520C29">
        <w:rPr>
          <w:rFonts w:ascii="Helvetica" w:hAnsi="Helvetica" w:cs="Helvetica"/>
          <w:b w:val="0"/>
          <w:bCs w:val="0"/>
          <w:sz w:val="20"/>
          <w:szCs w:val="20"/>
        </w:rPr>
        <w:t>Przedmiotowa droga rozpoczyna się na skrzyżowaniu z drogą powiatową nr 1108W w miejscowości Klwów.</w:t>
      </w:r>
    </w:p>
    <w:p w:rsidR="00520C29" w:rsidRPr="00520C29" w:rsidRDefault="00520C29" w:rsidP="00520C29">
      <w:pPr>
        <w:pStyle w:val="Tekstpodstawowy2"/>
        <w:rPr>
          <w:rFonts w:ascii="Helvetica" w:hAnsi="Helvetica" w:cs="Helvetica"/>
          <w:b w:val="0"/>
          <w:bCs w:val="0"/>
          <w:sz w:val="20"/>
          <w:szCs w:val="20"/>
        </w:rPr>
      </w:pPr>
      <w:r w:rsidRPr="00520C29">
        <w:rPr>
          <w:rFonts w:ascii="Helvetica" w:hAnsi="Helvetica" w:cs="Helvetica"/>
          <w:b w:val="0"/>
          <w:bCs w:val="0"/>
          <w:sz w:val="20"/>
          <w:szCs w:val="20"/>
        </w:rPr>
        <w:t>Na odcinku od km 0+000 do km 0+476 droga ma jezdnię o nawierzchni asfaltowej szerokości 4,5 m i pobocza</w:t>
      </w:r>
    </w:p>
    <w:p w:rsidR="00520C29" w:rsidRPr="00520C29" w:rsidRDefault="00520C29" w:rsidP="00520C29">
      <w:pPr>
        <w:pStyle w:val="Tekstpodstawowy2"/>
        <w:rPr>
          <w:rFonts w:ascii="Helvetica" w:hAnsi="Helvetica" w:cs="Helvetica"/>
          <w:b w:val="0"/>
          <w:bCs w:val="0"/>
          <w:sz w:val="20"/>
          <w:szCs w:val="20"/>
        </w:rPr>
      </w:pPr>
      <w:r w:rsidRPr="00520C29">
        <w:rPr>
          <w:rFonts w:ascii="Helvetica" w:hAnsi="Helvetica" w:cs="Helvetica"/>
          <w:b w:val="0"/>
          <w:bCs w:val="0"/>
          <w:sz w:val="20"/>
          <w:szCs w:val="20"/>
        </w:rPr>
        <w:t>gruntowe szerokości 0,75 m, na odcinku od km 0+476 do km 1+705,50, jezdnię szerokości 4,5 m o nawierzchni</w:t>
      </w:r>
      <w:r w:rsidR="003272DF">
        <w:rPr>
          <w:rFonts w:ascii="Helvetica" w:hAnsi="Helvetica" w:cs="Helvetica"/>
          <w:b w:val="0"/>
          <w:bCs w:val="0"/>
          <w:sz w:val="20"/>
          <w:szCs w:val="20"/>
        </w:rPr>
        <w:t xml:space="preserve"> </w:t>
      </w:r>
      <w:r w:rsidRPr="00520C29">
        <w:rPr>
          <w:rFonts w:ascii="Helvetica" w:hAnsi="Helvetica" w:cs="Helvetica"/>
          <w:b w:val="0"/>
          <w:bCs w:val="0"/>
          <w:sz w:val="20"/>
          <w:szCs w:val="20"/>
        </w:rPr>
        <w:t>tłuczniowej oraz pobocza gruntowe o szerokości 0,75 m, dalej do miejscowości Głuszyna, jezdnię asfaltową</w:t>
      </w:r>
      <w:r w:rsidR="003272DF">
        <w:rPr>
          <w:rFonts w:ascii="Helvetica" w:hAnsi="Helvetica" w:cs="Helvetica"/>
          <w:b w:val="0"/>
          <w:bCs w:val="0"/>
          <w:sz w:val="20"/>
          <w:szCs w:val="20"/>
        </w:rPr>
        <w:t xml:space="preserve"> </w:t>
      </w:r>
      <w:r w:rsidRPr="00520C29">
        <w:rPr>
          <w:rFonts w:ascii="Helvetica" w:hAnsi="Helvetica" w:cs="Helvetica"/>
          <w:b w:val="0"/>
          <w:bCs w:val="0"/>
          <w:sz w:val="20"/>
          <w:szCs w:val="20"/>
        </w:rPr>
        <w:t>o szerokości 4,5 m i pobocza gruntowe o szerokości 0,75 m. Szerokość pasa drogowego 12,5 m.</w:t>
      </w:r>
    </w:p>
    <w:p w:rsidR="00520C29" w:rsidRPr="00520C29" w:rsidRDefault="00520C29" w:rsidP="00520C29">
      <w:pPr>
        <w:pStyle w:val="Tekstpodstawowy2"/>
        <w:rPr>
          <w:rFonts w:ascii="Helvetica" w:hAnsi="Helvetica" w:cs="Helvetica"/>
          <w:b w:val="0"/>
          <w:bCs w:val="0"/>
          <w:sz w:val="20"/>
          <w:szCs w:val="20"/>
        </w:rPr>
      </w:pPr>
      <w:r w:rsidRPr="00520C29">
        <w:rPr>
          <w:rFonts w:ascii="Helvetica" w:hAnsi="Helvetica" w:cs="Helvetica"/>
          <w:b w:val="0"/>
          <w:bCs w:val="0"/>
          <w:sz w:val="20"/>
          <w:szCs w:val="20"/>
        </w:rPr>
        <w:t>Projekt obejmuje przebudowę drogi gminnej na odcinku od km 0+476 do km 1+705,50 , cały odcinek przeznaczony</w:t>
      </w:r>
      <w:r w:rsidR="003272DF">
        <w:rPr>
          <w:rFonts w:ascii="Helvetica" w:hAnsi="Helvetica" w:cs="Helvetica"/>
          <w:b w:val="0"/>
          <w:bCs w:val="0"/>
          <w:sz w:val="20"/>
          <w:szCs w:val="20"/>
        </w:rPr>
        <w:t xml:space="preserve"> </w:t>
      </w:r>
      <w:r w:rsidRPr="00520C29">
        <w:rPr>
          <w:rFonts w:ascii="Helvetica" w:hAnsi="Helvetica" w:cs="Helvetica"/>
          <w:b w:val="0"/>
          <w:bCs w:val="0"/>
          <w:sz w:val="20"/>
          <w:szCs w:val="20"/>
        </w:rPr>
        <w:t>do przebudowy ma długość 1229,50 m. Projekt nie ingeruje w pas drogowy drogi powiatowej.</w:t>
      </w:r>
    </w:p>
    <w:p w:rsidR="00520C29" w:rsidRPr="00520C29" w:rsidRDefault="00520C29" w:rsidP="00520C29">
      <w:pPr>
        <w:pStyle w:val="Tekstpodstawowy2"/>
        <w:rPr>
          <w:rFonts w:ascii="Helvetica" w:hAnsi="Helvetica" w:cs="Helvetica"/>
          <w:b w:val="0"/>
          <w:bCs w:val="0"/>
          <w:sz w:val="20"/>
          <w:szCs w:val="20"/>
        </w:rPr>
      </w:pPr>
      <w:r w:rsidRPr="00520C29">
        <w:rPr>
          <w:rFonts w:ascii="Helvetica" w:hAnsi="Helvetica" w:cs="Helvetica"/>
          <w:b w:val="0"/>
          <w:bCs w:val="0"/>
          <w:sz w:val="20"/>
          <w:szCs w:val="20"/>
        </w:rPr>
        <w:t>Droga objęta projektem przebudowy to droga pełniąca funkcję lokalną obecnie głównie gospodarczą, dojazdową</w:t>
      </w:r>
      <w:r w:rsidR="003272DF">
        <w:rPr>
          <w:rFonts w:ascii="Helvetica" w:hAnsi="Helvetica" w:cs="Helvetica"/>
          <w:b w:val="0"/>
          <w:bCs w:val="0"/>
          <w:sz w:val="20"/>
          <w:szCs w:val="20"/>
        </w:rPr>
        <w:t xml:space="preserve"> </w:t>
      </w:r>
      <w:r w:rsidRPr="00520C29">
        <w:rPr>
          <w:rFonts w:ascii="Helvetica" w:hAnsi="Helvetica" w:cs="Helvetica"/>
          <w:b w:val="0"/>
          <w:bCs w:val="0"/>
          <w:sz w:val="20"/>
          <w:szCs w:val="20"/>
        </w:rPr>
        <w:t>do istniejącej zabudowy oraz pomiędzy miejscowościami Klwów i Głuszyna. Projektowana przebudowa nie</w:t>
      </w:r>
      <w:r w:rsidR="003272DF">
        <w:rPr>
          <w:rFonts w:ascii="Helvetica" w:hAnsi="Helvetica" w:cs="Helvetica"/>
          <w:b w:val="0"/>
          <w:bCs w:val="0"/>
          <w:sz w:val="20"/>
          <w:szCs w:val="20"/>
        </w:rPr>
        <w:t xml:space="preserve"> </w:t>
      </w:r>
      <w:r w:rsidRPr="00520C29">
        <w:rPr>
          <w:rFonts w:ascii="Helvetica" w:hAnsi="Helvetica" w:cs="Helvetica"/>
          <w:b w:val="0"/>
          <w:bCs w:val="0"/>
          <w:sz w:val="20"/>
          <w:szCs w:val="20"/>
        </w:rPr>
        <w:t>wykracza poza istniejący pas drogowy.</w:t>
      </w:r>
    </w:p>
    <w:p w:rsidR="00520C29" w:rsidRPr="00520C29" w:rsidRDefault="00520C29" w:rsidP="00520C29">
      <w:pPr>
        <w:pStyle w:val="Tekstpodstawowy2"/>
        <w:rPr>
          <w:rFonts w:ascii="Helvetica" w:hAnsi="Helvetica" w:cs="Helvetica"/>
          <w:b w:val="0"/>
          <w:bCs w:val="0"/>
          <w:sz w:val="20"/>
          <w:szCs w:val="20"/>
        </w:rPr>
      </w:pPr>
      <w:r w:rsidRPr="00520C29">
        <w:rPr>
          <w:rFonts w:ascii="Helvetica" w:hAnsi="Helvetica" w:cs="Helvetica"/>
          <w:b w:val="0"/>
          <w:bCs w:val="0"/>
          <w:sz w:val="20"/>
          <w:szCs w:val="20"/>
        </w:rPr>
        <w:t>Zabudowa przy tej drodze to budynki jednorodzinne i gospodarcze.</w:t>
      </w:r>
    </w:p>
    <w:p w:rsidR="00520C29" w:rsidRPr="00520C29" w:rsidRDefault="00520C29" w:rsidP="00520C29">
      <w:pPr>
        <w:pStyle w:val="Tekstpodstawowy2"/>
        <w:rPr>
          <w:rFonts w:ascii="Helvetica" w:hAnsi="Helvetica" w:cs="Helvetica"/>
          <w:b w:val="0"/>
          <w:bCs w:val="0"/>
          <w:sz w:val="20"/>
          <w:szCs w:val="20"/>
        </w:rPr>
      </w:pPr>
      <w:r w:rsidRPr="00520C29">
        <w:rPr>
          <w:rFonts w:ascii="Helvetica" w:hAnsi="Helvetica" w:cs="Helvetica"/>
          <w:b w:val="0"/>
          <w:bCs w:val="0"/>
          <w:sz w:val="20"/>
          <w:szCs w:val="20"/>
        </w:rPr>
        <w:t>W pasie drogowym drogi gminnej brak infrastruktury podziemnej i nadziemnej.</w:t>
      </w:r>
    </w:p>
    <w:p w:rsidR="00520C29" w:rsidRPr="00520C29" w:rsidRDefault="00520C29" w:rsidP="00520C29">
      <w:pPr>
        <w:pStyle w:val="Tekstpodstawowy2"/>
        <w:rPr>
          <w:rFonts w:ascii="Helvetica" w:hAnsi="Helvetica" w:cs="Helvetica"/>
          <w:b w:val="0"/>
          <w:bCs w:val="0"/>
          <w:sz w:val="20"/>
          <w:szCs w:val="20"/>
        </w:rPr>
      </w:pPr>
      <w:r w:rsidRPr="00520C29">
        <w:rPr>
          <w:rFonts w:ascii="Helvetica" w:hAnsi="Helvetica" w:cs="Helvetica"/>
          <w:b w:val="0"/>
          <w:bCs w:val="0"/>
          <w:sz w:val="20"/>
          <w:szCs w:val="20"/>
        </w:rPr>
        <w:t>Istniejącą nawierzchnię drogi projektuje się wyprofilować i wzmocnić wykorzystując jako podbudowę a na niej</w:t>
      </w:r>
      <w:r w:rsidR="003272DF">
        <w:rPr>
          <w:rFonts w:ascii="Helvetica" w:hAnsi="Helvetica" w:cs="Helvetica"/>
          <w:b w:val="0"/>
          <w:bCs w:val="0"/>
          <w:sz w:val="20"/>
          <w:szCs w:val="20"/>
        </w:rPr>
        <w:t xml:space="preserve"> </w:t>
      </w:r>
      <w:r w:rsidRPr="00520C29">
        <w:rPr>
          <w:rFonts w:ascii="Helvetica" w:hAnsi="Helvetica" w:cs="Helvetica"/>
          <w:b w:val="0"/>
          <w:bCs w:val="0"/>
          <w:sz w:val="20"/>
          <w:szCs w:val="20"/>
        </w:rPr>
        <w:t>ułożyć warstwy z betonu asfaltowego. Istniejące pobocze po obu stronach jezdni należy ulepszyć kruszywem</w:t>
      </w:r>
      <w:r w:rsidR="003272DF">
        <w:rPr>
          <w:rFonts w:ascii="Helvetica" w:hAnsi="Helvetica" w:cs="Helvetica"/>
          <w:b w:val="0"/>
          <w:bCs w:val="0"/>
          <w:sz w:val="20"/>
          <w:szCs w:val="20"/>
        </w:rPr>
        <w:t xml:space="preserve"> </w:t>
      </w:r>
      <w:r w:rsidRPr="00520C29">
        <w:rPr>
          <w:rFonts w:ascii="Helvetica" w:hAnsi="Helvetica" w:cs="Helvetica"/>
          <w:b w:val="0"/>
          <w:bCs w:val="0"/>
          <w:sz w:val="20"/>
          <w:szCs w:val="20"/>
        </w:rPr>
        <w:t>łamanym na szerokości 0,75 m.</w:t>
      </w:r>
    </w:p>
    <w:p w:rsidR="00520C29" w:rsidRPr="00520C29" w:rsidRDefault="00520C29" w:rsidP="00520C29">
      <w:pPr>
        <w:pStyle w:val="Tekstpodstawowy2"/>
        <w:rPr>
          <w:rFonts w:ascii="Helvetica" w:hAnsi="Helvetica" w:cs="Helvetica"/>
          <w:b w:val="0"/>
          <w:bCs w:val="0"/>
          <w:sz w:val="20"/>
          <w:szCs w:val="20"/>
        </w:rPr>
      </w:pPr>
      <w:r w:rsidRPr="00520C29">
        <w:rPr>
          <w:rFonts w:ascii="Helvetica" w:hAnsi="Helvetica" w:cs="Helvetica"/>
          <w:b w:val="0"/>
          <w:bCs w:val="0"/>
          <w:sz w:val="20"/>
          <w:szCs w:val="20"/>
        </w:rPr>
        <w:t>W km 0+495, 0+764 i w km 1+687 zaprojektowano mijanki o szerokości jezdni 5,0 m i długości 25,0 m z obustronnymi</w:t>
      </w:r>
      <w:r w:rsidR="003272DF">
        <w:rPr>
          <w:rFonts w:ascii="Helvetica" w:hAnsi="Helvetica" w:cs="Helvetica"/>
          <w:b w:val="0"/>
          <w:bCs w:val="0"/>
          <w:sz w:val="20"/>
          <w:szCs w:val="20"/>
        </w:rPr>
        <w:t xml:space="preserve"> </w:t>
      </w:r>
      <w:r w:rsidRPr="00520C29">
        <w:rPr>
          <w:rFonts w:ascii="Helvetica" w:hAnsi="Helvetica" w:cs="Helvetica"/>
          <w:b w:val="0"/>
          <w:bCs w:val="0"/>
          <w:sz w:val="20"/>
          <w:szCs w:val="20"/>
        </w:rPr>
        <w:t>poboczami szerokości 0,75 m.</w:t>
      </w:r>
    </w:p>
    <w:p w:rsidR="00520C29" w:rsidRPr="00520C29" w:rsidRDefault="00520C29" w:rsidP="00520C29">
      <w:pPr>
        <w:pStyle w:val="Tekstpodstawowy2"/>
        <w:rPr>
          <w:rFonts w:ascii="Helvetica" w:hAnsi="Helvetica" w:cs="Helvetica"/>
          <w:b w:val="0"/>
          <w:bCs w:val="0"/>
          <w:sz w:val="20"/>
          <w:szCs w:val="20"/>
        </w:rPr>
      </w:pPr>
      <w:r w:rsidRPr="00520C29">
        <w:rPr>
          <w:rFonts w:ascii="Helvetica" w:hAnsi="Helvetica" w:cs="Helvetica"/>
          <w:b w:val="0"/>
          <w:bCs w:val="0"/>
          <w:sz w:val="20"/>
          <w:szCs w:val="20"/>
        </w:rPr>
        <w:t>Konstrukcja projektowanych elementów drogi pokazana jest na rysunku nr 3 - Przekroje konstrukcyjne.</w:t>
      </w:r>
    </w:p>
    <w:p w:rsidR="00520C29" w:rsidRPr="00520C29" w:rsidRDefault="00520C29" w:rsidP="00520C29">
      <w:pPr>
        <w:pStyle w:val="Tekstpodstawowy2"/>
        <w:rPr>
          <w:rFonts w:ascii="Helvetica" w:hAnsi="Helvetica" w:cs="Helvetica"/>
          <w:b w:val="0"/>
          <w:bCs w:val="0"/>
          <w:sz w:val="20"/>
          <w:szCs w:val="20"/>
        </w:rPr>
      </w:pPr>
      <w:r w:rsidRPr="00520C29">
        <w:rPr>
          <w:rFonts w:ascii="Helvetica" w:hAnsi="Helvetica" w:cs="Helvetica"/>
          <w:b w:val="0"/>
          <w:bCs w:val="0"/>
          <w:sz w:val="20"/>
          <w:szCs w:val="20"/>
        </w:rPr>
        <w:t>Wszystkie zastosowane materiały będą spełniać wymagania Polskich Norm i posiadać stosowne certyfikaty.</w:t>
      </w:r>
    </w:p>
    <w:p w:rsidR="00520C29" w:rsidRPr="00520C29" w:rsidRDefault="00520C29" w:rsidP="00520C29">
      <w:pPr>
        <w:pStyle w:val="Tekstpodstawowy2"/>
        <w:rPr>
          <w:rFonts w:ascii="Helvetica" w:hAnsi="Helvetica" w:cs="Helvetica"/>
          <w:b w:val="0"/>
          <w:bCs w:val="0"/>
          <w:sz w:val="20"/>
          <w:szCs w:val="20"/>
        </w:rPr>
      </w:pPr>
      <w:r w:rsidRPr="00520C29">
        <w:rPr>
          <w:rFonts w:ascii="Helvetica" w:hAnsi="Helvetica" w:cs="Helvetica"/>
          <w:b w:val="0"/>
          <w:bCs w:val="0"/>
          <w:sz w:val="20"/>
          <w:szCs w:val="20"/>
        </w:rPr>
        <w:t>Nie zachodzi potrzeba przebudowy istniejącej infrastruktury podziemnej.</w:t>
      </w:r>
    </w:p>
    <w:p w:rsidR="00520C29" w:rsidRPr="00520C29" w:rsidRDefault="00520C29" w:rsidP="00520C29">
      <w:pPr>
        <w:pStyle w:val="Tekstpodstawowy2"/>
        <w:rPr>
          <w:rFonts w:ascii="Helvetica" w:hAnsi="Helvetica" w:cs="Helvetica"/>
          <w:b w:val="0"/>
          <w:bCs w:val="0"/>
          <w:sz w:val="20"/>
          <w:szCs w:val="20"/>
        </w:rPr>
      </w:pPr>
      <w:r w:rsidRPr="00520C29">
        <w:rPr>
          <w:rFonts w:ascii="Helvetica" w:hAnsi="Helvetica" w:cs="Helvetica"/>
          <w:b w:val="0"/>
          <w:bCs w:val="0"/>
          <w:sz w:val="20"/>
          <w:szCs w:val="20"/>
        </w:rPr>
        <w:t>Założenia wyjściowe do kosztorysowania:</w:t>
      </w:r>
    </w:p>
    <w:p w:rsidR="00520C29" w:rsidRPr="00520C29" w:rsidRDefault="00520C29" w:rsidP="00520C29">
      <w:pPr>
        <w:pStyle w:val="Tekstpodstawowy2"/>
        <w:rPr>
          <w:rFonts w:ascii="Helvetica" w:hAnsi="Helvetica" w:cs="Helvetica"/>
          <w:b w:val="0"/>
          <w:bCs w:val="0"/>
          <w:sz w:val="20"/>
          <w:szCs w:val="20"/>
        </w:rPr>
      </w:pPr>
      <w:r w:rsidRPr="00520C29">
        <w:rPr>
          <w:rFonts w:ascii="Helvetica" w:hAnsi="Helvetica" w:cs="Helvetica"/>
          <w:b w:val="0"/>
          <w:bCs w:val="0"/>
          <w:sz w:val="20"/>
          <w:szCs w:val="20"/>
        </w:rPr>
        <w:t>- nakłady rzeczowe poszczególnych robót wyliczyć na podstawie KNNR korzystając z ogólnodostępnych na</w:t>
      </w:r>
    </w:p>
    <w:p w:rsidR="00520C29" w:rsidRPr="00520C29" w:rsidRDefault="00520C29" w:rsidP="00520C29">
      <w:pPr>
        <w:pStyle w:val="Tekstpodstawowy2"/>
        <w:rPr>
          <w:rFonts w:ascii="Helvetica" w:hAnsi="Helvetica" w:cs="Helvetica"/>
          <w:b w:val="0"/>
          <w:bCs w:val="0"/>
          <w:sz w:val="20"/>
          <w:szCs w:val="20"/>
        </w:rPr>
      </w:pPr>
      <w:r w:rsidRPr="00520C29">
        <w:rPr>
          <w:rFonts w:ascii="Helvetica" w:hAnsi="Helvetica" w:cs="Helvetica"/>
          <w:b w:val="0"/>
          <w:bCs w:val="0"/>
          <w:sz w:val="20"/>
          <w:szCs w:val="20"/>
        </w:rPr>
        <w:t>rynku programów do kosztorysowania np. NORMA;</w:t>
      </w:r>
    </w:p>
    <w:p w:rsidR="00520C29" w:rsidRPr="00520C29" w:rsidRDefault="00520C29" w:rsidP="00520C29">
      <w:pPr>
        <w:pStyle w:val="Tekstpodstawowy2"/>
        <w:rPr>
          <w:rFonts w:ascii="Helvetica" w:hAnsi="Helvetica" w:cs="Helvetica"/>
          <w:b w:val="0"/>
          <w:bCs w:val="0"/>
          <w:sz w:val="20"/>
          <w:szCs w:val="20"/>
        </w:rPr>
      </w:pPr>
      <w:r w:rsidRPr="00520C29">
        <w:rPr>
          <w:rFonts w:ascii="Helvetica" w:hAnsi="Helvetica" w:cs="Helvetica"/>
          <w:b w:val="0"/>
          <w:bCs w:val="0"/>
          <w:sz w:val="20"/>
          <w:szCs w:val="20"/>
        </w:rPr>
        <w:t xml:space="preserve">- roboty ziemne należy wykonać mechanicznie a tam gdzie jest to </w:t>
      </w:r>
      <w:r w:rsidR="003272DF" w:rsidRPr="00520C29">
        <w:rPr>
          <w:rFonts w:ascii="Helvetica" w:hAnsi="Helvetica" w:cs="Helvetica"/>
          <w:b w:val="0"/>
          <w:bCs w:val="0"/>
          <w:sz w:val="20"/>
          <w:szCs w:val="20"/>
        </w:rPr>
        <w:t>niemożliwe</w:t>
      </w:r>
      <w:r w:rsidRPr="00520C29">
        <w:rPr>
          <w:rFonts w:ascii="Helvetica" w:hAnsi="Helvetica" w:cs="Helvetica"/>
          <w:b w:val="0"/>
          <w:bCs w:val="0"/>
          <w:sz w:val="20"/>
          <w:szCs w:val="20"/>
        </w:rPr>
        <w:t xml:space="preserve"> ręcznie, nadmiar odwozimy na</w:t>
      </w:r>
    </w:p>
    <w:p w:rsidR="00520C29" w:rsidRPr="00520C29" w:rsidRDefault="00520C29" w:rsidP="00520C29">
      <w:pPr>
        <w:pStyle w:val="Tekstpodstawowy2"/>
        <w:rPr>
          <w:rFonts w:ascii="Helvetica" w:hAnsi="Helvetica" w:cs="Helvetica"/>
          <w:b w:val="0"/>
          <w:bCs w:val="0"/>
          <w:sz w:val="20"/>
          <w:szCs w:val="20"/>
        </w:rPr>
      </w:pPr>
      <w:r w:rsidRPr="00520C29">
        <w:rPr>
          <w:rFonts w:ascii="Helvetica" w:hAnsi="Helvetica" w:cs="Helvetica"/>
          <w:b w:val="0"/>
          <w:bCs w:val="0"/>
          <w:sz w:val="20"/>
          <w:szCs w:val="20"/>
        </w:rPr>
        <w:t>odkład do 10 km;</w:t>
      </w:r>
    </w:p>
    <w:p w:rsidR="00520C29" w:rsidRPr="00520C29" w:rsidRDefault="00520C29" w:rsidP="00520C29">
      <w:pPr>
        <w:pStyle w:val="Tekstpodstawowy2"/>
        <w:rPr>
          <w:rFonts w:ascii="Helvetica" w:hAnsi="Helvetica" w:cs="Helvetica"/>
          <w:b w:val="0"/>
          <w:bCs w:val="0"/>
          <w:sz w:val="20"/>
          <w:szCs w:val="20"/>
        </w:rPr>
      </w:pPr>
      <w:r w:rsidRPr="00520C29">
        <w:rPr>
          <w:rFonts w:ascii="Helvetica" w:hAnsi="Helvetica" w:cs="Helvetica"/>
          <w:b w:val="0"/>
          <w:bCs w:val="0"/>
          <w:sz w:val="20"/>
          <w:szCs w:val="20"/>
        </w:rPr>
        <w:t>- materiały pochodzące z rozbiórki odwozimy na odkład do 2 km;</w:t>
      </w:r>
    </w:p>
    <w:p w:rsidR="00520C29" w:rsidRDefault="00520C29" w:rsidP="00520C29">
      <w:pPr>
        <w:pStyle w:val="Tekstpodstawowy2"/>
        <w:rPr>
          <w:rFonts w:ascii="Helvetica" w:hAnsi="Helvetica" w:cs="Helvetica"/>
          <w:b w:val="0"/>
          <w:bCs w:val="0"/>
          <w:sz w:val="20"/>
          <w:szCs w:val="20"/>
        </w:rPr>
      </w:pPr>
      <w:r w:rsidRPr="00520C29">
        <w:rPr>
          <w:rFonts w:ascii="Helvetica" w:hAnsi="Helvetica" w:cs="Helvetica"/>
          <w:b w:val="0"/>
          <w:bCs w:val="0"/>
          <w:sz w:val="20"/>
          <w:szCs w:val="20"/>
        </w:rPr>
        <w:t xml:space="preserve">- masa </w:t>
      </w:r>
      <w:proofErr w:type="spellStart"/>
      <w:r w:rsidRPr="00520C29">
        <w:rPr>
          <w:rFonts w:ascii="Helvetica" w:hAnsi="Helvetica" w:cs="Helvetica"/>
          <w:b w:val="0"/>
          <w:bCs w:val="0"/>
          <w:sz w:val="20"/>
          <w:szCs w:val="20"/>
        </w:rPr>
        <w:t>mineralno</w:t>
      </w:r>
      <w:proofErr w:type="spellEnd"/>
      <w:r w:rsidRPr="00520C29">
        <w:rPr>
          <w:rFonts w:ascii="Helvetica" w:hAnsi="Helvetica" w:cs="Helvetica"/>
          <w:b w:val="0"/>
          <w:bCs w:val="0"/>
          <w:sz w:val="20"/>
          <w:szCs w:val="20"/>
        </w:rPr>
        <w:t xml:space="preserve"> - asfaltowa dowożona z odległości 30 km;</w:t>
      </w:r>
    </w:p>
    <w:p w:rsidR="00520C29" w:rsidRPr="00520C29" w:rsidRDefault="00520C29" w:rsidP="00520C29">
      <w:pPr>
        <w:pStyle w:val="Tekstpodstawowy2"/>
        <w:rPr>
          <w:rFonts w:ascii="Helvetica" w:hAnsi="Helvetica" w:cs="Helvetica"/>
          <w:b w:val="0"/>
          <w:bCs w:val="0"/>
          <w:sz w:val="20"/>
          <w:szCs w:val="20"/>
        </w:rPr>
      </w:pPr>
    </w:p>
    <w:p w:rsidR="00CD5E46" w:rsidRPr="007A17FD" w:rsidRDefault="00CD5E46" w:rsidP="00CD5E46">
      <w:pPr>
        <w:pStyle w:val="Tekstpodstawowy2"/>
        <w:spacing w:before="0"/>
        <w:rPr>
          <w:rFonts w:ascii="Arial" w:hAnsi="Arial" w:cs="Arial"/>
          <w:bCs w:val="0"/>
          <w:sz w:val="20"/>
          <w:szCs w:val="20"/>
        </w:rPr>
      </w:pPr>
      <w:r w:rsidRPr="007A17FD">
        <w:rPr>
          <w:rFonts w:ascii="Arial" w:hAnsi="Arial" w:cs="Arial"/>
          <w:bCs w:val="0"/>
          <w:sz w:val="20"/>
          <w:szCs w:val="20"/>
        </w:rPr>
        <w:t>UWAGA:</w:t>
      </w:r>
    </w:p>
    <w:p w:rsidR="00CD5E46" w:rsidRPr="007A17FD" w:rsidRDefault="00CD5E46" w:rsidP="00CD5E46">
      <w:pPr>
        <w:pStyle w:val="Tekstpodstawowy2"/>
        <w:spacing w:before="0"/>
        <w:rPr>
          <w:rFonts w:ascii="Arial" w:hAnsi="Arial" w:cs="Arial"/>
          <w:b w:val="0"/>
          <w:bCs w:val="0"/>
          <w:sz w:val="20"/>
          <w:szCs w:val="20"/>
        </w:rPr>
      </w:pPr>
      <w:r w:rsidRPr="007A17FD">
        <w:rPr>
          <w:rFonts w:ascii="Arial" w:hAnsi="Arial" w:cs="Arial"/>
          <w:b w:val="0"/>
          <w:bCs w:val="0"/>
          <w:sz w:val="20"/>
          <w:szCs w:val="20"/>
        </w:rPr>
        <w:t>Jeśli w opisie przedmiotu zamówienia (dokumentacji technicznej lub specyfikacji istotnych warunków zamówienia lub przedmiarach robót lub opisie przedmiotu zamówienia) wskazywałby w odniesieniu do niektórych materiałów i urządzeń znaki towarowe, patenty oraz pochodzenie urządzeń i materiałów należy je traktować, jako propozycje projektanta. Zamawiający dopuszcza zastosowanie równoważnych materiałów i urządzeń w</w:t>
      </w:r>
      <w:r w:rsidR="00E22028" w:rsidRPr="007A17FD">
        <w:rPr>
          <w:rFonts w:ascii="Arial" w:hAnsi="Arial" w:cs="Arial"/>
          <w:b w:val="0"/>
          <w:bCs w:val="0"/>
          <w:sz w:val="20"/>
          <w:szCs w:val="20"/>
        </w:rPr>
        <w:t xml:space="preserve"> stosunku do zaprojektowanych z </w:t>
      </w:r>
      <w:r w:rsidRPr="007A17FD">
        <w:rPr>
          <w:rFonts w:ascii="Arial" w:hAnsi="Arial" w:cs="Arial"/>
          <w:b w:val="0"/>
          <w:bCs w:val="0"/>
          <w:sz w:val="20"/>
          <w:szCs w:val="20"/>
        </w:rPr>
        <w:t>zachowaniem tych samych lub lepszych standardów technicznych, technologicznych i jakościowych. Ponadto zamienne materiały lub urządzenia przyjęte do wycen: winny spełniać funkcję, jakiej mają s</w:t>
      </w:r>
      <w:r w:rsidR="00E22028" w:rsidRPr="007A17FD">
        <w:rPr>
          <w:rFonts w:ascii="Arial" w:hAnsi="Arial" w:cs="Arial"/>
          <w:b w:val="0"/>
          <w:bCs w:val="0"/>
          <w:sz w:val="20"/>
          <w:szCs w:val="20"/>
        </w:rPr>
        <w:t>łużyć, winny być kompatybilne z </w:t>
      </w:r>
      <w:r w:rsidRPr="007A17FD">
        <w:rPr>
          <w:rFonts w:ascii="Arial" w:hAnsi="Arial" w:cs="Arial"/>
          <w:b w:val="0"/>
          <w:bCs w:val="0"/>
          <w:sz w:val="20"/>
          <w:szCs w:val="20"/>
        </w:rPr>
        <w:t xml:space="preserve">pozostałymi urządzeniami, aby zespół urządzeń dawał zamierzony (zaprojektowany) efekt, nie mogą wpływać na zmianę rodzaju i zakresu robót budowlanych. Wszystkie nazwy własne materiałów i urządzeń użyte w dokumentacji przetargowej są </w:t>
      </w:r>
      <w:r w:rsidRPr="007A17FD">
        <w:rPr>
          <w:rFonts w:ascii="Arial" w:hAnsi="Arial" w:cs="Arial"/>
          <w:b w:val="0"/>
          <w:bCs w:val="0"/>
          <w:sz w:val="20"/>
          <w:szCs w:val="20"/>
        </w:rPr>
        <w:lastRenderedPageBreak/>
        <w:t>podane jako przykładowe i określają jedynie minimalne oczekiwane parametry jakościowe oraz wymagany standard.</w:t>
      </w:r>
    </w:p>
    <w:p w:rsidR="00CD5E46" w:rsidRPr="007A17FD" w:rsidRDefault="00CD5E46" w:rsidP="00CD5E46">
      <w:pPr>
        <w:pStyle w:val="Tekstpodstawowy2"/>
        <w:spacing w:before="0"/>
        <w:rPr>
          <w:rFonts w:ascii="Arial" w:hAnsi="Arial" w:cs="Arial"/>
          <w:b w:val="0"/>
          <w:bCs w:val="0"/>
          <w:sz w:val="20"/>
          <w:szCs w:val="20"/>
        </w:rPr>
      </w:pPr>
      <w:r w:rsidRPr="007A17FD">
        <w:rPr>
          <w:rFonts w:ascii="Arial" w:hAnsi="Arial" w:cs="Arial"/>
          <w:b w:val="0"/>
          <w:bCs w:val="0"/>
          <w:sz w:val="20"/>
          <w:szCs w:val="20"/>
        </w:rPr>
        <w:t xml:space="preserve">Zgodnie z art. 30 ust. 4  ustawy </w:t>
      </w:r>
      <w:proofErr w:type="spellStart"/>
      <w:r w:rsidRPr="007A17FD">
        <w:rPr>
          <w:rFonts w:ascii="Arial" w:hAnsi="Arial" w:cs="Arial"/>
          <w:b w:val="0"/>
          <w:bCs w:val="0"/>
          <w:sz w:val="20"/>
          <w:szCs w:val="20"/>
        </w:rPr>
        <w:t>Pzp</w:t>
      </w:r>
      <w:proofErr w:type="spellEnd"/>
      <w:r w:rsidRPr="007A17FD">
        <w:rPr>
          <w:rFonts w:ascii="Arial" w:hAnsi="Arial" w:cs="Arial"/>
          <w:b w:val="0"/>
          <w:bCs w:val="0"/>
          <w:sz w:val="20"/>
          <w:szCs w:val="20"/>
        </w:rPr>
        <w:t xml:space="preserve"> zamawiający dopuszcza rozwiązania równoważne opisywanym. Wykonawca, który powołuje się na rozwiązania równoważne opisywanym przez Zamawiającego, jest obowiązany wykazać, że oferowane przez niego roboty budowlane spełniają wymagania określone przez Zamawiającego (art. 30 ust. 5 ustawy </w:t>
      </w:r>
      <w:proofErr w:type="spellStart"/>
      <w:r w:rsidRPr="007A17FD">
        <w:rPr>
          <w:rFonts w:ascii="Arial" w:hAnsi="Arial" w:cs="Arial"/>
          <w:b w:val="0"/>
          <w:bCs w:val="0"/>
          <w:sz w:val="20"/>
          <w:szCs w:val="20"/>
        </w:rPr>
        <w:t>Pzp</w:t>
      </w:r>
      <w:proofErr w:type="spellEnd"/>
      <w:r w:rsidRPr="007A17FD">
        <w:rPr>
          <w:rFonts w:ascii="Arial" w:hAnsi="Arial" w:cs="Arial"/>
          <w:b w:val="0"/>
          <w:bCs w:val="0"/>
          <w:sz w:val="20"/>
          <w:szCs w:val="20"/>
        </w:rPr>
        <w:t>). Przez równoważność należy rozumieć zastosowanie porównywalnych wyrobów, produktó</w:t>
      </w:r>
      <w:r w:rsidR="00E22028" w:rsidRPr="007A17FD">
        <w:rPr>
          <w:rFonts w:ascii="Arial" w:hAnsi="Arial" w:cs="Arial"/>
          <w:b w:val="0"/>
          <w:bCs w:val="0"/>
          <w:sz w:val="20"/>
          <w:szCs w:val="20"/>
        </w:rPr>
        <w:t>w innych  marek / producentów o </w:t>
      </w:r>
      <w:r w:rsidRPr="007A17FD">
        <w:rPr>
          <w:rFonts w:ascii="Arial" w:hAnsi="Arial" w:cs="Arial"/>
          <w:b w:val="0"/>
          <w:bCs w:val="0"/>
          <w:sz w:val="20"/>
          <w:szCs w:val="20"/>
        </w:rPr>
        <w:t>parametrach technicznych i wymogach jakościowych niepowodujących pogorszenia właściwości użytkowania i trwałości urządzenia, obiektu.</w:t>
      </w:r>
    </w:p>
    <w:p w:rsidR="00CD5E46" w:rsidRPr="007A17FD" w:rsidRDefault="00CD5E46" w:rsidP="00CD5E46">
      <w:pPr>
        <w:pStyle w:val="Tekstpodstawowy2"/>
        <w:spacing w:before="0"/>
        <w:rPr>
          <w:rFonts w:ascii="Arial" w:hAnsi="Arial" w:cs="Arial"/>
          <w:b w:val="0"/>
          <w:bCs w:val="0"/>
          <w:sz w:val="20"/>
          <w:szCs w:val="20"/>
        </w:rPr>
      </w:pPr>
      <w:r w:rsidRPr="007A17FD">
        <w:rPr>
          <w:rFonts w:ascii="Arial" w:hAnsi="Arial" w:cs="Arial"/>
          <w:b w:val="0"/>
          <w:bCs w:val="0"/>
          <w:sz w:val="20"/>
          <w:szCs w:val="20"/>
        </w:rPr>
        <w:t>Ciężar udowodnienia, że materiał (wyrób) jest równoważny w stosunku do wymogu określonego przez Zamawiającego spoczywa na składającym ofertę. W takim przypadku wykonawca musi przedłożyć odpowiednie dokumenty opisujące parametry techniczne, wymagane prawem certyfikaty i inne dokumenty dopuszczające dane materiały (wyroby) do użytkowania, oraz pozwalające jednoznacznie stwierdzić, że są one rzeczywiście równoważne. Będą one podlegały ocenie autora dokumentacji projektowej, który sporządzi stosowną opinię. Opinia ta będzie podstawa do podjęcia przez Zamawiającego decyzji o akceptacji „równoważności” lub odrzuceniu oferty z powodu ich „</w:t>
      </w:r>
      <w:proofErr w:type="spellStart"/>
      <w:r w:rsidRPr="007A17FD">
        <w:rPr>
          <w:rFonts w:ascii="Arial" w:hAnsi="Arial" w:cs="Arial"/>
          <w:b w:val="0"/>
          <w:bCs w:val="0"/>
          <w:sz w:val="20"/>
          <w:szCs w:val="20"/>
        </w:rPr>
        <w:t>nierównoważności</w:t>
      </w:r>
      <w:proofErr w:type="spellEnd"/>
      <w:r w:rsidRPr="007A17FD">
        <w:rPr>
          <w:rFonts w:ascii="Arial" w:hAnsi="Arial" w:cs="Arial"/>
          <w:b w:val="0"/>
          <w:bCs w:val="0"/>
          <w:sz w:val="20"/>
          <w:szCs w:val="20"/>
        </w:rPr>
        <w:t>”.</w:t>
      </w:r>
    </w:p>
    <w:p w:rsidR="00597713" w:rsidRPr="007A17FD" w:rsidRDefault="00597713" w:rsidP="00CD5E46">
      <w:pPr>
        <w:pStyle w:val="Tekstpodstawowy2"/>
        <w:spacing w:before="0"/>
        <w:rPr>
          <w:rFonts w:ascii="Arial" w:hAnsi="Arial" w:cs="Arial"/>
          <w:b w:val="0"/>
          <w:bCs w:val="0"/>
          <w:sz w:val="20"/>
          <w:szCs w:val="20"/>
        </w:rPr>
      </w:pPr>
    </w:p>
    <w:sectPr w:rsidR="00597713" w:rsidRPr="007A17FD" w:rsidSect="00697B09">
      <w:footerReference w:type="default" r:id="rId9"/>
      <w:pgSz w:w="12240" w:h="15840" w:code="1"/>
      <w:pgMar w:top="993" w:right="1041" w:bottom="709" w:left="1418" w:header="709" w:footer="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C43" w:rsidRDefault="00651C43">
      <w:r>
        <w:separator/>
      </w:r>
    </w:p>
  </w:endnote>
  <w:endnote w:type="continuationSeparator" w:id="0">
    <w:p w:rsidR="00651C43" w:rsidRDefault="0065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Helvetica">
    <w:panose1 w:val="020B0604020202030204"/>
    <w:charset w:val="EE"/>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216622"/>
      <w:docPartObj>
        <w:docPartGallery w:val="Page Numbers (Bottom of Page)"/>
        <w:docPartUnique/>
      </w:docPartObj>
    </w:sdtPr>
    <w:sdtEndPr/>
    <w:sdtContent>
      <w:p w:rsidR="00597713" w:rsidRDefault="00597713">
        <w:pPr>
          <w:pStyle w:val="Stopka"/>
          <w:jc w:val="right"/>
        </w:pPr>
        <w:r>
          <w:fldChar w:fldCharType="begin"/>
        </w:r>
        <w:r>
          <w:instrText>PAGE   \* MERGEFORMAT</w:instrText>
        </w:r>
        <w:r>
          <w:fldChar w:fldCharType="separate"/>
        </w:r>
        <w:r w:rsidR="002A12E2">
          <w:rPr>
            <w:noProof/>
          </w:rPr>
          <w:t>2</w:t>
        </w:r>
        <w:r>
          <w:fldChar w:fldCharType="end"/>
        </w:r>
      </w:p>
    </w:sdtContent>
  </w:sdt>
  <w:p w:rsidR="00F516B1" w:rsidRPr="00BA7431" w:rsidRDefault="00F516B1" w:rsidP="003D3E3A">
    <w:pPr>
      <w:pStyle w:val="Stopka"/>
      <w:ind w:right="360"/>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C43" w:rsidRDefault="00651C43">
      <w:r>
        <w:separator/>
      </w:r>
    </w:p>
  </w:footnote>
  <w:footnote w:type="continuationSeparator" w:id="0">
    <w:p w:rsidR="00651C43" w:rsidRDefault="00651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cs="Symbol" w:hint="default"/>
      </w:rPr>
    </w:lvl>
  </w:abstractNum>
  <w:abstractNum w:abstractNumId="1">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2">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3">
    <w:nsid w:val="00000006"/>
    <w:multiLevelType w:val="singleLevel"/>
    <w:tmpl w:val="00000006"/>
    <w:name w:val="WW8Num10"/>
    <w:lvl w:ilvl="0">
      <w:start w:val="1"/>
      <w:numFmt w:val="decimal"/>
      <w:lvlText w:val="%1."/>
      <w:lvlJc w:val="left"/>
      <w:pPr>
        <w:tabs>
          <w:tab w:val="num" w:pos="5040"/>
        </w:tabs>
        <w:ind w:left="5040" w:hanging="360"/>
      </w:pPr>
    </w:lvl>
  </w:abstractNum>
  <w:abstractNum w:abstractNumId="4">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5">
    <w:nsid w:val="00000009"/>
    <w:multiLevelType w:val="singleLevel"/>
    <w:tmpl w:val="00000009"/>
    <w:name w:val="WW8Num15"/>
    <w:lvl w:ilvl="0">
      <w:start w:val="3"/>
      <w:numFmt w:val="decimal"/>
      <w:lvlText w:val="%1."/>
      <w:lvlJc w:val="left"/>
      <w:pPr>
        <w:tabs>
          <w:tab w:val="num" w:pos="765"/>
        </w:tabs>
        <w:ind w:left="765" w:hanging="405"/>
      </w:pPr>
    </w:lvl>
  </w:abstractNum>
  <w:abstractNum w:abstractNumId="6">
    <w:nsid w:val="02935F05"/>
    <w:multiLevelType w:val="multilevel"/>
    <w:tmpl w:val="91AE35DA"/>
    <w:lvl w:ilvl="0">
      <w:start w:val="16"/>
      <w:numFmt w:val="decimal"/>
      <w:lvlText w:val="%1."/>
      <w:lvlJc w:val="left"/>
      <w:pPr>
        <w:ind w:left="564" w:hanging="564"/>
      </w:pPr>
      <w:rPr>
        <w:rFonts w:hint="default"/>
        <w:u w:val="single"/>
      </w:rPr>
    </w:lvl>
    <w:lvl w:ilvl="1">
      <w:start w:val="2"/>
      <w:numFmt w:val="decimal"/>
      <w:lvlText w:val="%1.%2."/>
      <w:lvlJc w:val="left"/>
      <w:pPr>
        <w:ind w:left="720" w:hanging="720"/>
      </w:pPr>
      <w:rPr>
        <w:rFonts w:hint="default"/>
        <w:u w:val="single"/>
      </w:rPr>
    </w:lvl>
    <w:lvl w:ilvl="2">
      <w:start w:val="2"/>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7">
    <w:nsid w:val="03A7422A"/>
    <w:multiLevelType w:val="hybridMultilevel"/>
    <w:tmpl w:val="70F4DA8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5B17414"/>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B8F162C"/>
    <w:multiLevelType w:val="hybridMultilevel"/>
    <w:tmpl w:val="42564980"/>
    <w:lvl w:ilvl="0" w:tplc="17D6DA5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DF80B07"/>
    <w:multiLevelType w:val="hybridMultilevel"/>
    <w:tmpl w:val="75FA8348"/>
    <w:lvl w:ilvl="0" w:tplc="BBF66A6C">
      <w:start w:val="1"/>
      <w:numFmt w:val="decimal"/>
      <w:lvlText w:val="%1."/>
      <w:lvlJc w:val="left"/>
      <w:pPr>
        <w:tabs>
          <w:tab w:val="num" w:pos="480"/>
        </w:tabs>
        <w:ind w:left="4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D42553"/>
    <w:multiLevelType w:val="hybridMultilevel"/>
    <w:tmpl w:val="28BE518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nsid w:val="134C7940"/>
    <w:multiLevelType w:val="hybridMultilevel"/>
    <w:tmpl w:val="DF5427C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5B2C66"/>
    <w:multiLevelType w:val="hybridMultilevel"/>
    <w:tmpl w:val="39142382"/>
    <w:lvl w:ilvl="0" w:tplc="C448BA42">
      <w:start w:val="1"/>
      <w:numFmt w:val="decimal"/>
      <w:pStyle w:val="StylStylNagwek3Po6ptPrzed6pt"/>
      <w:lvlText w:val="%1."/>
      <w:lvlJc w:val="left"/>
      <w:pPr>
        <w:tabs>
          <w:tab w:val="num" w:pos="284"/>
        </w:tabs>
        <w:ind w:left="284" w:hanging="284"/>
      </w:pPr>
    </w:lvl>
    <w:lvl w:ilvl="1" w:tplc="E7A8C144">
      <w:start w:val="1"/>
      <w:numFmt w:val="decimal"/>
      <w:lvlText w:val="%2."/>
      <w:lvlJc w:val="left"/>
      <w:pPr>
        <w:tabs>
          <w:tab w:val="num" w:pos="1440"/>
        </w:tabs>
        <w:ind w:left="1440" w:hanging="360"/>
      </w:pPr>
    </w:lvl>
    <w:lvl w:ilvl="2" w:tplc="06CC3D0C">
      <w:start w:val="1"/>
      <w:numFmt w:val="decimal"/>
      <w:lvlText w:val="%3."/>
      <w:lvlJc w:val="left"/>
      <w:pPr>
        <w:tabs>
          <w:tab w:val="num" w:pos="2160"/>
        </w:tabs>
        <w:ind w:left="2160" w:hanging="360"/>
      </w:pPr>
    </w:lvl>
    <w:lvl w:ilvl="3" w:tplc="78A0FA46">
      <w:start w:val="1"/>
      <w:numFmt w:val="decimal"/>
      <w:lvlText w:val="%4."/>
      <w:lvlJc w:val="left"/>
      <w:pPr>
        <w:tabs>
          <w:tab w:val="num" w:pos="2880"/>
        </w:tabs>
        <w:ind w:left="2880" w:hanging="360"/>
      </w:pPr>
    </w:lvl>
    <w:lvl w:ilvl="4" w:tplc="EBA6F8F0">
      <w:start w:val="1"/>
      <w:numFmt w:val="decimal"/>
      <w:lvlText w:val="%5."/>
      <w:lvlJc w:val="left"/>
      <w:pPr>
        <w:tabs>
          <w:tab w:val="num" w:pos="3600"/>
        </w:tabs>
        <w:ind w:left="3600" w:hanging="360"/>
      </w:pPr>
    </w:lvl>
    <w:lvl w:ilvl="5" w:tplc="B22E15DC">
      <w:start w:val="1"/>
      <w:numFmt w:val="decimal"/>
      <w:lvlText w:val="%6."/>
      <w:lvlJc w:val="left"/>
      <w:pPr>
        <w:tabs>
          <w:tab w:val="num" w:pos="4320"/>
        </w:tabs>
        <w:ind w:left="4320" w:hanging="360"/>
      </w:pPr>
    </w:lvl>
    <w:lvl w:ilvl="6" w:tplc="D8027C1C">
      <w:start w:val="1"/>
      <w:numFmt w:val="decimal"/>
      <w:lvlText w:val="%7."/>
      <w:lvlJc w:val="left"/>
      <w:pPr>
        <w:tabs>
          <w:tab w:val="num" w:pos="5040"/>
        </w:tabs>
        <w:ind w:left="5040" w:hanging="360"/>
      </w:pPr>
    </w:lvl>
    <w:lvl w:ilvl="7" w:tplc="CF2C64A6">
      <w:start w:val="1"/>
      <w:numFmt w:val="decimal"/>
      <w:lvlText w:val="%8."/>
      <w:lvlJc w:val="left"/>
      <w:pPr>
        <w:tabs>
          <w:tab w:val="num" w:pos="5760"/>
        </w:tabs>
        <w:ind w:left="5760" w:hanging="360"/>
      </w:pPr>
    </w:lvl>
    <w:lvl w:ilvl="8" w:tplc="8A708EB6">
      <w:start w:val="1"/>
      <w:numFmt w:val="decimal"/>
      <w:lvlText w:val="%9."/>
      <w:lvlJc w:val="left"/>
      <w:pPr>
        <w:tabs>
          <w:tab w:val="num" w:pos="6480"/>
        </w:tabs>
        <w:ind w:left="6480" w:hanging="360"/>
      </w:pPr>
    </w:lvl>
  </w:abstractNum>
  <w:abstractNum w:abstractNumId="14">
    <w:nsid w:val="17141150"/>
    <w:multiLevelType w:val="hybridMultilevel"/>
    <w:tmpl w:val="979A7C2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BD7393"/>
    <w:multiLevelType w:val="multilevel"/>
    <w:tmpl w:val="6F94E85E"/>
    <w:lvl w:ilvl="0">
      <w:start w:val="8"/>
      <w:numFmt w:val="decimal"/>
      <w:lvlText w:val="%1."/>
      <w:lvlJc w:val="left"/>
      <w:pPr>
        <w:tabs>
          <w:tab w:val="num" w:pos="720"/>
        </w:tabs>
        <w:ind w:left="720" w:hanging="720"/>
      </w:pPr>
      <w:rPr>
        <w:rFonts w:ascii="Tahoma" w:hAnsi="Tahoma" w:cs="Tahoma" w:hint="default"/>
      </w:rPr>
    </w:lvl>
    <w:lvl w:ilvl="1">
      <w:start w:val="1"/>
      <w:numFmt w:val="decimal"/>
      <w:lvlText w:val="%1.%2."/>
      <w:lvlJc w:val="left"/>
      <w:pPr>
        <w:tabs>
          <w:tab w:val="num" w:pos="720"/>
        </w:tabs>
        <w:ind w:left="720" w:hanging="720"/>
      </w:pPr>
      <w:rPr>
        <w:rFonts w:ascii="Tahoma" w:hAnsi="Tahoma" w:cs="Tahoma" w:hint="default"/>
        <w:b w:val="0"/>
        <w:bCs w:val="0"/>
        <w:color w:val="auto"/>
        <w:sz w:val="18"/>
        <w:szCs w:val="18"/>
      </w:rPr>
    </w:lvl>
    <w:lvl w:ilvl="2">
      <w:start w:val="1"/>
      <w:numFmt w:val="decimal"/>
      <w:lvlText w:val="%1.%2.%3."/>
      <w:lvlJc w:val="left"/>
      <w:pPr>
        <w:tabs>
          <w:tab w:val="num" w:pos="720"/>
        </w:tabs>
        <w:ind w:left="720" w:hanging="72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9615A1F"/>
    <w:multiLevelType w:val="hybridMultilevel"/>
    <w:tmpl w:val="C5D28A66"/>
    <w:lvl w:ilvl="0" w:tplc="A0A45D2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99319D"/>
    <w:multiLevelType w:val="hybridMultilevel"/>
    <w:tmpl w:val="24F8BB78"/>
    <w:lvl w:ilvl="0" w:tplc="89D6711C">
      <w:start w:val="1"/>
      <w:numFmt w:val="lowerLetter"/>
      <w:pStyle w:val="literowanie4"/>
      <w:lvlText w:val="%1)"/>
      <w:lvlJc w:val="left"/>
      <w:pPr>
        <w:tabs>
          <w:tab w:val="num" w:pos="1421"/>
        </w:tabs>
        <w:ind w:left="1421" w:hanging="341"/>
      </w:pPr>
    </w:lvl>
    <w:lvl w:ilvl="1" w:tplc="A8F443D6">
      <w:start w:val="1"/>
      <w:numFmt w:val="decimal"/>
      <w:lvlText w:val="%2."/>
      <w:lvlJc w:val="left"/>
      <w:pPr>
        <w:tabs>
          <w:tab w:val="num" w:pos="1440"/>
        </w:tabs>
        <w:ind w:left="1440" w:hanging="360"/>
      </w:pPr>
    </w:lvl>
    <w:lvl w:ilvl="2" w:tplc="D04C9F46">
      <w:start w:val="1"/>
      <w:numFmt w:val="decimal"/>
      <w:lvlText w:val="%3."/>
      <w:lvlJc w:val="left"/>
      <w:pPr>
        <w:tabs>
          <w:tab w:val="num" w:pos="2160"/>
        </w:tabs>
        <w:ind w:left="2160" w:hanging="360"/>
      </w:pPr>
    </w:lvl>
    <w:lvl w:ilvl="3" w:tplc="D9B47F92">
      <w:start w:val="1"/>
      <w:numFmt w:val="decimal"/>
      <w:lvlText w:val="%4."/>
      <w:lvlJc w:val="left"/>
      <w:pPr>
        <w:tabs>
          <w:tab w:val="num" w:pos="2880"/>
        </w:tabs>
        <w:ind w:left="2880" w:hanging="360"/>
      </w:pPr>
    </w:lvl>
    <w:lvl w:ilvl="4" w:tplc="6EA89A74">
      <w:start w:val="1"/>
      <w:numFmt w:val="decimal"/>
      <w:lvlText w:val="%5."/>
      <w:lvlJc w:val="left"/>
      <w:pPr>
        <w:tabs>
          <w:tab w:val="num" w:pos="3600"/>
        </w:tabs>
        <w:ind w:left="3600" w:hanging="360"/>
      </w:pPr>
    </w:lvl>
    <w:lvl w:ilvl="5" w:tplc="EA5A16EA">
      <w:start w:val="1"/>
      <w:numFmt w:val="decimal"/>
      <w:lvlText w:val="%6."/>
      <w:lvlJc w:val="left"/>
      <w:pPr>
        <w:tabs>
          <w:tab w:val="num" w:pos="4320"/>
        </w:tabs>
        <w:ind w:left="4320" w:hanging="360"/>
      </w:pPr>
    </w:lvl>
    <w:lvl w:ilvl="6" w:tplc="55506874">
      <w:start w:val="1"/>
      <w:numFmt w:val="decimal"/>
      <w:lvlText w:val="%7."/>
      <w:lvlJc w:val="left"/>
      <w:pPr>
        <w:tabs>
          <w:tab w:val="num" w:pos="5040"/>
        </w:tabs>
        <w:ind w:left="5040" w:hanging="360"/>
      </w:pPr>
    </w:lvl>
    <w:lvl w:ilvl="7" w:tplc="86C831B6">
      <w:start w:val="1"/>
      <w:numFmt w:val="decimal"/>
      <w:lvlText w:val="%8."/>
      <w:lvlJc w:val="left"/>
      <w:pPr>
        <w:tabs>
          <w:tab w:val="num" w:pos="5760"/>
        </w:tabs>
        <w:ind w:left="5760" w:hanging="360"/>
      </w:pPr>
    </w:lvl>
    <w:lvl w:ilvl="8" w:tplc="788AC520">
      <w:start w:val="1"/>
      <w:numFmt w:val="decimal"/>
      <w:lvlText w:val="%9."/>
      <w:lvlJc w:val="left"/>
      <w:pPr>
        <w:tabs>
          <w:tab w:val="num" w:pos="6480"/>
        </w:tabs>
        <w:ind w:left="6480" w:hanging="360"/>
      </w:pPr>
    </w:lvl>
  </w:abstractNum>
  <w:abstractNum w:abstractNumId="19">
    <w:nsid w:val="1A2E0B75"/>
    <w:multiLevelType w:val="multilevel"/>
    <w:tmpl w:val="5EB23DB4"/>
    <w:lvl w:ilvl="0">
      <w:start w:val="18"/>
      <w:numFmt w:val="decimal"/>
      <w:lvlText w:val="%1."/>
      <w:lvlJc w:val="left"/>
      <w:pPr>
        <w:tabs>
          <w:tab w:val="num" w:pos="555"/>
        </w:tabs>
        <w:ind w:left="555" w:hanging="55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C5B1654"/>
    <w:multiLevelType w:val="hybridMultilevel"/>
    <w:tmpl w:val="EAD22690"/>
    <w:lvl w:ilvl="0" w:tplc="BCCEAEC4">
      <w:start w:val="1"/>
      <w:numFmt w:val="decimal"/>
      <w:lvlText w:val="%1."/>
      <w:lvlJc w:val="left"/>
      <w:pPr>
        <w:tabs>
          <w:tab w:val="num" w:pos="480"/>
        </w:tabs>
        <w:ind w:left="480" w:hanging="360"/>
      </w:pPr>
      <w:rPr>
        <w:b w:val="0"/>
      </w:rPr>
    </w:lvl>
    <w:lvl w:ilvl="1" w:tplc="04150019">
      <w:start w:val="1"/>
      <w:numFmt w:val="decimal"/>
      <w:lvlText w:val="%2."/>
      <w:lvlJc w:val="left"/>
      <w:pPr>
        <w:tabs>
          <w:tab w:val="num" w:pos="480"/>
        </w:tabs>
        <w:ind w:left="480" w:hanging="360"/>
      </w:pPr>
    </w:lvl>
    <w:lvl w:ilvl="2" w:tplc="0415001B">
      <w:start w:val="1"/>
      <w:numFmt w:val="decimal"/>
      <w:lvlText w:val="%3."/>
      <w:lvlJc w:val="left"/>
      <w:pPr>
        <w:tabs>
          <w:tab w:val="num" w:pos="1200"/>
        </w:tabs>
        <w:ind w:left="1200" w:hanging="360"/>
      </w:pPr>
    </w:lvl>
    <w:lvl w:ilvl="3" w:tplc="0415000F">
      <w:start w:val="1"/>
      <w:numFmt w:val="decimal"/>
      <w:lvlText w:val="%4."/>
      <w:lvlJc w:val="left"/>
      <w:pPr>
        <w:tabs>
          <w:tab w:val="num" w:pos="1920"/>
        </w:tabs>
        <w:ind w:left="1920" w:hanging="360"/>
      </w:pPr>
    </w:lvl>
    <w:lvl w:ilvl="4" w:tplc="04150019">
      <w:start w:val="1"/>
      <w:numFmt w:val="decimal"/>
      <w:lvlText w:val="%5."/>
      <w:lvlJc w:val="left"/>
      <w:pPr>
        <w:tabs>
          <w:tab w:val="num" w:pos="2640"/>
        </w:tabs>
        <w:ind w:left="2640" w:hanging="360"/>
      </w:pPr>
    </w:lvl>
    <w:lvl w:ilvl="5" w:tplc="0415001B">
      <w:start w:val="1"/>
      <w:numFmt w:val="decimal"/>
      <w:lvlText w:val="%6."/>
      <w:lvlJc w:val="left"/>
      <w:pPr>
        <w:tabs>
          <w:tab w:val="num" w:pos="3360"/>
        </w:tabs>
        <w:ind w:left="3360" w:hanging="360"/>
      </w:pPr>
    </w:lvl>
    <w:lvl w:ilvl="6" w:tplc="0415000F">
      <w:start w:val="1"/>
      <w:numFmt w:val="decimal"/>
      <w:lvlText w:val="%7."/>
      <w:lvlJc w:val="left"/>
      <w:pPr>
        <w:tabs>
          <w:tab w:val="num" w:pos="4080"/>
        </w:tabs>
        <w:ind w:left="4080" w:hanging="360"/>
      </w:pPr>
    </w:lvl>
    <w:lvl w:ilvl="7" w:tplc="04150019">
      <w:start w:val="1"/>
      <w:numFmt w:val="decimal"/>
      <w:lvlText w:val="%8."/>
      <w:lvlJc w:val="left"/>
      <w:pPr>
        <w:tabs>
          <w:tab w:val="num" w:pos="4800"/>
        </w:tabs>
        <w:ind w:left="4800" w:hanging="360"/>
      </w:pPr>
    </w:lvl>
    <w:lvl w:ilvl="8" w:tplc="0415001B">
      <w:start w:val="1"/>
      <w:numFmt w:val="decimal"/>
      <w:lvlText w:val="%9."/>
      <w:lvlJc w:val="left"/>
      <w:pPr>
        <w:tabs>
          <w:tab w:val="num" w:pos="5520"/>
        </w:tabs>
        <w:ind w:left="5520" w:hanging="360"/>
      </w:pPr>
    </w:lvl>
  </w:abstractNum>
  <w:abstractNum w:abstractNumId="21">
    <w:nsid w:val="1EAC6295"/>
    <w:multiLevelType w:val="multilevel"/>
    <w:tmpl w:val="F0DE13B2"/>
    <w:lvl w:ilvl="0">
      <w:start w:val="9"/>
      <w:numFmt w:val="decimal"/>
      <w:lvlText w:val="%1."/>
      <w:lvlJc w:val="left"/>
      <w:pPr>
        <w:tabs>
          <w:tab w:val="num" w:pos="465"/>
        </w:tabs>
        <w:ind w:left="465" w:hanging="465"/>
      </w:pPr>
      <w:rPr>
        <w:rFonts w:hint="default"/>
        <w:u w:val="single"/>
      </w:rPr>
    </w:lvl>
    <w:lvl w:ilvl="1">
      <w:start w:val="1"/>
      <w:numFmt w:val="decimal"/>
      <w:lvlText w:val="%1.%2."/>
      <w:lvlJc w:val="left"/>
      <w:pPr>
        <w:tabs>
          <w:tab w:val="num" w:pos="720"/>
        </w:tabs>
        <w:ind w:left="720" w:hanging="720"/>
      </w:pPr>
      <w:rPr>
        <w:rFonts w:hint="default"/>
        <w:u w:val="none"/>
      </w:rPr>
    </w:lvl>
    <w:lvl w:ilvl="2">
      <w:start w:val="5"/>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2">
    <w:nsid w:val="224156CA"/>
    <w:multiLevelType w:val="hybridMultilevel"/>
    <w:tmpl w:val="78F840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2B52D3F"/>
    <w:multiLevelType w:val="hybridMultilevel"/>
    <w:tmpl w:val="E9B2FD04"/>
    <w:lvl w:ilvl="0" w:tplc="1916B9E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4161FFB"/>
    <w:multiLevelType w:val="hybridMultilevel"/>
    <w:tmpl w:val="5A88985C"/>
    <w:lvl w:ilvl="0" w:tplc="FFFFFFFF">
      <w:start w:val="1"/>
      <w:numFmt w:val="decimal"/>
      <w:lvlText w:val="%1."/>
      <w:lvlJc w:val="left"/>
      <w:pPr>
        <w:tabs>
          <w:tab w:val="num" w:pos="480"/>
        </w:tabs>
        <w:ind w:left="480" w:hanging="360"/>
      </w:pPr>
      <w:rPr>
        <w:rFonts w:hint="default"/>
        <w:b/>
        <w:bCs/>
        <w:i w:val="0"/>
        <w:iCs w:val="0"/>
      </w:rPr>
    </w:lvl>
    <w:lvl w:ilvl="1" w:tplc="FFFFFFFF">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25543AB9"/>
    <w:multiLevelType w:val="multilevel"/>
    <w:tmpl w:val="2B76B784"/>
    <w:lvl w:ilvl="0">
      <w:start w:val="2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8741D4E"/>
    <w:multiLevelType w:val="hybridMultilevel"/>
    <w:tmpl w:val="E4E0FF52"/>
    <w:lvl w:ilvl="0" w:tplc="745093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D514155"/>
    <w:multiLevelType w:val="multilevel"/>
    <w:tmpl w:val="3BB02A08"/>
    <w:lvl w:ilvl="0">
      <w:start w:val="19"/>
      <w:numFmt w:val="decimal"/>
      <w:lvlText w:val="%1."/>
      <w:lvlJc w:val="left"/>
      <w:pPr>
        <w:ind w:left="564" w:hanging="56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30BE26AD"/>
    <w:multiLevelType w:val="multilevel"/>
    <w:tmpl w:val="6316D3CE"/>
    <w:lvl w:ilvl="0">
      <w:start w:val="8"/>
      <w:numFmt w:val="decimal"/>
      <w:lvlText w:val="%1."/>
      <w:lvlJc w:val="left"/>
      <w:pPr>
        <w:ind w:left="408" w:hanging="408"/>
      </w:pPr>
      <w:rPr>
        <w:rFonts w:hint="default"/>
        <w:b/>
        <w:bCs/>
        <w:u w:val="none"/>
      </w:rPr>
    </w:lvl>
    <w:lvl w:ilvl="1">
      <w:start w:val="15"/>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u w:val="single"/>
      </w:rPr>
    </w:lvl>
    <w:lvl w:ilvl="3">
      <w:start w:val="1"/>
      <w:numFmt w:val="decimal"/>
      <w:lvlText w:val="%1.%2.%3.%4."/>
      <w:lvlJc w:val="left"/>
      <w:pPr>
        <w:ind w:left="1080" w:hanging="1080"/>
      </w:pPr>
      <w:rPr>
        <w:rFonts w:hint="default"/>
        <w:b w:val="0"/>
        <w:bCs w:val="0"/>
        <w:u w:val="single"/>
      </w:rPr>
    </w:lvl>
    <w:lvl w:ilvl="4">
      <w:start w:val="1"/>
      <w:numFmt w:val="decimal"/>
      <w:lvlText w:val="%1.%2.%3.%4.%5."/>
      <w:lvlJc w:val="left"/>
      <w:pPr>
        <w:ind w:left="1080" w:hanging="1080"/>
      </w:pPr>
      <w:rPr>
        <w:rFonts w:hint="default"/>
        <w:b w:val="0"/>
        <w:bCs w:val="0"/>
        <w:u w:val="single"/>
      </w:rPr>
    </w:lvl>
    <w:lvl w:ilvl="5">
      <w:start w:val="1"/>
      <w:numFmt w:val="decimal"/>
      <w:lvlText w:val="%1.%2.%3.%4.%5.%6."/>
      <w:lvlJc w:val="left"/>
      <w:pPr>
        <w:ind w:left="1440" w:hanging="1440"/>
      </w:pPr>
      <w:rPr>
        <w:rFonts w:hint="default"/>
        <w:b w:val="0"/>
        <w:bCs w:val="0"/>
        <w:u w:val="single"/>
      </w:rPr>
    </w:lvl>
    <w:lvl w:ilvl="6">
      <w:start w:val="1"/>
      <w:numFmt w:val="decimal"/>
      <w:lvlText w:val="%1.%2.%3.%4.%5.%6.%7."/>
      <w:lvlJc w:val="left"/>
      <w:pPr>
        <w:ind w:left="1440" w:hanging="1440"/>
      </w:pPr>
      <w:rPr>
        <w:rFonts w:hint="default"/>
        <w:b w:val="0"/>
        <w:bCs w:val="0"/>
        <w:u w:val="single"/>
      </w:rPr>
    </w:lvl>
    <w:lvl w:ilvl="7">
      <w:start w:val="1"/>
      <w:numFmt w:val="decimal"/>
      <w:lvlText w:val="%1.%2.%3.%4.%5.%6.%7.%8."/>
      <w:lvlJc w:val="left"/>
      <w:pPr>
        <w:ind w:left="1800" w:hanging="1800"/>
      </w:pPr>
      <w:rPr>
        <w:rFonts w:hint="default"/>
        <w:b w:val="0"/>
        <w:bCs w:val="0"/>
        <w:u w:val="single"/>
      </w:rPr>
    </w:lvl>
    <w:lvl w:ilvl="8">
      <w:start w:val="1"/>
      <w:numFmt w:val="decimal"/>
      <w:lvlText w:val="%1.%2.%3.%4.%5.%6.%7.%8.%9."/>
      <w:lvlJc w:val="left"/>
      <w:pPr>
        <w:ind w:left="2160" w:hanging="2160"/>
      </w:pPr>
      <w:rPr>
        <w:rFonts w:hint="default"/>
        <w:b w:val="0"/>
        <w:bCs w:val="0"/>
        <w:u w:val="single"/>
      </w:rPr>
    </w:lvl>
  </w:abstractNum>
  <w:abstractNum w:abstractNumId="29">
    <w:nsid w:val="38721B34"/>
    <w:multiLevelType w:val="hybridMultilevel"/>
    <w:tmpl w:val="B6A0BA8A"/>
    <w:lvl w:ilvl="0" w:tplc="B7802B1A">
      <w:start w:val="1"/>
      <w:numFmt w:val="lowerLetter"/>
      <w:lvlText w:val="%1)"/>
      <w:lvlJc w:val="left"/>
      <w:pPr>
        <w:ind w:left="130"/>
      </w:pPr>
      <w:rPr>
        <w:rFonts w:hint="default"/>
        <w:b w:val="0"/>
        <w:i w:val="0"/>
        <w:strike w:val="0"/>
        <w:dstrike w:val="0"/>
        <w:color w:val="000000"/>
        <w:sz w:val="20"/>
        <w:szCs w:val="26"/>
        <w:u w:val="none" w:color="000000"/>
        <w:bdr w:val="none" w:sz="0" w:space="0" w:color="auto"/>
        <w:shd w:val="clear" w:color="auto" w:fill="auto"/>
        <w:vertAlign w:val="baseline"/>
      </w:rPr>
    </w:lvl>
    <w:lvl w:ilvl="1" w:tplc="5A3AFC40">
      <w:start w:val="1"/>
      <w:numFmt w:val="bullet"/>
      <w:lvlText w:val="o"/>
      <w:lvlJc w:val="left"/>
      <w:pPr>
        <w:ind w:left="10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00CC43C">
      <w:start w:val="1"/>
      <w:numFmt w:val="bullet"/>
      <w:lvlText w:val="▪"/>
      <w:lvlJc w:val="left"/>
      <w:pPr>
        <w:ind w:left="18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374F114">
      <w:start w:val="1"/>
      <w:numFmt w:val="bullet"/>
      <w:lvlText w:val="•"/>
      <w:lvlJc w:val="left"/>
      <w:pPr>
        <w:ind w:left="2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2923B8E">
      <w:start w:val="1"/>
      <w:numFmt w:val="bullet"/>
      <w:lvlText w:val="o"/>
      <w:lvlJc w:val="left"/>
      <w:pPr>
        <w:ind w:left="3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C0AFF24">
      <w:start w:val="1"/>
      <w:numFmt w:val="bullet"/>
      <w:lvlText w:val="▪"/>
      <w:lvlJc w:val="left"/>
      <w:pPr>
        <w:ind w:left="3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CCA4276">
      <w:start w:val="1"/>
      <w:numFmt w:val="bullet"/>
      <w:lvlText w:val="•"/>
      <w:lvlJc w:val="left"/>
      <w:pPr>
        <w:ind w:left="4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B1061F2">
      <w:start w:val="1"/>
      <w:numFmt w:val="bullet"/>
      <w:lvlText w:val="o"/>
      <w:lvlJc w:val="left"/>
      <w:pPr>
        <w:ind w:left="5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A0ECF26">
      <w:start w:val="1"/>
      <w:numFmt w:val="bullet"/>
      <w:lvlText w:val="▪"/>
      <w:lvlJc w:val="left"/>
      <w:pPr>
        <w:ind w:left="6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0">
    <w:nsid w:val="3939105B"/>
    <w:multiLevelType w:val="hybridMultilevel"/>
    <w:tmpl w:val="48E29A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97C1825"/>
    <w:multiLevelType w:val="hybridMultilevel"/>
    <w:tmpl w:val="FA0A0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9E71BDD"/>
    <w:multiLevelType w:val="hybridMultilevel"/>
    <w:tmpl w:val="E482CCD4"/>
    <w:lvl w:ilvl="0" w:tplc="3BA6C806">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B753583"/>
    <w:multiLevelType w:val="hybridMultilevel"/>
    <w:tmpl w:val="42A63C8A"/>
    <w:lvl w:ilvl="0" w:tplc="E5DA9DF0">
      <w:start w:val="1"/>
      <w:numFmt w:val="decimal"/>
      <w:lvlText w:val="%1) "/>
      <w:lvlJc w:val="left"/>
      <w:pPr>
        <w:ind w:left="360" w:hanging="360"/>
      </w:pPr>
      <w:rPr>
        <w:rFonts w:ascii="Arial" w:hAnsi="Arial" w:cs="Times New Roman" w:hint="default"/>
        <w:b w:val="0"/>
        <w:i w:val="0"/>
        <w:strike w:val="0"/>
        <w:dstrike w:val="0"/>
        <w:sz w:val="20"/>
        <w:szCs w:val="24"/>
        <w:u w:val="none"/>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DF22910"/>
    <w:multiLevelType w:val="hybridMultilevel"/>
    <w:tmpl w:val="B13E2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21F58E8"/>
    <w:multiLevelType w:val="hybridMultilevel"/>
    <w:tmpl w:val="1576BA22"/>
    <w:lvl w:ilvl="0" w:tplc="522E221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264259E"/>
    <w:multiLevelType w:val="hybridMultilevel"/>
    <w:tmpl w:val="C162565C"/>
    <w:lvl w:ilvl="0" w:tplc="2342ED6C">
      <w:start w:val="1"/>
      <w:numFmt w:val="decimal"/>
      <w:lvlText w:val="7.3.%1"/>
      <w:lvlJc w:val="left"/>
      <w:pPr>
        <w:tabs>
          <w:tab w:val="num" w:pos="1185"/>
        </w:tabs>
        <w:ind w:left="1665" w:hanging="360"/>
      </w:pPr>
      <w:rPr>
        <w:rFonts w:hint="default"/>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37">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cs="Symbol" w:hint="default"/>
      </w:r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45871733"/>
    <w:multiLevelType w:val="singleLevel"/>
    <w:tmpl w:val="5D4CC3BE"/>
    <w:lvl w:ilvl="0">
      <w:start w:val="1"/>
      <w:numFmt w:val="decimal"/>
      <w:lvlText w:val="%1."/>
      <w:lvlJc w:val="left"/>
      <w:pPr>
        <w:tabs>
          <w:tab w:val="num" w:pos="927"/>
        </w:tabs>
        <w:ind w:left="927" w:hanging="360"/>
      </w:pPr>
      <w:rPr>
        <w:rFonts w:hint="default"/>
      </w:rPr>
    </w:lvl>
  </w:abstractNum>
  <w:abstractNum w:abstractNumId="41">
    <w:nsid w:val="468C35FD"/>
    <w:multiLevelType w:val="multilevel"/>
    <w:tmpl w:val="EF6A515E"/>
    <w:lvl w:ilvl="0">
      <w:start w:val="7"/>
      <w:numFmt w:val="decimal"/>
      <w:lvlText w:val="%1."/>
      <w:lvlJc w:val="left"/>
      <w:pPr>
        <w:tabs>
          <w:tab w:val="num" w:pos="705"/>
        </w:tabs>
        <w:ind w:left="705" w:hanging="705"/>
      </w:pPr>
      <w:rPr>
        <w:rFonts w:hint="default"/>
        <w:b w:val="0"/>
        <w:bCs w:val="0"/>
      </w:rPr>
    </w:lvl>
    <w:lvl w:ilvl="1">
      <w:start w:val="2"/>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440"/>
        </w:tabs>
        <w:ind w:left="1440" w:hanging="144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800"/>
        </w:tabs>
        <w:ind w:left="1800" w:hanging="180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42">
    <w:nsid w:val="4F4A130C"/>
    <w:multiLevelType w:val="hybridMultilevel"/>
    <w:tmpl w:val="CEF89E86"/>
    <w:lvl w:ilvl="0" w:tplc="E5DA9DF0">
      <w:start w:val="1"/>
      <w:numFmt w:val="decimal"/>
      <w:lvlText w:val="%1) "/>
      <w:lvlJc w:val="left"/>
      <w:pPr>
        <w:ind w:left="360" w:hanging="360"/>
      </w:pPr>
      <w:rPr>
        <w:rFonts w:ascii="Arial" w:hAnsi="Arial" w:cs="Times New Roman" w:hint="default"/>
        <w:b w:val="0"/>
        <w:i w:val="0"/>
        <w:strike w:val="0"/>
        <w:dstrike w:val="0"/>
        <w:sz w:val="20"/>
        <w:szCs w:val="24"/>
        <w:u w:val="none"/>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51335FBA"/>
    <w:multiLevelType w:val="hybridMultilevel"/>
    <w:tmpl w:val="AB7668F2"/>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529737C0"/>
    <w:multiLevelType w:val="multilevel"/>
    <w:tmpl w:val="FFFFFFFF"/>
    <w:lvl w:ilvl="0">
      <w:start w:val="1"/>
      <w:numFmt w:val="decimal"/>
      <w:lvlText w:val="%1."/>
      <w:lvlJc w:val="left"/>
      <w:pPr>
        <w:ind w:left="720" w:firstLine="360"/>
      </w:pPr>
      <w:rPr>
        <w:rFonts w:cs="Times New Roman"/>
        <w:b w:val="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45">
    <w:nsid w:val="574D628F"/>
    <w:multiLevelType w:val="multilevel"/>
    <w:tmpl w:val="D17E8242"/>
    <w:lvl w:ilvl="0">
      <w:start w:val="9"/>
      <w:numFmt w:val="decimal"/>
      <w:lvlText w:val="%1."/>
      <w:lvlJc w:val="left"/>
      <w:pPr>
        <w:ind w:left="360" w:hanging="360"/>
      </w:pPr>
      <w:rPr>
        <w:rFonts w:hint="default"/>
        <w:b/>
        <w:bCs/>
        <w:u w:val="single"/>
      </w:rPr>
    </w:lvl>
    <w:lvl w:ilvl="1">
      <w:start w:val="1"/>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strike w:val="0"/>
        <w:u w:val="none"/>
      </w:rPr>
    </w:lvl>
    <w:lvl w:ilvl="3">
      <w:start w:val="1"/>
      <w:numFmt w:val="decimal"/>
      <w:lvlText w:val="%1.%2.%3.%4."/>
      <w:lvlJc w:val="left"/>
      <w:pPr>
        <w:ind w:left="1080" w:hanging="1080"/>
      </w:pPr>
      <w:rPr>
        <w:rFonts w:hint="default"/>
        <w:b/>
        <w:bCs/>
        <w:u w:val="single"/>
      </w:rPr>
    </w:lvl>
    <w:lvl w:ilvl="4">
      <w:start w:val="1"/>
      <w:numFmt w:val="decimal"/>
      <w:lvlText w:val="%1.%2.%3.%4.%5."/>
      <w:lvlJc w:val="left"/>
      <w:pPr>
        <w:ind w:left="1080" w:hanging="1080"/>
      </w:pPr>
      <w:rPr>
        <w:rFonts w:hint="default"/>
        <w:b/>
        <w:bCs/>
        <w:u w:val="single"/>
      </w:rPr>
    </w:lvl>
    <w:lvl w:ilvl="5">
      <w:start w:val="1"/>
      <w:numFmt w:val="decimal"/>
      <w:lvlText w:val="%1.%2.%3.%4.%5.%6."/>
      <w:lvlJc w:val="left"/>
      <w:pPr>
        <w:ind w:left="1440" w:hanging="1440"/>
      </w:pPr>
      <w:rPr>
        <w:rFonts w:hint="default"/>
        <w:b/>
        <w:bCs/>
        <w:u w:val="single"/>
      </w:rPr>
    </w:lvl>
    <w:lvl w:ilvl="6">
      <w:start w:val="1"/>
      <w:numFmt w:val="decimal"/>
      <w:lvlText w:val="%1.%2.%3.%4.%5.%6.%7."/>
      <w:lvlJc w:val="left"/>
      <w:pPr>
        <w:ind w:left="1440" w:hanging="1440"/>
      </w:pPr>
      <w:rPr>
        <w:rFonts w:hint="default"/>
        <w:b/>
        <w:bCs/>
        <w:u w:val="single"/>
      </w:rPr>
    </w:lvl>
    <w:lvl w:ilvl="7">
      <w:start w:val="1"/>
      <w:numFmt w:val="decimal"/>
      <w:lvlText w:val="%1.%2.%3.%4.%5.%6.%7.%8."/>
      <w:lvlJc w:val="left"/>
      <w:pPr>
        <w:ind w:left="1800" w:hanging="1800"/>
      </w:pPr>
      <w:rPr>
        <w:rFonts w:hint="default"/>
        <w:b/>
        <w:bCs/>
        <w:u w:val="single"/>
      </w:rPr>
    </w:lvl>
    <w:lvl w:ilvl="8">
      <w:start w:val="1"/>
      <w:numFmt w:val="decimal"/>
      <w:lvlText w:val="%1.%2.%3.%4.%5.%6.%7.%8.%9."/>
      <w:lvlJc w:val="left"/>
      <w:pPr>
        <w:ind w:left="1800" w:hanging="1800"/>
      </w:pPr>
      <w:rPr>
        <w:rFonts w:hint="default"/>
        <w:b/>
        <w:bCs/>
        <w:u w:val="single"/>
      </w:rPr>
    </w:lvl>
  </w:abstractNum>
  <w:abstractNum w:abstractNumId="46">
    <w:nsid w:val="577A2496"/>
    <w:multiLevelType w:val="hybridMultilevel"/>
    <w:tmpl w:val="96585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8713684"/>
    <w:multiLevelType w:val="hybridMultilevel"/>
    <w:tmpl w:val="DA243420"/>
    <w:lvl w:ilvl="0" w:tplc="FEAE20B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nsid w:val="5FF44E7B"/>
    <w:multiLevelType w:val="hybridMultilevel"/>
    <w:tmpl w:val="FCA4CE0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14E30A1"/>
    <w:multiLevelType w:val="hybridMultilevel"/>
    <w:tmpl w:val="3F54F27E"/>
    <w:lvl w:ilvl="0" w:tplc="B4D027B8">
      <w:start w:val="1"/>
      <w:numFmt w:val="none"/>
      <w:pStyle w:val="literowanie"/>
      <w:lvlText w:val=""/>
      <w:lvlJc w:val="left"/>
      <w:pPr>
        <w:tabs>
          <w:tab w:val="num" w:pos="1020"/>
        </w:tabs>
        <w:ind w:left="1020" w:hanging="510"/>
      </w:pPr>
      <w:rPr>
        <w:rFonts w:hint="default"/>
      </w:rPr>
    </w:lvl>
    <w:lvl w:ilvl="1" w:tplc="4066FC94">
      <w:start w:val="1"/>
      <w:numFmt w:val="lowerLetter"/>
      <w:lvlText w:val="%2)"/>
      <w:lvlJc w:val="left"/>
      <w:pPr>
        <w:tabs>
          <w:tab w:val="num" w:pos="1740"/>
        </w:tabs>
        <w:ind w:left="1740" w:hanging="510"/>
      </w:pPr>
      <w:rPr>
        <w:rFonts w:hint="default"/>
      </w:rPr>
    </w:lvl>
    <w:lvl w:ilvl="2" w:tplc="6DC0C53E">
      <w:start w:val="1"/>
      <w:numFmt w:val="lowerRoman"/>
      <w:lvlText w:val="%3."/>
      <w:lvlJc w:val="right"/>
      <w:pPr>
        <w:tabs>
          <w:tab w:val="num" w:pos="2310"/>
        </w:tabs>
        <w:ind w:left="2310" w:hanging="180"/>
      </w:pPr>
    </w:lvl>
    <w:lvl w:ilvl="3" w:tplc="7646CDA6">
      <w:start w:val="1"/>
      <w:numFmt w:val="decimal"/>
      <w:lvlText w:val="%4."/>
      <w:lvlJc w:val="left"/>
      <w:pPr>
        <w:tabs>
          <w:tab w:val="num" w:pos="3030"/>
        </w:tabs>
        <w:ind w:left="3030" w:hanging="360"/>
      </w:pPr>
    </w:lvl>
    <w:lvl w:ilvl="4" w:tplc="E6B0799C">
      <w:start w:val="1"/>
      <w:numFmt w:val="lowerLetter"/>
      <w:lvlText w:val="%5."/>
      <w:lvlJc w:val="left"/>
      <w:pPr>
        <w:tabs>
          <w:tab w:val="num" w:pos="3750"/>
        </w:tabs>
        <w:ind w:left="3750" w:hanging="360"/>
      </w:pPr>
    </w:lvl>
    <w:lvl w:ilvl="5" w:tplc="B19A1858">
      <w:start w:val="1"/>
      <w:numFmt w:val="lowerRoman"/>
      <w:lvlText w:val="%6."/>
      <w:lvlJc w:val="right"/>
      <w:pPr>
        <w:tabs>
          <w:tab w:val="num" w:pos="4470"/>
        </w:tabs>
        <w:ind w:left="4470" w:hanging="180"/>
      </w:pPr>
    </w:lvl>
    <w:lvl w:ilvl="6" w:tplc="529CB3E2">
      <w:start w:val="1"/>
      <w:numFmt w:val="decimal"/>
      <w:lvlText w:val="%7."/>
      <w:lvlJc w:val="left"/>
      <w:pPr>
        <w:tabs>
          <w:tab w:val="num" w:pos="5190"/>
        </w:tabs>
        <w:ind w:left="5190" w:hanging="360"/>
      </w:pPr>
    </w:lvl>
    <w:lvl w:ilvl="7" w:tplc="8880FDC4">
      <w:start w:val="1"/>
      <w:numFmt w:val="lowerLetter"/>
      <w:lvlText w:val="%8."/>
      <w:lvlJc w:val="left"/>
      <w:pPr>
        <w:tabs>
          <w:tab w:val="num" w:pos="5910"/>
        </w:tabs>
        <w:ind w:left="5910" w:hanging="360"/>
      </w:pPr>
    </w:lvl>
    <w:lvl w:ilvl="8" w:tplc="F7B0C960">
      <w:start w:val="1"/>
      <w:numFmt w:val="lowerRoman"/>
      <w:lvlText w:val="%9."/>
      <w:lvlJc w:val="right"/>
      <w:pPr>
        <w:tabs>
          <w:tab w:val="num" w:pos="6630"/>
        </w:tabs>
        <w:ind w:left="6630" w:hanging="180"/>
      </w:pPr>
    </w:lvl>
  </w:abstractNum>
  <w:abstractNum w:abstractNumId="50">
    <w:nsid w:val="63C67600"/>
    <w:multiLevelType w:val="hybridMultilevel"/>
    <w:tmpl w:val="5BFAFF08"/>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658914EA"/>
    <w:multiLevelType w:val="hybridMultilevel"/>
    <w:tmpl w:val="1E04DAB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93275D3"/>
    <w:multiLevelType w:val="hybridMultilevel"/>
    <w:tmpl w:val="FE1E5C48"/>
    <w:lvl w:ilvl="0" w:tplc="08090019">
      <w:start w:val="1"/>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6A9F14C7"/>
    <w:multiLevelType w:val="hybridMultilevel"/>
    <w:tmpl w:val="D304DD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6DBF79CD"/>
    <w:multiLevelType w:val="hybridMultilevel"/>
    <w:tmpl w:val="E858FCA0"/>
    <w:lvl w:ilvl="0" w:tplc="0EA422E6">
      <w:start w:val="1"/>
      <w:numFmt w:val="bullet"/>
      <w:lvlText w:val="-"/>
      <w:lvlJc w:val="left"/>
      <w:pPr>
        <w:ind w:left="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A3AFC40">
      <w:start w:val="1"/>
      <w:numFmt w:val="bullet"/>
      <w:lvlText w:val="o"/>
      <w:lvlJc w:val="left"/>
      <w:pPr>
        <w:ind w:left="10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00CC43C">
      <w:start w:val="1"/>
      <w:numFmt w:val="bullet"/>
      <w:lvlText w:val="▪"/>
      <w:lvlJc w:val="left"/>
      <w:pPr>
        <w:ind w:left="18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374F114">
      <w:start w:val="1"/>
      <w:numFmt w:val="bullet"/>
      <w:lvlText w:val="•"/>
      <w:lvlJc w:val="left"/>
      <w:pPr>
        <w:ind w:left="2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2923B8E">
      <w:start w:val="1"/>
      <w:numFmt w:val="bullet"/>
      <w:lvlText w:val="o"/>
      <w:lvlJc w:val="left"/>
      <w:pPr>
        <w:ind w:left="3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C0AFF24">
      <w:start w:val="1"/>
      <w:numFmt w:val="bullet"/>
      <w:lvlText w:val="▪"/>
      <w:lvlJc w:val="left"/>
      <w:pPr>
        <w:ind w:left="3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CCA4276">
      <w:start w:val="1"/>
      <w:numFmt w:val="bullet"/>
      <w:lvlText w:val="•"/>
      <w:lvlJc w:val="left"/>
      <w:pPr>
        <w:ind w:left="4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B1061F2">
      <w:start w:val="1"/>
      <w:numFmt w:val="bullet"/>
      <w:lvlText w:val="o"/>
      <w:lvlJc w:val="left"/>
      <w:pPr>
        <w:ind w:left="5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A0ECF26">
      <w:start w:val="1"/>
      <w:numFmt w:val="bullet"/>
      <w:lvlText w:val="▪"/>
      <w:lvlJc w:val="left"/>
      <w:pPr>
        <w:ind w:left="6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5">
    <w:nsid w:val="6E160675"/>
    <w:multiLevelType w:val="hybridMultilevel"/>
    <w:tmpl w:val="AEF6A8B8"/>
    <w:lvl w:ilvl="0" w:tplc="04150001">
      <w:start w:val="1"/>
      <w:numFmt w:val="bullet"/>
      <w:lvlText w:val=""/>
      <w:lvlJc w:val="left"/>
      <w:pPr>
        <w:tabs>
          <w:tab w:val="num" w:pos="1080"/>
        </w:tabs>
        <w:ind w:left="1080" w:hanging="360"/>
      </w:pPr>
      <w:rPr>
        <w:rFonts w:ascii="Symbol" w:hAnsi="Symbol" w:cs="Symbol" w:hint="default"/>
      </w:rPr>
    </w:lvl>
    <w:lvl w:ilvl="1" w:tplc="EDE4EC16">
      <w:start w:val="1"/>
      <w:numFmt w:val="decimal"/>
      <w:lvlText w:val="9.%2."/>
      <w:lvlJc w:val="left"/>
      <w:pPr>
        <w:tabs>
          <w:tab w:val="num" w:pos="1800"/>
        </w:tabs>
        <w:ind w:left="1800" w:hanging="360"/>
      </w:pPr>
      <w:rPr>
        <w:rFonts w:hint="default"/>
        <w:b w:val="0"/>
        <w:bCs w:val="0"/>
        <w:i w:val="0"/>
        <w:iCs w:val="0"/>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56">
    <w:nsid w:val="70CE59D0"/>
    <w:multiLevelType w:val="hybridMultilevel"/>
    <w:tmpl w:val="016CDD60"/>
    <w:lvl w:ilvl="0" w:tplc="82743DF8">
      <w:start w:val="1"/>
      <w:numFmt w:val="decimal"/>
      <w:lvlText w:val="7.3.%1"/>
      <w:lvlJc w:val="left"/>
      <w:pPr>
        <w:ind w:left="480" w:hanging="360"/>
      </w:pPr>
      <w:rPr>
        <w:rFonts w:hint="default"/>
      </w:rPr>
    </w:lvl>
    <w:lvl w:ilvl="1" w:tplc="63307E18">
      <w:start w:val="1"/>
      <w:numFmt w:val="lowerLetter"/>
      <w:lvlText w:val="%2)"/>
      <w:lvlJc w:val="left"/>
      <w:pPr>
        <w:ind w:left="-874" w:hanging="360"/>
      </w:pPr>
      <w:rPr>
        <w:rFonts w:hint="default"/>
      </w:r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57">
    <w:nsid w:val="73FF59A6"/>
    <w:multiLevelType w:val="hybridMultilevel"/>
    <w:tmpl w:val="86284078"/>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52E492D"/>
    <w:multiLevelType w:val="hybridMultilevel"/>
    <w:tmpl w:val="0B66C87E"/>
    <w:lvl w:ilvl="0" w:tplc="0415000D">
      <w:start w:val="1"/>
      <w:numFmt w:val="bullet"/>
      <w:lvlText w:val=""/>
      <w:lvlJc w:val="left"/>
      <w:pPr>
        <w:tabs>
          <w:tab w:val="num" w:pos="360"/>
        </w:tabs>
        <w:ind w:left="360" w:hanging="360"/>
      </w:pPr>
      <w:rPr>
        <w:rFonts w:ascii="Wingdings" w:hAnsi="Wingdings" w:hint="default"/>
      </w:rPr>
    </w:lvl>
    <w:lvl w:ilvl="1" w:tplc="0415000B">
      <w:start w:val="1"/>
      <w:numFmt w:val="bullet"/>
      <w:lvlText w:val=""/>
      <w:lvlJc w:val="left"/>
      <w:pPr>
        <w:tabs>
          <w:tab w:val="num" w:pos="1080"/>
        </w:tabs>
        <w:ind w:left="1080" w:hanging="360"/>
      </w:pPr>
      <w:rPr>
        <w:rFonts w:ascii="Wingdings" w:hAnsi="Wingding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16"/>
  </w:num>
  <w:num w:numId="3">
    <w:abstractNumId w:val="24"/>
  </w:num>
  <w:num w:numId="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num>
  <w:num w:numId="8">
    <w:abstractNumId w:val="38"/>
  </w:num>
  <w:num w:numId="9">
    <w:abstractNumId w:val="55"/>
  </w:num>
  <w:num w:numId="10">
    <w:abstractNumId w:val="19"/>
  </w:num>
  <w:num w:numId="11">
    <w:abstractNumId w:val="56"/>
  </w:num>
  <w:num w:numId="12">
    <w:abstractNumId w:val="28"/>
  </w:num>
  <w:num w:numId="13">
    <w:abstractNumId w:val="8"/>
  </w:num>
  <w:num w:numId="14">
    <w:abstractNumId w:val="47"/>
  </w:num>
  <w:num w:numId="15">
    <w:abstractNumId w:val="45"/>
  </w:num>
  <w:num w:numId="16">
    <w:abstractNumId w:val="6"/>
  </w:num>
  <w:num w:numId="17">
    <w:abstractNumId w:val="27"/>
  </w:num>
  <w:num w:numId="18">
    <w:abstractNumId w:val="41"/>
  </w:num>
  <w:num w:numId="19">
    <w:abstractNumId w:val="36"/>
  </w:num>
  <w:num w:numId="20">
    <w:abstractNumId w:val="21"/>
  </w:num>
  <w:num w:numId="21">
    <w:abstractNumId w:val="31"/>
  </w:num>
  <w:num w:numId="22">
    <w:abstractNumId w:val="4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39"/>
  </w:num>
  <w:num w:numId="26">
    <w:abstractNumId w:val="22"/>
  </w:num>
  <w:num w:numId="27">
    <w:abstractNumId w:val="35"/>
  </w:num>
  <w:num w:numId="28">
    <w:abstractNumId w:val="32"/>
  </w:num>
  <w:num w:numId="29">
    <w:abstractNumId w:val="52"/>
  </w:num>
  <w:num w:numId="30">
    <w:abstractNumId w:val="53"/>
  </w:num>
  <w:num w:numId="31">
    <w:abstractNumId w:val="12"/>
  </w:num>
  <w:num w:numId="32">
    <w:abstractNumId w:val="34"/>
  </w:num>
  <w:num w:numId="33">
    <w:abstractNumId w:val="50"/>
  </w:num>
  <w:num w:numId="34">
    <w:abstractNumId w:val="43"/>
  </w:num>
  <w:num w:numId="35">
    <w:abstractNumId w:val="9"/>
  </w:num>
  <w:num w:numId="36">
    <w:abstractNumId w:val="57"/>
  </w:num>
  <w:num w:numId="37">
    <w:abstractNumId w:val="7"/>
  </w:num>
  <w:num w:numId="38">
    <w:abstractNumId w:val="48"/>
  </w:num>
  <w:num w:numId="39">
    <w:abstractNumId w:val="14"/>
  </w:num>
  <w:num w:numId="40">
    <w:abstractNumId w:val="46"/>
  </w:num>
  <w:num w:numId="41">
    <w:abstractNumId w:val="10"/>
  </w:num>
  <w:num w:numId="42">
    <w:abstractNumId w:val="17"/>
  </w:num>
  <w:num w:numId="43">
    <w:abstractNumId w:val="26"/>
  </w:num>
  <w:num w:numId="44">
    <w:abstractNumId w:val="30"/>
  </w:num>
  <w:num w:numId="45">
    <w:abstractNumId w:val="11"/>
  </w:num>
  <w:num w:numId="46">
    <w:abstractNumId w:val="23"/>
  </w:num>
  <w:num w:numId="47">
    <w:abstractNumId w:val="40"/>
  </w:num>
  <w:num w:numId="48">
    <w:abstractNumId w:val="51"/>
  </w:num>
  <w:num w:numId="49">
    <w:abstractNumId w:val="25"/>
  </w:num>
  <w:num w:numId="50">
    <w:abstractNumId w:val="42"/>
  </w:num>
  <w:num w:numId="51">
    <w:abstractNumId w:val="33"/>
  </w:num>
  <w:num w:numId="52">
    <w:abstractNumId w:val="58"/>
  </w:num>
  <w:num w:numId="53">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num>
  <w:num w:numId="55">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08"/>
  <w:hyphenationZone w:val="425"/>
  <w:doNotHyphenateCaps/>
  <w:drawingGridHorizontalSpacing w:val="120"/>
  <w:drawingGridVerticalSpacing w:val="163"/>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B6"/>
    <w:rsid w:val="00000979"/>
    <w:rsid w:val="00000A67"/>
    <w:rsid w:val="00000A83"/>
    <w:rsid w:val="00000F01"/>
    <w:rsid w:val="00001566"/>
    <w:rsid w:val="000017C9"/>
    <w:rsid w:val="00001AC6"/>
    <w:rsid w:val="00002206"/>
    <w:rsid w:val="0000222D"/>
    <w:rsid w:val="00002BF8"/>
    <w:rsid w:val="00002C20"/>
    <w:rsid w:val="00003072"/>
    <w:rsid w:val="000033F5"/>
    <w:rsid w:val="00003B92"/>
    <w:rsid w:val="0000492B"/>
    <w:rsid w:val="00004A84"/>
    <w:rsid w:val="00004CAA"/>
    <w:rsid w:val="00005848"/>
    <w:rsid w:val="0000676E"/>
    <w:rsid w:val="00006783"/>
    <w:rsid w:val="0000685F"/>
    <w:rsid w:val="00006C69"/>
    <w:rsid w:val="000070BA"/>
    <w:rsid w:val="00010735"/>
    <w:rsid w:val="00010E16"/>
    <w:rsid w:val="000111B5"/>
    <w:rsid w:val="0001138C"/>
    <w:rsid w:val="00011869"/>
    <w:rsid w:val="000119D3"/>
    <w:rsid w:val="000125D2"/>
    <w:rsid w:val="00012A2D"/>
    <w:rsid w:val="00012F8D"/>
    <w:rsid w:val="00013310"/>
    <w:rsid w:val="00013D04"/>
    <w:rsid w:val="00013D3A"/>
    <w:rsid w:val="00013F90"/>
    <w:rsid w:val="00014DC5"/>
    <w:rsid w:val="00014EF3"/>
    <w:rsid w:val="00015AE3"/>
    <w:rsid w:val="000162F8"/>
    <w:rsid w:val="000169B1"/>
    <w:rsid w:val="00020CA7"/>
    <w:rsid w:val="00020F6B"/>
    <w:rsid w:val="00021055"/>
    <w:rsid w:val="00021567"/>
    <w:rsid w:val="00021875"/>
    <w:rsid w:val="000218E9"/>
    <w:rsid w:val="000226A9"/>
    <w:rsid w:val="000229CF"/>
    <w:rsid w:val="00023CDC"/>
    <w:rsid w:val="00023FBD"/>
    <w:rsid w:val="000240B9"/>
    <w:rsid w:val="000242B6"/>
    <w:rsid w:val="0002442A"/>
    <w:rsid w:val="000248C7"/>
    <w:rsid w:val="00024957"/>
    <w:rsid w:val="00024C83"/>
    <w:rsid w:val="00025103"/>
    <w:rsid w:val="000252AF"/>
    <w:rsid w:val="00025C8D"/>
    <w:rsid w:val="00025DC1"/>
    <w:rsid w:val="00027ED1"/>
    <w:rsid w:val="000307A0"/>
    <w:rsid w:val="00030993"/>
    <w:rsid w:val="0003149F"/>
    <w:rsid w:val="000314FE"/>
    <w:rsid w:val="00031526"/>
    <w:rsid w:val="00031B35"/>
    <w:rsid w:val="000326C8"/>
    <w:rsid w:val="00032B35"/>
    <w:rsid w:val="0003372B"/>
    <w:rsid w:val="00033AE4"/>
    <w:rsid w:val="000346FD"/>
    <w:rsid w:val="00035636"/>
    <w:rsid w:val="000356CB"/>
    <w:rsid w:val="00036541"/>
    <w:rsid w:val="0003697D"/>
    <w:rsid w:val="00037330"/>
    <w:rsid w:val="00037338"/>
    <w:rsid w:val="00037774"/>
    <w:rsid w:val="000378B9"/>
    <w:rsid w:val="00037A52"/>
    <w:rsid w:val="0004006E"/>
    <w:rsid w:val="00040376"/>
    <w:rsid w:val="0004059B"/>
    <w:rsid w:val="00040A51"/>
    <w:rsid w:val="00040B1D"/>
    <w:rsid w:val="00040C56"/>
    <w:rsid w:val="00041113"/>
    <w:rsid w:val="0004112B"/>
    <w:rsid w:val="000411FD"/>
    <w:rsid w:val="00041446"/>
    <w:rsid w:val="00041AD6"/>
    <w:rsid w:val="00041C28"/>
    <w:rsid w:val="00041E1E"/>
    <w:rsid w:val="00042D21"/>
    <w:rsid w:val="000430D5"/>
    <w:rsid w:val="00043180"/>
    <w:rsid w:val="000435E8"/>
    <w:rsid w:val="00043A59"/>
    <w:rsid w:val="00043B4F"/>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68D"/>
    <w:rsid w:val="0005481D"/>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6A4"/>
    <w:rsid w:val="00064932"/>
    <w:rsid w:val="00064FA5"/>
    <w:rsid w:val="000659F3"/>
    <w:rsid w:val="00065DE2"/>
    <w:rsid w:val="0006678D"/>
    <w:rsid w:val="00066F61"/>
    <w:rsid w:val="000678AA"/>
    <w:rsid w:val="00067ACA"/>
    <w:rsid w:val="000705C6"/>
    <w:rsid w:val="000721BC"/>
    <w:rsid w:val="00072418"/>
    <w:rsid w:val="0007259A"/>
    <w:rsid w:val="00072FD4"/>
    <w:rsid w:val="00072FEA"/>
    <w:rsid w:val="00073245"/>
    <w:rsid w:val="00073386"/>
    <w:rsid w:val="00073B14"/>
    <w:rsid w:val="00074337"/>
    <w:rsid w:val="0007444D"/>
    <w:rsid w:val="00074745"/>
    <w:rsid w:val="0007501F"/>
    <w:rsid w:val="00075927"/>
    <w:rsid w:val="00075DA6"/>
    <w:rsid w:val="00076ABC"/>
    <w:rsid w:val="00076C2C"/>
    <w:rsid w:val="0007749F"/>
    <w:rsid w:val="0007786B"/>
    <w:rsid w:val="00077FDA"/>
    <w:rsid w:val="000806E9"/>
    <w:rsid w:val="00080804"/>
    <w:rsid w:val="000808BC"/>
    <w:rsid w:val="00080B37"/>
    <w:rsid w:val="00081931"/>
    <w:rsid w:val="00082148"/>
    <w:rsid w:val="000825B2"/>
    <w:rsid w:val="00083096"/>
    <w:rsid w:val="000832B9"/>
    <w:rsid w:val="000838E5"/>
    <w:rsid w:val="000849BB"/>
    <w:rsid w:val="000852A9"/>
    <w:rsid w:val="00085803"/>
    <w:rsid w:val="00085858"/>
    <w:rsid w:val="000865B0"/>
    <w:rsid w:val="00086FDE"/>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F7E"/>
    <w:rsid w:val="000A62C7"/>
    <w:rsid w:val="000A7BEF"/>
    <w:rsid w:val="000A7C5B"/>
    <w:rsid w:val="000B06F2"/>
    <w:rsid w:val="000B116D"/>
    <w:rsid w:val="000B11B8"/>
    <w:rsid w:val="000B1E0E"/>
    <w:rsid w:val="000B265D"/>
    <w:rsid w:val="000B34F3"/>
    <w:rsid w:val="000B3C3E"/>
    <w:rsid w:val="000B3FCB"/>
    <w:rsid w:val="000B4820"/>
    <w:rsid w:val="000B4EBB"/>
    <w:rsid w:val="000B4F07"/>
    <w:rsid w:val="000B6084"/>
    <w:rsid w:val="000B63F0"/>
    <w:rsid w:val="000B6DFB"/>
    <w:rsid w:val="000B6F62"/>
    <w:rsid w:val="000B730E"/>
    <w:rsid w:val="000B79E6"/>
    <w:rsid w:val="000C04F9"/>
    <w:rsid w:val="000C0CD5"/>
    <w:rsid w:val="000C15A5"/>
    <w:rsid w:val="000C1F6E"/>
    <w:rsid w:val="000C203E"/>
    <w:rsid w:val="000C255C"/>
    <w:rsid w:val="000C29B5"/>
    <w:rsid w:val="000C3732"/>
    <w:rsid w:val="000C3ED1"/>
    <w:rsid w:val="000C40B1"/>
    <w:rsid w:val="000C4430"/>
    <w:rsid w:val="000C494B"/>
    <w:rsid w:val="000C4B4C"/>
    <w:rsid w:val="000C56FA"/>
    <w:rsid w:val="000C5C45"/>
    <w:rsid w:val="000C5E2E"/>
    <w:rsid w:val="000C64E0"/>
    <w:rsid w:val="000C6AE4"/>
    <w:rsid w:val="000C7267"/>
    <w:rsid w:val="000C7572"/>
    <w:rsid w:val="000C767B"/>
    <w:rsid w:val="000C7C5C"/>
    <w:rsid w:val="000D0613"/>
    <w:rsid w:val="000D06D6"/>
    <w:rsid w:val="000D0823"/>
    <w:rsid w:val="000D0D6D"/>
    <w:rsid w:val="000D1142"/>
    <w:rsid w:val="000D1A10"/>
    <w:rsid w:val="000D1B01"/>
    <w:rsid w:val="000D1E42"/>
    <w:rsid w:val="000D1EFA"/>
    <w:rsid w:val="000D223D"/>
    <w:rsid w:val="000D28D4"/>
    <w:rsid w:val="000D2958"/>
    <w:rsid w:val="000D2B43"/>
    <w:rsid w:val="000D2C7C"/>
    <w:rsid w:val="000D3220"/>
    <w:rsid w:val="000D3E60"/>
    <w:rsid w:val="000D418B"/>
    <w:rsid w:val="000D4192"/>
    <w:rsid w:val="000D42E6"/>
    <w:rsid w:val="000D4C25"/>
    <w:rsid w:val="000D4F7C"/>
    <w:rsid w:val="000D5429"/>
    <w:rsid w:val="000D5486"/>
    <w:rsid w:val="000D5559"/>
    <w:rsid w:val="000D5AC3"/>
    <w:rsid w:val="000E0116"/>
    <w:rsid w:val="000E0314"/>
    <w:rsid w:val="000E069F"/>
    <w:rsid w:val="000E09F0"/>
    <w:rsid w:val="000E0BF5"/>
    <w:rsid w:val="000E165C"/>
    <w:rsid w:val="000E2574"/>
    <w:rsid w:val="000E292E"/>
    <w:rsid w:val="000E2A92"/>
    <w:rsid w:val="000E2EB8"/>
    <w:rsid w:val="000E344E"/>
    <w:rsid w:val="000E3CC4"/>
    <w:rsid w:val="000E4840"/>
    <w:rsid w:val="000E49D7"/>
    <w:rsid w:val="000E4A79"/>
    <w:rsid w:val="000E5218"/>
    <w:rsid w:val="000E59CA"/>
    <w:rsid w:val="000E6238"/>
    <w:rsid w:val="000E64B1"/>
    <w:rsid w:val="000E6714"/>
    <w:rsid w:val="000E6740"/>
    <w:rsid w:val="000E68A7"/>
    <w:rsid w:val="000E70A8"/>
    <w:rsid w:val="000E7FAD"/>
    <w:rsid w:val="000F046D"/>
    <w:rsid w:val="000F0AEC"/>
    <w:rsid w:val="000F10ED"/>
    <w:rsid w:val="000F11CB"/>
    <w:rsid w:val="000F1229"/>
    <w:rsid w:val="000F1E85"/>
    <w:rsid w:val="000F2324"/>
    <w:rsid w:val="000F242F"/>
    <w:rsid w:val="000F2452"/>
    <w:rsid w:val="000F28E4"/>
    <w:rsid w:val="000F2A82"/>
    <w:rsid w:val="000F34C3"/>
    <w:rsid w:val="000F38B7"/>
    <w:rsid w:val="000F4104"/>
    <w:rsid w:val="000F432D"/>
    <w:rsid w:val="000F433E"/>
    <w:rsid w:val="000F46DB"/>
    <w:rsid w:val="000F474B"/>
    <w:rsid w:val="000F5057"/>
    <w:rsid w:val="000F54BD"/>
    <w:rsid w:val="000F5B97"/>
    <w:rsid w:val="000F5E61"/>
    <w:rsid w:val="000F6452"/>
    <w:rsid w:val="000F683B"/>
    <w:rsid w:val="000F683C"/>
    <w:rsid w:val="000F6B1F"/>
    <w:rsid w:val="000F73C3"/>
    <w:rsid w:val="000F7D1E"/>
    <w:rsid w:val="00100478"/>
    <w:rsid w:val="0010061E"/>
    <w:rsid w:val="001006AC"/>
    <w:rsid w:val="00100810"/>
    <w:rsid w:val="00101672"/>
    <w:rsid w:val="00101AC8"/>
    <w:rsid w:val="00101E13"/>
    <w:rsid w:val="0010202C"/>
    <w:rsid w:val="0010285F"/>
    <w:rsid w:val="00102BE2"/>
    <w:rsid w:val="00102D07"/>
    <w:rsid w:val="001033C2"/>
    <w:rsid w:val="00103520"/>
    <w:rsid w:val="001037F6"/>
    <w:rsid w:val="00103DA7"/>
    <w:rsid w:val="00104625"/>
    <w:rsid w:val="00104D1C"/>
    <w:rsid w:val="00105339"/>
    <w:rsid w:val="00105411"/>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A53"/>
    <w:rsid w:val="00113D8A"/>
    <w:rsid w:val="00113FC2"/>
    <w:rsid w:val="0011413A"/>
    <w:rsid w:val="00114B74"/>
    <w:rsid w:val="001154D2"/>
    <w:rsid w:val="00115D3E"/>
    <w:rsid w:val="00115FB6"/>
    <w:rsid w:val="00116543"/>
    <w:rsid w:val="001171A7"/>
    <w:rsid w:val="00120B9E"/>
    <w:rsid w:val="00120D06"/>
    <w:rsid w:val="001210E9"/>
    <w:rsid w:val="00122529"/>
    <w:rsid w:val="00122E9A"/>
    <w:rsid w:val="00123DF1"/>
    <w:rsid w:val="00124269"/>
    <w:rsid w:val="001243C5"/>
    <w:rsid w:val="00124FED"/>
    <w:rsid w:val="001258FD"/>
    <w:rsid w:val="00125AE7"/>
    <w:rsid w:val="001261BB"/>
    <w:rsid w:val="001261DE"/>
    <w:rsid w:val="00126378"/>
    <w:rsid w:val="001263E0"/>
    <w:rsid w:val="001268FD"/>
    <w:rsid w:val="00127737"/>
    <w:rsid w:val="00127E2C"/>
    <w:rsid w:val="00132736"/>
    <w:rsid w:val="00132E62"/>
    <w:rsid w:val="00133DC1"/>
    <w:rsid w:val="00133F88"/>
    <w:rsid w:val="0013410F"/>
    <w:rsid w:val="0013438B"/>
    <w:rsid w:val="00134DFA"/>
    <w:rsid w:val="00135393"/>
    <w:rsid w:val="00135B5C"/>
    <w:rsid w:val="00135CBA"/>
    <w:rsid w:val="00136373"/>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58A"/>
    <w:rsid w:val="001448FB"/>
    <w:rsid w:val="00146353"/>
    <w:rsid w:val="00147D72"/>
    <w:rsid w:val="001504BC"/>
    <w:rsid w:val="00150514"/>
    <w:rsid w:val="001506EB"/>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0AC"/>
    <w:rsid w:val="00167102"/>
    <w:rsid w:val="00167304"/>
    <w:rsid w:val="001675CA"/>
    <w:rsid w:val="00167918"/>
    <w:rsid w:val="00167A31"/>
    <w:rsid w:val="00167E12"/>
    <w:rsid w:val="0017165F"/>
    <w:rsid w:val="00171DBA"/>
    <w:rsid w:val="00173ABB"/>
    <w:rsid w:val="00173AEE"/>
    <w:rsid w:val="00173FC5"/>
    <w:rsid w:val="0017437C"/>
    <w:rsid w:val="00174552"/>
    <w:rsid w:val="00174829"/>
    <w:rsid w:val="001748AD"/>
    <w:rsid w:val="001748C5"/>
    <w:rsid w:val="001762F3"/>
    <w:rsid w:val="00176DFD"/>
    <w:rsid w:val="001774DD"/>
    <w:rsid w:val="0017785F"/>
    <w:rsid w:val="00177A78"/>
    <w:rsid w:val="0018061A"/>
    <w:rsid w:val="00180F18"/>
    <w:rsid w:val="00181274"/>
    <w:rsid w:val="00181687"/>
    <w:rsid w:val="001816EC"/>
    <w:rsid w:val="00182551"/>
    <w:rsid w:val="0018292D"/>
    <w:rsid w:val="00182F2D"/>
    <w:rsid w:val="00183694"/>
    <w:rsid w:val="00183B30"/>
    <w:rsid w:val="00183B7D"/>
    <w:rsid w:val="0018408D"/>
    <w:rsid w:val="00184A91"/>
    <w:rsid w:val="00184FE5"/>
    <w:rsid w:val="001850C3"/>
    <w:rsid w:val="00185F06"/>
    <w:rsid w:val="00186EBA"/>
    <w:rsid w:val="00187138"/>
    <w:rsid w:val="0018716A"/>
    <w:rsid w:val="00187364"/>
    <w:rsid w:val="00187E9A"/>
    <w:rsid w:val="00187F18"/>
    <w:rsid w:val="00187FF1"/>
    <w:rsid w:val="001901D7"/>
    <w:rsid w:val="00190D6E"/>
    <w:rsid w:val="00191804"/>
    <w:rsid w:val="00191823"/>
    <w:rsid w:val="00192732"/>
    <w:rsid w:val="00192FF6"/>
    <w:rsid w:val="00193002"/>
    <w:rsid w:val="00193615"/>
    <w:rsid w:val="00193952"/>
    <w:rsid w:val="00193E01"/>
    <w:rsid w:val="00194138"/>
    <w:rsid w:val="00194CE4"/>
    <w:rsid w:val="001954C4"/>
    <w:rsid w:val="00195A2A"/>
    <w:rsid w:val="00196022"/>
    <w:rsid w:val="0019657B"/>
    <w:rsid w:val="00196772"/>
    <w:rsid w:val="00196A05"/>
    <w:rsid w:val="0019727D"/>
    <w:rsid w:val="001977B0"/>
    <w:rsid w:val="001A01FF"/>
    <w:rsid w:val="001A04E5"/>
    <w:rsid w:val="001A12B1"/>
    <w:rsid w:val="001A3A80"/>
    <w:rsid w:val="001A49C3"/>
    <w:rsid w:val="001A4B92"/>
    <w:rsid w:val="001A5E2A"/>
    <w:rsid w:val="001A666D"/>
    <w:rsid w:val="001A66F8"/>
    <w:rsid w:val="001A68C5"/>
    <w:rsid w:val="001A6A2F"/>
    <w:rsid w:val="001A6DF3"/>
    <w:rsid w:val="001A6F49"/>
    <w:rsid w:val="001A7CEA"/>
    <w:rsid w:val="001A7DF1"/>
    <w:rsid w:val="001B139A"/>
    <w:rsid w:val="001B165B"/>
    <w:rsid w:val="001B1EEF"/>
    <w:rsid w:val="001B22D1"/>
    <w:rsid w:val="001B2852"/>
    <w:rsid w:val="001B574F"/>
    <w:rsid w:val="001B5BBB"/>
    <w:rsid w:val="001B5EF1"/>
    <w:rsid w:val="001B610D"/>
    <w:rsid w:val="001B6673"/>
    <w:rsid w:val="001B66C9"/>
    <w:rsid w:val="001B6A58"/>
    <w:rsid w:val="001B7316"/>
    <w:rsid w:val="001B76E1"/>
    <w:rsid w:val="001B791D"/>
    <w:rsid w:val="001B7A0F"/>
    <w:rsid w:val="001B7B8C"/>
    <w:rsid w:val="001B7D5C"/>
    <w:rsid w:val="001B7F23"/>
    <w:rsid w:val="001C0FFA"/>
    <w:rsid w:val="001C10E5"/>
    <w:rsid w:val="001C15DA"/>
    <w:rsid w:val="001C1933"/>
    <w:rsid w:val="001C1BBB"/>
    <w:rsid w:val="001C232D"/>
    <w:rsid w:val="001C24FB"/>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710"/>
    <w:rsid w:val="001C7B14"/>
    <w:rsid w:val="001C7FA6"/>
    <w:rsid w:val="001D043E"/>
    <w:rsid w:val="001D0603"/>
    <w:rsid w:val="001D0BA8"/>
    <w:rsid w:val="001D1B43"/>
    <w:rsid w:val="001D21F4"/>
    <w:rsid w:val="001D229B"/>
    <w:rsid w:val="001D3A19"/>
    <w:rsid w:val="001D3AD7"/>
    <w:rsid w:val="001D519A"/>
    <w:rsid w:val="001D526E"/>
    <w:rsid w:val="001D52DA"/>
    <w:rsid w:val="001D5C6B"/>
    <w:rsid w:val="001D5D44"/>
    <w:rsid w:val="001D6262"/>
    <w:rsid w:val="001D638B"/>
    <w:rsid w:val="001D69DE"/>
    <w:rsid w:val="001D6D19"/>
    <w:rsid w:val="001D6DD7"/>
    <w:rsid w:val="001D7BE3"/>
    <w:rsid w:val="001E02D7"/>
    <w:rsid w:val="001E09E6"/>
    <w:rsid w:val="001E0A1E"/>
    <w:rsid w:val="001E1DD6"/>
    <w:rsid w:val="001E25FD"/>
    <w:rsid w:val="001E2C27"/>
    <w:rsid w:val="001E2DEE"/>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0E6C"/>
    <w:rsid w:val="001F15BA"/>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201231"/>
    <w:rsid w:val="00201F2D"/>
    <w:rsid w:val="00202F0D"/>
    <w:rsid w:val="002035A9"/>
    <w:rsid w:val="00203D9E"/>
    <w:rsid w:val="00206FCC"/>
    <w:rsid w:val="00207BD9"/>
    <w:rsid w:val="00207ECA"/>
    <w:rsid w:val="00210A92"/>
    <w:rsid w:val="002114BA"/>
    <w:rsid w:val="00211789"/>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30E8"/>
    <w:rsid w:val="0022462B"/>
    <w:rsid w:val="00224BE2"/>
    <w:rsid w:val="00224CFA"/>
    <w:rsid w:val="0022525E"/>
    <w:rsid w:val="00225488"/>
    <w:rsid w:val="00225891"/>
    <w:rsid w:val="00225AAF"/>
    <w:rsid w:val="0022606B"/>
    <w:rsid w:val="0022615F"/>
    <w:rsid w:val="00226779"/>
    <w:rsid w:val="00226BD4"/>
    <w:rsid w:val="00226DA6"/>
    <w:rsid w:val="00227423"/>
    <w:rsid w:val="00227501"/>
    <w:rsid w:val="00227686"/>
    <w:rsid w:val="00227DE3"/>
    <w:rsid w:val="0023040F"/>
    <w:rsid w:val="00230F11"/>
    <w:rsid w:val="002318DD"/>
    <w:rsid w:val="00231DA1"/>
    <w:rsid w:val="00231E43"/>
    <w:rsid w:val="002328F4"/>
    <w:rsid w:val="00232E4A"/>
    <w:rsid w:val="002330EC"/>
    <w:rsid w:val="002335A4"/>
    <w:rsid w:val="002337F3"/>
    <w:rsid w:val="002339F1"/>
    <w:rsid w:val="0023413F"/>
    <w:rsid w:val="002348A2"/>
    <w:rsid w:val="00234F1E"/>
    <w:rsid w:val="00235330"/>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DB9"/>
    <w:rsid w:val="00247F1F"/>
    <w:rsid w:val="00250A0E"/>
    <w:rsid w:val="00251AA5"/>
    <w:rsid w:val="002527D4"/>
    <w:rsid w:val="0025285D"/>
    <w:rsid w:val="00252B13"/>
    <w:rsid w:val="0025397B"/>
    <w:rsid w:val="002547CE"/>
    <w:rsid w:val="00255A08"/>
    <w:rsid w:val="00255A2E"/>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60EB"/>
    <w:rsid w:val="0026690D"/>
    <w:rsid w:val="00266A05"/>
    <w:rsid w:val="00266BA7"/>
    <w:rsid w:val="00267867"/>
    <w:rsid w:val="00271491"/>
    <w:rsid w:val="00272E14"/>
    <w:rsid w:val="0027346E"/>
    <w:rsid w:val="0027371A"/>
    <w:rsid w:val="00273C75"/>
    <w:rsid w:val="00273E59"/>
    <w:rsid w:val="0027474E"/>
    <w:rsid w:val="00274AF9"/>
    <w:rsid w:val="002759F0"/>
    <w:rsid w:val="00275DFD"/>
    <w:rsid w:val="002763D5"/>
    <w:rsid w:val="00276899"/>
    <w:rsid w:val="00276ABC"/>
    <w:rsid w:val="002804A8"/>
    <w:rsid w:val="00280836"/>
    <w:rsid w:val="00280B27"/>
    <w:rsid w:val="00280E24"/>
    <w:rsid w:val="0028163F"/>
    <w:rsid w:val="00281A6D"/>
    <w:rsid w:val="00281F5F"/>
    <w:rsid w:val="002827B8"/>
    <w:rsid w:val="0028281B"/>
    <w:rsid w:val="00282FEA"/>
    <w:rsid w:val="00283221"/>
    <w:rsid w:val="00283A50"/>
    <w:rsid w:val="00283D17"/>
    <w:rsid w:val="00283D85"/>
    <w:rsid w:val="00283E3E"/>
    <w:rsid w:val="0028480C"/>
    <w:rsid w:val="00284A8A"/>
    <w:rsid w:val="002859D6"/>
    <w:rsid w:val="00285A92"/>
    <w:rsid w:val="00286BEE"/>
    <w:rsid w:val="002875BC"/>
    <w:rsid w:val="00287C16"/>
    <w:rsid w:val="00290751"/>
    <w:rsid w:val="00290B0B"/>
    <w:rsid w:val="00291B49"/>
    <w:rsid w:val="00292B0C"/>
    <w:rsid w:val="00292FD0"/>
    <w:rsid w:val="002939C1"/>
    <w:rsid w:val="00293FD1"/>
    <w:rsid w:val="00294444"/>
    <w:rsid w:val="00294DB0"/>
    <w:rsid w:val="0029512B"/>
    <w:rsid w:val="00295325"/>
    <w:rsid w:val="002953C4"/>
    <w:rsid w:val="002969E3"/>
    <w:rsid w:val="0029717D"/>
    <w:rsid w:val="00297CC6"/>
    <w:rsid w:val="00297F45"/>
    <w:rsid w:val="002A0A15"/>
    <w:rsid w:val="002A0EF3"/>
    <w:rsid w:val="002A12E2"/>
    <w:rsid w:val="002A19A7"/>
    <w:rsid w:val="002A1C31"/>
    <w:rsid w:val="002A22F5"/>
    <w:rsid w:val="002A23CE"/>
    <w:rsid w:val="002A289C"/>
    <w:rsid w:val="002A2F6F"/>
    <w:rsid w:val="002A33CD"/>
    <w:rsid w:val="002A4597"/>
    <w:rsid w:val="002A466D"/>
    <w:rsid w:val="002A4EE9"/>
    <w:rsid w:val="002A5BA9"/>
    <w:rsid w:val="002A6D4D"/>
    <w:rsid w:val="002A7324"/>
    <w:rsid w:val="002A7564"/>
    <w:rsid w:val="002A76CB"/>
    <w:rsid w:val="002A7FE2"/>
    <w:rsid w:val="002B0298"/>
    <w:rsid w:val="002B0299"/>
    <w:rsid w:val="002B0503"/>
    <w:rsid w:val="002B156F"/>
    <w:rsid w:val="002B20C9"/>
    <w:rsid w:val="002B2194"/>
    <w:rsid w:val="002B24B9"/>
    <w:rsid w:val="002B2AFC"/>
    <w:rsid w:val="002B2DE7"/>
    <w:rsid w:val="002B2E19"/>
    <w:rsid w:val="002B2E57"/>
    <w:rsid w:val="002B353C"/>
    <w:rsid w:val="002B380A"/>
    <w:rsid w:val="002B3C46"/>
    <w:rsid w:val="002B4543"/>
    <w:rsid w:val="002B491A"/>
    <w:rsid w:val="002B4C1B"/>
    <w:rsid w:val="002B4EFB"/>
    <w:rsid w:val="002B4FCD"/>
    <w:rsid w:val="002B52D1"/>
    <w:rsid w:val="002B6105"/>
    <w:rsid w:val="002B6300"/>
    <w:rsid w:val="002B6633"/>
    <w:rsid w:val="002B6F77"/>
    <w:rsid w:val="002B729A"/>
    <w:rsid w:val="002B7592"/>
    <w:rsid w:val="002B7D6A"/>
    <w:rsid w:val="002C0047"/>
    <w:rsid w:val="002C07A3"/>
    <w:rsid w:val="002C0C14"/>
    <w:rsid w:val="002C1AE5"/>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3D5"/>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C27"/>
    <w:rsid w:val="002E2427"/>
    <w:rsid w:val="002E348D"/>
    <w:rsid w:val="002E3558"/>
    <w:rsid w:val="002E3682"/>
    <w:rsid w:val="002E3D92"/>
    <w:rsid w:val="002E4270"/>
    <w:rsid w:val="002E42BB"/>
    <w:rsid w:val="002E45AA"/>
    <w:rsid w:val="002E4C63"/>
    <w:rsid w:val="002E56D0"/>
    <w:rsid w:val="002E5D44"/>
    <w:rsid w:val="002E631F"/>
    <w:rsid w:val="002E6721"/>
    <w:rsid w:val="002E68C2"/>
    <w:rsid w:val="002E6BD8"/>
    <w:rsid w:val="002E6F20"/>
    <w:rsid w:val="002E7122"/>
    <w:rsid w:val="002E7770"/>
    <w:rsid w:val="002E79ED"/>
    <w:rsid w:val="002E7A6D"/>
    <w:rsid w:val="002F02E1"/>
    <w:rsid w:val="002F0499"/>
    <w:rsid w:val="002F0B70"/>
    <w:rsid w:val="002F1CC2"/>
    <w:rsid w:val="002F29A2"/>
    <w:rsid w:val="002F2AEC"/>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543D"/>
    <w:rsid w:val="00305FD1"/>
    <w:rsid w:val="0030658F"/>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517"/>
    <w:rsid w:val="003149C7"/>
    <w:rsid w:val="00314D72"/>
    <w:rsid w:val="00314EE4"/>
    <w:rsid w:val="003152FF"/>
    <w:rsid w:val="003156BB"/>
    <w:rsid w:val="00315895"/>
    <w:rsid w:val="0031609A"/>
    <w:rsid w:val="003160E8"/>
    <w:rsid w:val="00316B96"/>
    <w:rsid w:val="00316D1A"/>
    <w:rsid w:val="00320706"/>
    <w:rsid w:val="00320BC4"/>
    <w:rsid w:val="00320C90"/>
    <w:rsid w:val="00321B0A"/>
    <w:rsid w:val="00321E6B"/>
    <w:rsid w:val="00321E9C"/>
    <w:rsid w:val="00322570"/>
    <w:rsid w:val="003227C9"/>
    <w:rsid w:val="00322CA5"/>
    <w:rsid w:val="00323005"/>
    <w:rsid w:val="00323114"/>
    <w:rsid w:val="00323167"/>
    <w:rsid w:val="003246EE"/>
    <w:rsid w:val="00324942"/>
    <w:rsid w:val="00325156"/>
    <w:rsid w:val="00325332"/>
    <w:rsid w:val="003256C9"/>
    <w:rsid w:val="003258E6"/>
    <w:rsid w:val="003258F5"/>
    <w:rsid w:val="00326B0D"/>
    <w:rsid w:val="00326E73"/>
    <w:rsid w:val="003272DF"/>
    <w:rsid w:val="003300CF"/>
    <w:rsid w:val="003304D4"/>
    <w:rsid w:val="0033051C"/>
    <w:rsid w:val="003307C8"/>
    <w:rsid w:val="00331106"/>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82F"/>
    <w:rsid w:val="00336928"/>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46D"/>
    <w:rsid w:val="003544E1"/>
    <w:rsid w:val="00354E7B"/>
    <w:rsid w:val="003551AE"/>
    <w:rsid w:val="00355518"/>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CC8"/>
    <w:rsid w:val="00367CAD"/>
    <w:rsid w:val="00370410"/>
    <w:rsid w:val="003705C3"/>
    <w:rsid w:val="00370DF4"/>
    <w:rsid w:val="0037115C"/>
    <w:rsid w:val="00371788"/>
    <w:rsid w:val="00373262"/>
    <w:rsid w:val="0037378E"/>
    <w:rsid w:val="00374541"/>
    <w:rsid w:val="003747BA"/>
    <w:rsid w:val="00375808"/>
    <w:rsid w:val="00375E26"/>
    <w:rsid w:val="00376049"/>
    <w:rsid w:val="00376DEC"/>
    <w:rsid w:val="00376FF7"/>
    <w:rsid w:val="00377037"/>
    <w:rsid w:val="003770F5"/>
    <w:rsid w:val="003801B9"/>
    <w:rsid w:val="003805E3"/>
    <w:rsid w:val="00380E9B"/>
    <w:rsid w:val="0038112C"/>
    <w:rsid w:val="003812F6"/>
    <w:rsid w:val="0038227D"/>
    <w:rsid w:val="00382502"/>
    <w:rsid w:val="00383133"/>
    <w:rsid w:val="0038363F"/>
    <w:rsid w:val="003836DA"/>
    <w:rsid w:val="00383D89"/>
    <w:rsid w:val="003847FC"/>
    <w:rsid w:val="003850B4"/>
    <w:rsid w:val="003856EC"/>
    <w:rsid w:val="00385B92"/>
    <w:rsid w:val="00386399"/>
    <w:rsid w:val="00386C9D"/>
    <w:rsid w:val="003874EA"/>
    <w:rsid w:val="00387E26"/>
    <w:rsid w:val="00390458"/>
    <w:rsid w:val="00390DAB"/>
    <w:rsid w:val="003916D3"/>
    <w:rsid w:val="003916F1"/>
    <w:rsid w:val="0039255E"/>
    <w:rsid w:val="003936E2"/>
    <w:rsid w:val="00393D48"/>
    <w:rsid w:val="00393DF3"/>
    <w:rsid w:val="00394035"/>
    <w:rsid w:val="00394103"/>
    <w:rsid w:val="0039441D"/>
    <w:rsid w:val="00394919"/>
    <w:rsid w:val="00394EC5"/>
    <w:rsid w:val="00394FE5"/>
    <w:rsid w:val="00395C30"/>
    <w:rsid w:val="00395C58"/>
    <w:rsid w:val="003968F2"/>
    <w:rsid w:val="0039704B"/>
    <w:rsid w:val="003971C8"/>
    <w:rsid w:val="00397FAA"/>
    <w:rsid w:val="003A0829"/>
    <w:rsid w:val="003A096F"/>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87A"/>
    <w:rsid w:val="003D0904"/>
    <w:rsid w:val="003D1196"/>
    <w:rsid w:val="003D23F3"/>
    <w:rsid w:val="003D272A"/>
    <w:rsid w:val="003D3719"/>
    <w:rsid w:val="003D3E3A"/>
    <w:rsid w:val="003D4A47"/>
    <w:rsid w:val="003D4F32"/>
    <w:rsid w:val="003D57DB"/>
    <w:rsid w:val="003D5DF3"/>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4E2A"/>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438A"/>
    <w:rsid w:val="003F4B2D"/>
    <w:rsid w:val="003F582E"/>
    <w:rsid w:val="003F5A50"/>
    <w:rsid w:val="003F5B4B"/>
    <w:rsid w:val="003F6629"/>
    <w:rsid w:val="00400CD4"/>
    <w:rsid w:val="004013B2"/>
    <w:rsid w:val="00401469"/>
    <w:rsid w:val="00401DB1"/>
    <w:rsid w:val="00401F9E"/>
    <w:rsid w:val="00402107"/>
    <w:rsid w:val="004025DD"/>
    <w:rsid w:val="004026C0"/>
    <w:rsid w:val="00402734"/>
    <w:rsid w:val="0040311E"/>
    <w:rsid w:val="0040355C"/>
    <w:rsid w:val="00403AC8"/>
    <w:rsid w:val="00404227"/>
    <w:rsid w:val="004043A7"/>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43B7"/>
    <w:rsid w:val="004144E5"/>
    <w:rsid w:val="004148A5"/>
    <w:rsid w:val="00414D0F"/>
    <w:rsid w:val="00414F95"/>
    <w:rsid w:val="004157B7"/>
    <w:rsid w:val="004158B6"/>
    <w:rsid w:val="004176C6"/>
    <w:rsid w:val="00420590"/>
    <w:rsid w:val="00420AD6"/>
    <w:rsid w:val="004212A2"/>
    <w:rsid w:val="004212A9"/>
    <w:rsid w:val="004213F9"/>
    <w:rsid w:val="00421D6D"/>
    <w:rsid w:val="00423605"/>
    <w:rsid w:val="0042363E"/>
    <w:rsid w:val="004236FF"/>
    <w:rsid w:val="004239AE"/>
    <w:rsid w:val="004239D4"/>
    <w:rsid w:val="004241FE"/>
    <w:rsid w:val="00424940"/>
    <w:rsid w:val="004252B1"/>
    <w:rsid w:val="00425573"/>
    <w:rsid w:val="00425A00"/>
    <w:rsid w:val="00425B79"/>
    <w:rsid w:val="0042670D"/>
    <w:rsid w:val="0042767E"/>
    <w:rsid w:val="00427F09"/>
    <w:rsid w:val="00430EA2"/>
    <w:rsid w:val="00431556"/>
    <w:rsid w:val="004316CA"/>
    <w:rsid w:val="00431818"/>
    <w:rsid w:val="00431C0F"/>
    <w:rsid w:val="00432313"/>
    <w:rsid w:val="0043470F"/>
    <w:rsid w:val="00436144"/>
    <w:rsid w:val="0043637E"/>
    <w:rsid w:val="00436D82"/>
    <w:rsid w:val="00437A19"/>
    <w:rsid w:val="00437F83"/>
    <w:rsid w:val="004402CD"/>
    <w:rsid w:val="00440E38"/>
    <w:rsid w:val="00440E6D"/>
    <w:rsid w:val="00442A70"/>
    <w:rsid w:val="00442A75"/>
    <w:rsid w:val="00442BA9"/>
    <w:rsid w:val="004431DE"/>
    <w:rsid w:val="004432AF"/>
    <w:rsid w:val="00443CF5"/>
    <w:rsid w:val="00443D00"/>
    <w:rsid w:val="00443F41"/>
    <w:rsid w:val="004449F6"/>
    <w:rsid w:val="00446718"/>
    <w:rsid w:val="00446BA5"/>
    <w:rsid w:val="0044717F"/>
    <w:rsid w:val="004475CB"/>
    <w:rsid w:val="0045008A"/>
    <w:rsid w:val="004508FB"/>
    <w:rsid w:val="00452B18"/>
    <w:rsid w:val="00452E35"/>
    <w:rsid w:val="004531A8"/>
    <w:rsid w:val="00453B3D"/>
    <w:rsid w:val="00454333"/>
    <w:rsid w:val="00454C97"/>
    <w:rsid w:val="00455001"/>
    <w:rsid w:val="00455573"/>
    <w:rsid w:val="00456717"/>
    <w:rsid w:val="00456C85"/>
    <w:rsid w:val="00456FA3"/>
    <w:rsid w:val="004575A2"/>
    <w:rsid w:val="00461219"/>
    <w:rsid w:val="00461752"/>
    <w:rsid w:val="00462AD4"/>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3D6B"/>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990"/>
    <w:rsid w:val="00486E20"/>
    <w:rsid w:val="004874A8"/>
    <w:rsid w:val="00487998"/>
    <w:rsid w:val="00487A8C"/>
    <w:rsid w:val="00487F72"/>
    <w:rsid w:val="00487FB7"/>
    <w:rsid w:val="0049058D"/>
    <w:rsid w:val="004906BC"/>
    <w:rsid w:val="0049072A"/>
    <w:rsid w:val="00490F7F"/>
    <w:rsid w:val="004911FB"/>
    <w:rsid w:val="004916AE"/>
    <w:rsid w:val="0049179E"/>
    <w:rsid w:val="00491C4F"/>
    <w:rsid w:val="00492A9C"/>
    <w:rsid w:val="00492D81"/>
    <w:rsid w:val="0049324D"/>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97D5B"/>
    <w:rsid w:val="004A004A"/>
    <w:rsid w:val="004A00E4"/>
    <w:rsid w:val="004A07E8"/>
    <w:rsid w:val="004A1725"/>
    <w:rsid w:val="004A2A77"/>
    <w:rsid w:val="004A332F"/>
    <w:rsid w:val="004A361E"/>
    <w:rsid w:val="004A44AC"/>
    <w:rsid w:val="004A4ACD"/>
    <w:rsid w:val="004A4DC8"/>
    <w:rsid w:val="004A511A"/>
    <w:rsid w:val="004A52A8"/>
    <w:rsid w:val="004A5A2A"/>
    <w:rsid w:val="004A6424"/>
    <w:rsid w:val="004A69C6"/>
    <w:rsid w:val="004A6BB6"/>
    <w:rsid w:val="004A7186"/>
    <w:rsid w:val="004B00A9"/>
    <w:rsid w:val="004B0856"/>
    <w:rsid w:val="004B095A"/>
    <w:rsid w:val="004B1A62"/>
    <w:rsid w:val="004B1B6C"/>
    <w:rsid w:val="004B204D"/>
    <w:rsid w:val="004B317A"/>
    <w:rsid w:val="004B38EF"/>
    <w:rsid w:val="004B3FBA"/>
    <w:rsid w:val="004B45CA"/>
    <w:rsid w:val="004B4829"/>
    <w:rsid w:val="004B52B5"/>
    <w:rsid w:val="004B55E0"/>
    <w:rsid w:val="004B5D2F"/>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B88"/>
    <w:rsid w:val="004C4F5B"/>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4C"/>
    <w:rsid w:val="004D46F2"/>
    <w:rsid w:val="004D48A3"/>
    <w:rsid w:val="004D5048"/>
    <w:rsid w:val="004D54C3"/>
    <w:rsid w:val="004D5F38"/>
    <w:rsid w:val="004D6387"/>
    <w:rsid w:val="004D66A9"/>
    <w:rsid w:val="004D67FD"/>
    <w:rsid w:val="004D69CA"/>
    <w:rsid w:val="004D74A6"/>
    <w:rsid w:val="004D77F3"/>
    <w:rsid w:val="004D7E2C"/>
    <w:rsid w:val="004E07E1"/>
    <w:rsid w:val="004E12B4"/>
    <w:rsid w:val="004E1B11"/>
    <w:rsid w:val="004E1CC8"/>
    <w:rsid w:val="004E1E40"/>
    <w:rsid w:val="004E1F4B"/>
    <w:rsid w:val="004E2421"/>
    <w:rsid w:val="004E2788"/>
    <w:rsid w:val="004E286B"/>
    <w:rsid w:val="004E2914"/>
    <w:rsid w:val="004E2DB2"/>
    <w:rsid w:val="004E2DEA"/>
    <w:rsid w:val="004E2E72"/>
    <w:rsid w:val="004E35DF"/>
    <w:rsid w:val="004E3ACB"/>
    <w:rsid w:val="004E3C81"/>
    <w:rsid w:val="004E404F"/>
    <w:rsid w:val="004E44FC"/>
    <w:rsid w:val="004E48FC"/>
    <w:rsid w:val="004E4B01"/>
    <w:rsid w:val="004E4D4D"/>
    <w:rsid w:val="004E567A"/>
    <w:rsid w:val="004E56F5"/>
    <w:rsid w:val="004E5766"/>
    <w:rsid w:val="004E5FBB"/>
    <w:rsid w:val="004E6057"/>
    <w:rsid w:val="004E7CC1"/>
    <w:rsid w:val="004F0357"/>
    <w:rsid w:val="004F03F1"/>
    <w:rsid w:val="004F1F3E"/>
    <w:rsid w:val="004F22C8"/>
    <w:rsid w:val="004F2629"/>
    <w:rsid w:val="004F28E4"/>
    <w:rsid w:val="004F29C8"/>
    <w:rsid w:val="004F2F62"/>
    <w:rsid w:val="004F30D1"/>
    <w:rsid w:val="004F35AB"/>
    <w:rsid w:val="004F3668"/>
    <w:rsid w:val="004F447B"/>
    <w:rsid w:val="004F4E2C"/>
    <w:rsid w:val="004F5227"/>
    <w:rsid w:val="004F5401"/>
    <w:rsid w:val="004F540A"/>
    <w:rsid w:val="004F55E2"/>
    <w:rsid w:val="004F5B98"/>
    <w:rsid w:val="004F617C"/>
    <w:rsid w:val="004F6215"/>
    <w:rsid w:val="004F738D"/>
    <w:rsid w:val="004F7CE1"/>
    <w:rsid w:val="0050044D"/>
    <w:rsid w:val="0050073A"/>
    <w:rsid w:val="005013EE"/>
    <w:rsid w:val="00501BAF"/>
    <w:rsid w:val="00501FDC"/>
    <w:rsid w:val="005022CF"/>
    <w:rsid w:val="00502410"/>
    <w:rsid w:val="005028A8"/>
    <w:rsid w:val="00502D2F"/>
    <w:rsid w:val="00502F0E"/>
    <w:rsid w:val="00503230"/>
    <w:rsid w:val="00503659"/>
    <w:rsid w:val="0050397D"/>
    <w:rsid w:val="005039F5"/>
    <w:rsid w:val="00503B20"/>
    <w:rsid w:val="00503F36"/>
    <w:rsid w:val="00505140"/>
    <w:rsid w:val="00505235"/>
    <w:rsid w:val="00506CE9"/>
    <w:rsid w:val="00507E9F"/>
    <w:rsid w:val="00510080"/>
    <w:rsid w:val="00510E59"/>
    <w:rsid w:val="005115B4"/>
    <w:rsid w:val="0051178A"/>
    <w:rsid w:val="0051206C"/>
    <w:rsid w:val="005125C6"/>
    <w:rsid w:val="00512A4D"/>
    <w:rsid w:val="00513014"/>
    <w:rsid w:val="00513CE3"/>
    <w:rsid w:val="00514C73"/>
    <w:rsid w:val="00514D5C"/>
    <w:rsid w:val="00514F53"/>
    <w:rsid w:val="00515326"/>
    <w:rsid w:val="00515BFA"/>
    <w:rsid w:val="005161C9"/>
    <w:rsid w:val="005161ED"/>
    <w:rsid w:val="00516539"/>
    <w:rsid w:val="00517044"/>
    <w:rsid w:val="00517CAA"/>
    <w:rsid w:val="0052011A"/>
    <w:rsid w:val="00520C29"/>
    <w:rsid w:val="005216B5"/>
    <w:rsid w:val="00521CE2"/>
    <w:rsid w:val="00522167"/>
    <w:rsid w:val="0052255A"/>
    <w:rsid w:val="0052267B"/>
    <w:rsid w:val="00524219"/>
    <w:rsid w:val="00524399"/>
    <w:rsid w:val="00524589"/>
    <w:rsid w:val="00524AB3"/>
    <w:rsid w:val="00525694"/>
    <w:rsid w:val="0052598C"/>
    <w:rsid w:val="005259BD"/>
    <w:rsid w:val="00525BC5"/>
    <w:rsid w:val="00526182"/>
    <w:rsid w:val="0052630B"/>
    <w:rsid w:val="00526865"/>
    <w:rsid w:val="00526868"/>
    <w:rsid w:val="00526F2B"/>
    <w:rsid w:val="005271DE"/>
    <w:rsid w:val="005274F1"/>
    <w:rsid w:val="005276AF"/>
    <w:rsid w:val="00527B1E"/>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4AB4"/>
    <w:rsid w:val="00534AF3"/>
    <w:rsid w:val="0053619D"/>
    <w:rsid w:val="005363FC"/>
    <w:rsid w:val="00536F79"/>
    <w:rsid w:val="00537828"/>
    <w:rsid w:val="0054031F"/>
    <w:rsid w:val="00540BC2"/>
    <w:rsid w:val="00540F43"/>
    <w:rsid w:val="005410EF"/>
    <w:rsid w:val="005413F7"/>
    <w:rsid w:val="00541ABA"/>
    <w:rsid w:val="00542117"/>
    <w:rsid w:val="00542FDD"/>
    <w:rsid w:val="005438C8"/>
    <w:rsid w:val="00543AD2"/>
    <w:rsid w:val="00543F0B"/>
    <w:rsid w:val="00544362"/>
    <w:rsid w:val="0054476C"/>
    <w:rsid w:val="005447DE"/>
    <w:rsid w:val="00544A9C"/>
    <w:rsid w:val="00544BD5"/>
    <w:rsid w:val="00545025"/>
    <w:rsid w:val="005453D8"/>
    <w:rsid w:val="00545C5C"/>
    <w:rsid w:val="0054601E"/>
    <w:rsid w:val="0054683E"/>
    <w:rsid w:val="00546E72"/>
    <w:rsid w:val="0054797D"/>
    <w:rsid w:val="0055014F"/>
    <w:rsid w:val="00550DD9"/>
    <w:rsid w:val="005515FA"/>
    <w:rsid w:val="00551C6D"/>
    <w:rsid w:val="00552266"/>
    <w:rsid w:val="005522AC"/>
    <w:rsid w:val="00552E1D"/>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057"/>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204"/>
    <w:rsid w:val="00572400"/>
    <w:rsid w:val="00572662"/>
    <w:rsid w:val="005726D6"/>
    <w:rsid w:val="005729DA"/>
    <w:rsid w:val="00572A8E"/>
    <w:rsid w:val="00572C5B"/>
    <w:rsid w:val="005730E6"/>
    <w:rsid w:val="00573998"/>
    <w:rsid w:val="00573B98"/>
    <w:rsid w:val="00574771"/>
    <w:rsid w:val="005752E3"/>
    <w:rsid w:val="005755FC"/>
    <w:rsid w:val="00575B29"/>
    <w:rsid w:val="00575B3E"/>
    <w:rsid w:val="00575EB8"/>
    <w:rsid w:val="005766F8"/>
    <w:rsid w:val="00576FB1"/>
    <w:rsid w:val="00577378"/>
    <w:rsid w:val="005775A7"/>
    <w:rsid w:val="0057760D"/>
    <w:rsid w:val="00577932"/>
    <w:rsid w:val="00580195"/>
    <w:rsid w:val="00580417"/>
    <w:rsid w:val="00580503"/>
    <w:rsid w:val="005809FA"/>
    <w:rsid w:val="005813D8"/>
    <w:rsid w:val="005817C6"/>
    <w:rsid w:val="00581B42"/>
    <w:rsid w:val="005823AC"/>
    <w:rsid w:val="00582D44"/>
    <w:rsid w:val="005843D0"/>
    <w:rsid w:val="0058476B"/>
    <w:rsid w:val="005850A9"/>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13"/>
    <w:rsid w:val="005977AA"/>
    <w:rsid w:val="00597DBC"/>
    <w:rsid w:val="00597EFD"/>
    <w:rsid w:val="005A04E7"/>
    <w:rsid w:val="005A056E"/>
    <w:rsid w:val="005A061F"/>
    <w:rsid w:val="005A06E9"/>
    <w:rsid w:val="005A07E1"/>
    <w:rsid w:val="005A091B"/>
    <w:rsid w:val="005A0950"/>
    <w:rsid w:val="005A0EBA"/>
    <w:rsid w:val="005A10BD"/>
    <w:rsid w:val="005A138A"/>
    <w:rsid w:val="005A1ABD"/>
    <w:rsid w:val="005A2261"/>
    <w:rsid w:val="005A2DA8"/>
    <w:rsid w:val="005A332B"/>
    <w:rsid w:val="005A3561"/>
    <w:rsid w:val="005A3D56"/>
    <w:rsid w:val="005A4586"/>
    <w:rsid w:val="005A4791"/>
    <w:rsid w:val="005A5256"/>
    <w:rsid w:val="005A60DA"/>
    <w:rsid w:val="005A70C3"/>
    <w:rsid w:val="005A71B9"/>
    <w:rsid w:val="005A73FB"/>
    <w:rsid w:val="005A754C"/>
    <w:rsid w:val="005A7555"/>
    <w:rsid w:val="005A7F01"/>
    <w:rsid w:val="005B021F"/>
    <w:rsid w:val="005B07E8"/>
    <w:rsid w:val="005B10E2"/>
    <w:rsid w:val="005B117A"/>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F8D"/>
    <w:rsid w:val="005C12E8"/>
    <w:rsid w:val="005C225A"/>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15A"/>
    <w:rsid w:val="005D1E91"/>
    <w:rsid w:val="005D215A"/>
    <w:rsid w:val="005D2DFA"/>
    <w:rsid w:val="005D300C"/>
    <w:rsid w:val="005D3D50"/>
    <w:rsid w:val="005D412E"/>
    <w:rsid w:val="005D44D0"/>
    <w:rsid w:val="005D4889"/>
    <w:rsid w:val="005D4C09"/>
    <w:rsid w:val="005D4D19"/>
    <w:rsid w:val="005D5123"/>
    <w:rsid w:val="005D51CC"/>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014"/>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495"/>
    <w:rsid w:val="005F0AD4"/>
    <w:rsid w:val="005F1D17"/>
    <w:rsid w:val="005F277B"/>
    <w:rsid w:val="005F2904"/>
    <w:rsid w:val="005F2B38"/>
    <w:rsid w:val="005F2E72"/>
    <w:rsid w:val="005F3DA4"/>
    <w:rsid w:val="005F4E6D"/>
    <w:rsid w:val="005F515F"/>
    <w:rsid w:val="005F5257"/>
    <w:rsid w:val="005F5A44"/>
    <w:rsid w:val="005F63AC"/>
    <w:rsid w:val="005F67BE"/>
    <w:rsid w:val="005F74C9"/>
    <w:rsid w:val="005F7745"/>
    <w:rsid w:val="005F7B80"/>
    <w:rsid w:val="005F7CE7"/>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92"/>
    <w:rsid w:val="00611377"/>
    <w:rsid w:val="00611478"/>
    <w:rsid w:val="00611678"/>
    <w:rsid w:val="00611A36"/>
    <w:rsid w:val="006121A2"/>
    <w:rsid w:val="0061250C"/>
    <w:rsid w:val="0061295B"/>
    <w:rsid w:val="00612ACB"/>
    <w:rsid w:val="00614F3B"/>
    <w:rsid w:val="0061581A"/>
    <w:rsid w:val="006163D5"/>
    <w:rsid w:val="006164D4"/>
    <w:rsid w:val="006166DD"/>
    <w:rsid w:val="0061690C"/>
    <w:rsid w:val="0061714C"/>
    <w:rsid w:val="006173E3"/>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2333"/>
    <w:rsid w:val="00632691"/>
    <w:rsid w:val="00633510"/>
    <w:rsid w:val="00633649"/>
    <w:rsid w:val="00633C10"/>
    <w:rsid w:val="00633FAB"/>
    <w:rsid w:val="006342B0"/>
    <w:rsid w:val="0063431D"/>
    <w:rsid w:val="00634555"/>
    <w:rsid w:val="006355C6"/>
    <w:rsid w:val="0063588A"/>
    <w:rsid w:val="00635F24"/>
    <w:rsid w:val="0063616A"/>
    <w:rsid w:val="0063693C"/>
    <w:rsid w:val="00636AD7"/>
    <w:rsid w:val="00637155"/>
    <w:rsid w:val="0063722B"/>
    <w:rsid w:val="0063752E"/>
    <w:rsid w:val="00637DB6"/>
    <w:rsid w:val="0064015D"/>
    <w:rsid w:val="006401F6"/>
    <w:rsid w:val="00640DA8"/>
    <w:rsid w:val="006411BE"/>
    <w:rsid w:val="006412CC"/>
    <w:rsid w:val="006415AC"/>
    <w:rsid w:val="006418F9"/>
    <w:rsid w:val="006419AB"/>
    <w:rsid w:val="006425C6"/>
    <w:rsid w:val="00642DAA"/>
    <w:rsid w:val="00642EE7"/>
    <w:rsid w:val="0064383F"/>
    <w:rsid w:val="00643ED1"/>
    <w:rsid w:val="0064463C"/>
    <w:rsid w:val="00644B20"/>
    <w:rsid w:val="00644C95"/>
    <w:rsid w:val="0064514A"/>
    <w:rsid w:val="006454AF"/>
    <w:rsid w:val="006456ED"/>
    <w:rsid w:val="00645F20"/>
    <w:rsid w:val="00645F70"/>
    <w:rsid w:val="00647482"/>
    <w:rsid w:val="0065021D"/>
    <w:rsid w:val="00651C43"/>
    <w:rsid w:val="00652C95"/>
    <w:rsid w:val="00652D29"/>
    <w:rsid w:val="00652E9C"/>
    <w:rsid w:val="00653319"/>
    <w:rsid w:val="0065355B"/>
    <w:rsid w:val="00654022"/>
    <w:rsid w:val="006543A0"/>
    <w:rsid w:val="006545F3"/>
    <w:rsid w:val="00655993"/>
    <w:rsid w:val="006559C2"/>
    <w:rsid w:val="00655DC3"/>
    <w:rsid w:val="006567F6"/>
    <w:rsid w:val="0065680A"/>
    <w:rsid w:val="00656913"/>
    <w:rsid w:val="00657883"/>
    <w:rsid w:val="00657E2C"/>
    <w:rsid w:val="00657E7A"/>
    <w:rsid w:val="00661128"/>
    <w:rsid w:val="00661260"/>
    <w:rsid w:val="00661B2F"/>
    <w:rsid w:val="0066207D"/>
    <w:rsid w:val="006624CA"/>
    <w:rsid w:val="006627D1"/>
    <w:rsid w:val="00662DED"/>
    <w:rsid w:val="00663FAE"/>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BDE"/>
    <w:rsid w:val="00686F5D"/>
    <w:rsid w:val="00687E7F"/>
    <w:rsid w:val="006904FF"/>
    <w:rsid w:val="006907C9"/>
    <w:rsid w:val="0069168E"/>
    <w:rsid w:val="00691D67"/>
    <w:rsid w:val="00691E1F"/>
    <w:rsid w:val="00692A52"/>
    <w:rsid w:val="00692D58"/>
    <w:rsid w:val="00692DD9"/>
    <w:rsid w:val="00693865"/>
    <w:rsid w:val="00693BEE"/>
    <w:rsid w:val="00693D82"/>
    <w:rsid w:val="00694894"/>
    <w:rsid w:val="00694FC2"/>
    <w:rsid w:val="0069526C"/>
    <w:rsid w:val="006952B5"/>
    <w:rsid w:val="006964C5"/>
    <w:rsid w:val="006965BF"/>
    <w:rsid w:val="00697016"/>
    <w:rsid w:val="00697210"/>
    <w:rsid w:val="00697237"/>
    <w:rsid w:val="00697A13"/>
    <w:rsid w:val="00697B09"/>
    <w:rsid w:val="006A030B"/>
    <w:rsid w:val="006A0349"/>
    <w:rsid w:val="006A0A93"/>
    <w:rsid w:val="006A22CB"/>
    <w:rsid w:val="006A266A"/>
    <w:rsid w:val="006A2912"/>
    <w:rsid w:val="006A2CAD"/>
    <w:rsid w:val="006A37AC"/>
    <w:rsid w:val="006A3E15"/>
    <w:rsid w:val="006A3ED6"/>
    <w:rsid w:val="006A4D77"/>
    <w:rsid w:val="006A4DA0"/>
    <w:rsid w:val="006A5C04"/>
    <w:rsid w:val="006A6CEC"/>
    <w:rsid w:val="006A6D1A"/>
    <w:rsid w:val="006A7206"/>
    <w:rsid w:val="006A73BA"/>
    <w:rsid w:val="006A7B08"/>
    <w:rsid w:val="006A7D7A"/>
    <w:rsid w:val="006B02F6"/>
    <w:rsid w:val="006B08F4"/>
    <w:rsid w:val="006B0AE4"/>
    <w:rsid w:val="006B13EA"/>
    <w:rsid w:val="006B15F9"/>
    <w:rsid w:val="006B19C7"/>
    <w:rsid w:val="006B1CEA"/>
    <w:rsid w:val="006B1DE8"/>
    <w:rsid w:val="006B2361"/>
    <w:rsid w:val="006B2664"/>
    <w:rsid w:val="006B39D5"/>
    <w:rsid w:val="006B3D25"/>
    <w:rsid w:val="006B3D80"/>
    <w:rsid w:val="006B50AD"/>
    <w:rsid w:val="006B5297"/>
    <w:rsid w:val="006B5ABE"/>
    <w:rsid w:val="006B6E9E"/>
    <w:rsid w:val="006C0133"/>
    <w:rsid w:val="006C02AE"/>
    <w:rsid w:val="006C0413"/>
    <w:rsid w:val="006C090F"/>
    <w:rsid w:val="006C0923"/>
    <w:rsid w:val="006C1484"/>
    <w:rsid w:val="006C1E7A"/>
    <w:rsid w:val="006C20A6"/>
    <w:rsid w:val="006C226A"/>
    <w:rsid w:val="006C24D0"/>
    <w:rsid w:val="006C28A2"/>
    <w:rsid w:val="006C28EE"/>
    <w:rsid w:val="006C2E15"/>
    <w:rsid w:val="006C30A9"/>
    <w:rsid w:val="006C439B"/>
    <w:rsid w:val="006C47F5"/>
    <w:rsid w:val="006C5EC6"/>
    <w:rsid w:val="006C6108"/>
    <w:rsid w:val="006C6CC5"/>
    <w:rsid w:val="006C6D22"/>
    <w:rsid w:val="006C7867"/>
    <w:rsid w:val="006D041A"/>
    <w:rsid w:val="006D07BD"/>
    <w:rsid w:val="006D15F9"/>
    <w:rsid w:val="006D2B5C"/>
    <w:rsid w:val="006D34C5"/>
    <w:rsid w:val="006D416C"/>
    <w:rsid w:val="006D4395"/>
    <w:rsid w:val="006D4E27"/>
    <w:rsid w:val="006D506F"/>
    <w:rsid w:val="006D649A"/>
    <w:rsid w:val="006D6616"/>
    <w:rsid w:val="006D71A6"/>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7B9"/>
    <w:rsid w:val="006E4BE3"/>
    <w:rsid w:val="006E4CD1"/>
    <w:rsid w:val="006E4FC0"/>
    <w:rsid w:val="006E5079"/>
    <w:rsid w:val="006E5D6A"/>
    <w:rsid w:val="006E6418"/>
    <w:rsid w:val="006E673D"/>
    <w:rsid w:val="006E7027"/>
    <w:rsid w:val="006E73E2"/>
    <w:rsid w:val="006F0498"/>
    <w:rsid w:val="006F07C2"/>
    <w:rsid w:val="006F0881"/>
    <w:rsid w:val="006F0885"/>
    <w:rsid w:val="006F0D61"/>
    <w:rsid w:val="006F0D74"/>
    <w:rsid w:val="006F10A1"/>
    <w:rsid w:val="006F167C"/>
    <w:rsid w:val="006F193D"/>
    <w:rsid w:val="006F19BA"/>
    <w:rsid w:val="006F2722"/>
    <w:rsid w:val="006F27E2"/>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528"/>
    <w:rsid w:val="00701CD4"/>
    <w:rsid w:val="00701E6F"/>
    <w:rsid w:val="007026DA"/>
    <w:rsid w:val="00702E48"/>
    <w:rsid w:val="007034C1"/>
    <w:rsid w:val="00703745"/>
    <w:rsid w:val="00704677"/>
    <w:rsid w:val="00704C3C"/>
    <w:rsid w:val="00704DBC"/>
    <w:rsid w:val="00705215"/>
    <w:rsid w:val="007056FE"/>
    <w:rsid w:val="0070626F"/>
    <w:rsid w:val="007064E6"/>
    <w:rsid w:val="00706A64"/>
    <w:rsid w:val="00710128"/>
    <w:rsid w:val="0071088F"/>
    <w:rsid w:val="00710964"/>
    <w:rsid w:val="00710D95"/>
    <w:rsid w:val="007115EA"/>
    <w:rsid w:val="007122FD"/>
    <w:rsid w:val="00712357"/>
    <w:rsid w:val="007127B3"/>
    <w:rsid w:val="00712975"/>
    <w:rsid w:val="00712CD2"/>
    <w:rsid w:val="00714665"/>
    <w:rsid w:val="00714F4A"/>
    <w:rsid w:val="0071535D"/>
    <w:rsid w:val="00715458"/>
    <w:rsid w:val="00715ED9"/>
    <w:rsid w:val="00715F4E"/>
    <w:rsid w:val="00716818"/>
    <w:rsid w:val="00716E48"/>
    <w:rsid w:val="00717497"/>
    <w:rsid w:val="0071773E"/>
    <w:rsid w:val="007178B5"/>
    <w:rsid w:val="00717B19"/>
    <w:rsid w:val="00720170"/>
    <w:rsid w:val="00720587"/>
    <w:rsid w:val="00721438"/>
    <w:rsid w:val="007226C8"/>
    <w:rsid w:val="00722711"/>
    <w:rsid w:val="007233D2"/>
    <w:rsid w:val="00723A7B"/>
    <w:rsid w:val="00724199"/>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1446"/>
    <w:rsid w:val="0073157B"/>
    <w:rsid w:val="007315A7"/>
    <w:rsid w:val="007318D3"/>
    <w:rsid w:val="00731AE3"/>
    <w:rsid w:val="007324A3"/>
    <w:rsid w:val="00733104"/>
    <w:rsid w:val="007333E2"/>
    <w:rsid w:val="00733971"/>
    <w:rsid w:val="00733BFB"/>
    <w:rsid w:val="007343A0"/>
    <w:rsid w:val="007345F5"/>
    <w:rsid w:val="00734D2F"/>
    <w:rsid w:val="00734ED2"/>
    <w:rsid w:val="007353D4"/>
    <w:rsid w:val="00735980"/>
    <w:rsid w:val="007367BD"/>
    <w:rsid w:val="00736888"/>
    <w:rsid w:val="00736D89"/>
    <w:rsid w:val="007370A0"/>
    <w:rsid w:val="00741831"/>
    <w:rsid w:val="00741A9A"/>
    <w:rsid w:val="00742352"/>
    <w:rsid w:val="00743292"/>
    <w:rsid w:val="0074362D"/>
    <w:rsid w:val="00743758"/>
    <w:rsid w:val="00743884"/>
    <w:rsid w:val="00743E76"/>
    <w:rsid w:val="00744F97"/>
    <w:rsid w:val="007454C1"/>
    <w:rsid w:val="00745C49"/>
    <w:rsid w:val="00746926"/>
    <w:rsid w:val="00746DB5"/>
    <w:rsid w:val="0074763E"/>
    <w:rsid w:val="007478A3"/>
    <w:rsid w:val="00747B7E"/>
    <w:rsid w:val="0075029C"/>
    <w:rsid w:val="0075090B"/>
    <w:rsid w:val="00750A90"/>
    <w:rsid w:val="00750AB5"/>
    <w:rsid w:val="007510F6"/>
    <w:rsid w:val="00751637"/>
    <w:rsid w:val="00751C36"/>
    <w:rsid w:val="00751CFF"/>
    <w:rsid w:val="00751D88"/>
    <w:rsid w:val="00752079"/>
    <w:rsid w:val="0075227F"/>
    <w:rsid w:val="007527B9"/>
    <w:rsid w:val="00752964"/>
    <w:rsid w:val="007550AB"/>
    <w:rsid w:val="007553B6"/>
    <w:rsid w:val="0075540F"/>
    <w:rsid w:val="00755B69"/>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0B0"/>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B8A"/>
    <w:rsid w:val="00770171"/>
    <w:rsid w:val="007702BA"/>
    <w:rsid w:val="007702F6"/>
    <w:rsid w:val="007710C6"/>
    <w:rsid w:val="00771311"/>
    <w:rsid w:val="00771499"/>
    <w:rsid w:val="0077149F"/>
    <w:rsid w:val="007714D2"/>
    <w:rsid w:val="0077261A"/>
    <w:rsid w:val="00772AB2"/>
    <w:rsid w:val="00772DB1"/>
    <w:rsid w:val="00772DDD"/>
    <w:rsid w:val="0077317B"/>
    <w:rsid w:val="00773320"/>
    <w:rsid w:val="00773C70"/>
    <w:rsid w:val="00774586"/>
    <w:rsid w:val="00774D75"/>
    <w:rsid w:val="00776B79"/>
    <w:rsid w:val="00776C36"/>
    <w:rsid w:val="00776DF9"/>
    <w:rsid w:val="0077780D"/>
    <w:rsid w:val="00777A09"/>
    <w:rsid w:val="00777C09"/>
    <w:rsid w:val="00780E19"/>
    <w:rsid w:val="007812B1"/>
    <w:rsid w:val="007817B9"/>
    <w:rsid w:val="00781C80"/>
    <w:rsid w:val="007820FD"/>
    <w:rsid w:val="007826F4"/>
    <w:rsid w:val="00782895"/>
    <w:rsid w:val="00782B45"/>
    <w:rsid w:val="00783041"/>
    <w:rsid w:val="0078375E"/>
    <w:rsid w:val="00783D10"/>
    <w:rsid w:val="00784268"/>
    <w:rsid w:val="0078430B"/>
    <w:rsid w:val="00784E2D"/>
    <w:rsid w:val="00785F7A"/>
    <w:rsid w:val="00786092"/>
    <w:rsid w:val="007860C1"/>
    <w:rsid w:val="007862E3"/>
    <w:rsid w:val="007868DA"/>
    <w:rsid w:val="00786DCE"/>
    <w:rsid w:val="00787B97"/>
    <w:rsid w:val="00787C4C"/>
    <w:rsid w:val="00790527"/>
    <w:rsid w:val="00790665"/>
    <w:rsid w:val="00790668"/>
    <w:rsid w:val="00790B82"/>
    <w:rsid w:val="00790D34"/>
    <w:rsid w:val="007926F4"/>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7FD"/>
    <w:rsid w:val="007A1FD9"/>
    <w:rsid w:val="007A2107"/>
    <w:rsid w:val="007A234B"/>
    <w:rsid w:val="007A257A"/>
    <w:rsid w:val="007A2C3A"/>
    <w:rsid w:val="007A34A5"/>
    <w:rsid w:val="007A3669"/>
    <w:rsid w:val="007A3722"/>
    <w:rsid w:val="007A4D13"/>
    <w:rsid w:val="007A4D42"/>
    <w:rsid w:val="007A5211"/>
    <w:rsid w:val="007A5311"/>
    <w:rsid w:val="007A5CB4"/>
    <w:rsid w:val="007A5E2D"/>
    <w:rsid w:val="007A6264"/>
    <w:rsid w:val="007A64F8"/>
    <w:rsid w:val="007A6ABD"/>
    <w:rsid w:val="007A6E46"/>
    <w:rsid w:val="007A7450"/>
    <w:rsid w:val="007A7E0F"/>
    <w:rsid w:val="007B0C50"/>
    <w:rsid w:val="007B0DD2"/>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E50"/>
    <w:rsid w:val="007C15C2"/>
    <w:rsid w:val="007C1969"/>
    <w:rsid w:val="007C24F1"/>
    <w:rsid w:val="007C2C2D"/>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9C5"/>
    <w:rsid w:val="007C6AAE"/>
    <w:rsid w:val="007C6C94"/>
    <w:rsid w:val="007C6EB6"/>
    <w:rsid w:val="007C71B8"/>
    <w:rsid w:val="007C7452"/>
    <w:rsid w:val="007C7684"/>
    <w:rsid w:val="007C7752"/>
    <w:rsid w:val="007C7764"/>
    <w:rsid w:val="007C7E49"/>
    <w:rsid w:val="007D002F"/>
    <w:rsid w:val="007D0547"/>
    <w:rsid w:val="007D0ACD"/>
    <w:rsid w:val="007D1B10"/>
    <w:rsid w:val="007D1DAB"/>
    <w:rsid w:val="007D33C6"/>
    <w:rsid w:val="007D3588"/>
    <w:rsid w:val="007D3E57"/>
    <w:rsid w:val="007D4A6B"/>
    <w:rsid w:val="007D4C98"/>
    <w:rsid w:val="007D5295"/>
    <w:rsid w:val="007D57D0"/>
    <w:rsid w:val="007D5EBB"/>
    <w:rsid w:val="007D62AC"/>
    <w:rsid w:val="007D71B9"/>
    <w:rsid w:val="007D7306"/>
    <w:rsid w:val="007D7BA5"/>
    <w:rsid w:val="007D7C9E"/>
    <w:rsid w:val="007E04B9"/>
    <w:rsid w:val="007E0BC7"/>
    <w:rsid w:val="007E0F78"/>
    <w:rsid w:val="007E1B3F"/>
    <w:rsid w:val="007E1D0E"/>
    <w:rsid w:val="007E1EDB"/>
    <w:rsid w:val="007E1FCC"/>
    <w:rsid w:val="007E2A0D"/>
    <w:rsid w:val="007E2A84"/>
    <w:rsid w:val="007E2ED7"/>
    <w:rsid w:val="007E3261"/>
    <w:rsid w:val="007E348D"/>
    <w:rsid w:val="007E441E"/>
    <w:rsid w:val="007E4462"/>
    <w:rsid w:val="007E4B6D"/>
    <w:rsid w:val="007E5397"/>
    <w:rsid w:val="007E5419"/>
    <w:rsid w:val="007E623B"/>
    <w:rsid w:val="007E6286"/>
    <w:rsid w:val="007E64B4"/>
    <w:rsid w:val="007E7547"/>
    <w:rsid w:val="007E7DDF"/>
    <w:rsid w:val="007E7E25"/>
    <w:rsid w:val="007F0306"/>
    <w:rsid w:val="007F03BC"/>
    <w:rsid w:val="007F0AB3"/>
    <w:rsid w:val="007F0D43"/>
    <w:rsid w:val="007F1BAF"/>
    <w:rsid w:val="007F2406"/>
    <w:rsid w:val="007F2425"/>
    <w:rsid w:val="007F25F0"/>
    <w:rsid w:val="007F2625"/>
    <w:rsid w:val="007F2B86"/>
    <w:rsid w:val="007F31CE"/>
    <w:rsid w:val="007F3268"/>
    <w:rsid w:val="007F3D17"/>
    <w:rsid w:val="007F414C"/>
    <w:rsid w:val="007F41A3"/>
    <w:rsid w:val="007F43AB"/>
    <w:rsid w:val="007F4834"/>
    <w:rsid w:val="007F55B2"/>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80D"/>
    <w:rsid w:val="00802839"/>
    <w:rsid w:val="008028F2"/>
    <w:rsid w:val="008029BC"/>
    <w:rsid w:val="00802CC0"/>
    <w:rsid w:val="008036A6"/>
    <w:rsid w:val="00803D06"/>
    <w:rsid w:val="0080491E"/>
    <w:rsid w:val="008052D3"/>
    <w:rsid w:val="008057C4"/>
    <w:rsid w:val="00805BFD"/>
    <w:rsid w:val="00806A46"/>
    <w:rsid w:val="00806DE0"/>
    <w:rsid w:val="00806E88"/>
    <w:rsid w:val="00807E03"/>
    <w:rsid w:val="00810414"/>
    <w:rsid w:val="00810D00"/>
    <w:rsid w:val="00810D9E"/>
    <w:rsid w:val="0081143F"/>
    <w:rsid w:val="0081185C"/>
    <w:rsid w:val="00811F59"/>
    <w:rsid w:val="008121B9"/>
    <w:rsid w:val="008121EA"/>
    <w:rsid w:val="00812852"/>
    <w:rsid w:val="00812A0B"/>
    <w:rsid w:val="00812A33"/>
    <w:rsid w:val="00812E61"/>
    <w:rsid w:val="00813444"/>
    <w:rsid w:val="008138EC"/>
    <w:rsid w:val="00813B05"/>
    <w:rsid w:val="00814338"/>
    <w:rsid w:val="008157F4"/>
    <w:rsid w:val="00815A6D"/>
    <w:rsid w:val="00816A4B"/>
    <w:rsid w:val="008172C1"/>
    <w:rsid w:val="0082093C"/>
    <w:rsid w:val="00821180"/>
    <w:rsid w:val="0082132A"/>
    <w:rsid w:val="0082185E"/>
    <w:rsid w:val="00821AAD"/>
    <w:rsid w:val="00822327"/>
    <w:rsid w:val="008229DB"/>
    <w:rsid w:val="00823485"/>
    <w:rsid w:val="0082370F"/>
    <w:rsid w:val="00824470"/>
    <w:rsid w:val="00824B15"/>
    <w:rsid w:val="00825EA1"/>
    <w:rsid w:val="00825F1B"/>
    <w:rsid w:val="00826260"/>
    <w:rsid w:val="00826A53"/>
    <w:rsid w:val="00826BBD"/>
    <w:rsid w:val="008274A1"/>
    <w:rsid w:val="00827D69"/>
    <w:rsid w:val="00830001"/>
    <w:rsid w:val="00830259"/>
    <w:rsid w:val="00830EA1"/>
    <w:rsid w:val="00831E42"/>
    <w:rsid w:val="008321D4"/>
    <w:rsid w:val="0083236E"/>
    <w:rsid w:val="00832AB5"/>
    <w:rsid w:val="00832AE3"/>
    <w:rsid w:val="00832BC8"/>
    <w:rsid w:val="00832C40"/>
    <w:rsid w:val="00833D53"/>
    <w:rsid w:val="00833F6A"/>
    <w:rsid w:val="0083419F"/>
    <w:rsid w:val="00834439"/>
    <w:rsid w:val="0083490D"/>
    <w:rsid w:val="00834C4B"/>
    <w:rsid w:val="0083519C"/>
    <w:rsid w:val="0083520E"/>
    <w:rsid w:val="00835A5C"/>
    <w:rsid w:val="00835CCC"/>
    <w:rsid w:val="00835E37"/>
    <w:rsid w:val="00836B5B"/>
    <w:rsid w:val="00837140"/>
    <w:rsid w:val="008402DB"/>
    <w:rsid w:val="008403B4"/>
    <w:rsid w:val="0084055E"/>
    <w:rsid w:val="008405A4"/>
    <w:rsid w:val="008405C5"/>
    <w:rsid w:val="00841288"/>
    <w:rsid w:val="00841323"/>
    <w:rsid w:val="00841422"/>
    <w:rsid w:val="00841458"/>
    <w:rsid w:val="00841541"/>
    <w:rsid w:val="008418D4"/>
    <w:rsid w:val="00842991"/>
    <w:rsid w:val="00842D59"/>
    <w:rsid w:val="00842EFD"/>
    <w:rsid w:val="00842FC4"/>
    <w:rsid w:val="0084312E"/>
    <w:rsid w:val="00843803"/>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A50"/>
    <w:rsid w:val="008604F9"/>
    <w:rsid w:val="00860A6E"/>
    <w:rsid w:val="0086105E"/>
    <w:rsid w:val="00861505"/>
    <w:rsid w:val="00861AF1"/>
    <w:rsid w:val="00861BB8"/>
    <w:rsid w:val="00861E7A"/>
    <w:rsid w:val="00863522"/>
    <w:rsid w:val="00863896"/>
    <w:rsid w:val="008642CB"/>
    <w:rsid w:val="00864550"/>
    <w:rsid w:val="00864717"/>
    <w:rsid w:val="00864A7D"/>
    <w:rsid w:val="00864FAD"/>
    <w:rsid w:val="00864FF1"/>
    <w:rsid w:val="00865A67"/>
    <w:rsid w:val="00865DF6"/>
    <w:rsid w:val="0086722D"/>
    <w:rsid w:val="00867FA0"/>
    <w:rsid w:val="00871508"/>
    <w:rsid w:val="008716EF"/>
    <w:rsid w:val="00871DBB"/>
    <w:rsid w:val="0087263E"/>
    <w:rsid w:val="008726D0"/>
    <w:rsid w:val="00872A0E"/>
    <w:rsid w:val="00873EF6"/>
    <w:rsid w:val="00873FB3"/>
    <w:rsid w:val="00873FBD"/>
    <w:rsid w:val="0087446A"/>
    <w:rsid w:val="00874F8A"/>
    <w:rsid w:val="0087548E"/>
    <w:rsid w:val="008760FF"/>
    <w:rsid w:val="00876336"/>
    <w:rsid w:val="00876380"/>
    <w:rsid w:val="008767B5"/>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26F"/>
    <w:rsid w:val="0089165C"/>
    <w:rsid w:val="00891893"/>
    <w:rsid w:val="008925BC"/>
    <w:rsid w:val="00892812"/>
    <w:rsid w:val="00893379"/>
    <w:rsid w:val="008942FA"/>
    <w:rsid w:val="0089525F"/>
    <w:rsid w:val="00896721"/>
    <w:rsid w:val="0089754A"/>
    <w:rsid w:val="008A0EAA"/>
    <w:rsid w:val="008A102C"/>
    <w:rsid w:val="008A1241"/>
    <w:rsid w:val="008A20C3"/>
    <w:rsid w:val="008A3003"/>
    <w:rsid w:val="008A31A0"/>
    <w:rsid w:val="008A3392"/>
    <w:rsid w:val="008A3B0C"/>
    <w:rsid w:val="008A3C2F"/>
    <w:rsid w:val="008A43B1"/>
    <w:rsid w:val="008A46B9"/>
    <w:rsid w:val="008A5CE8"/>
    <w:rsid w:val="008A5FE0"/>
    <w:rsid w:val="008A6330"/>
    <w:rsid w:val="008A66F8"/>
    <w:rsid w:val="008A6799"/>
    <w:rsid w:val="008A6B4D"/>
    <w:rsid w:val="008A6E40"/>
    <w:rsid w:val="008A719C"/>
    <w:rsid w:val="008A764B"/>
    <w:rsid w:val="008B017A"/>
    <w:rsid w:val="008B0248"/>
    <w:rsid w:val="008B03DC"/>
    <w:rsid w:val="008B04EB"/>
    <w:rsid w:val="008B06E0"/>
    <w:rsid w:val="008B0C5B"/>
    <w:rsid w:val="008B155D"/>
    <w:rsid w:val="008B2656"/>
    <w:rsid w:val="008B2C9E"/>
    <w:rsid w:val="008B2F1A"/>
    <w:rsid w:val="008B302C"/>
    <w:rsid w:val="008B3C17"/>
    <w:rsid w:val="008B44BD"/>
    <w:rsid w:val="008B495F"/>
    <w:rsid w:val="008B49B1"/>
    <w:rsid w:val="008B5825"/>
    <w:rsid w:val="008B5AAD"/>
    <w:rsid w:val="008B5C51"/>
    <w:rsid w:val="008B633E"/>
    <w:rsid w:val="008B7184"/>
    <w:rsid w:val="008C00AB"/>
    <w:rsid w:val="008C0321"/>
    <w:rsid w:val="008C054A"/>
    <w:rsid w:val="008C067F"/>
    <w:rsid w:val="008C07B4"/>
    <w:rsid w:val="008C09C1"/>
    <w:rsid w:val="008C192F"/>
    <w:rsid w:val="008C2001"/>
    <w:rsid w:val="008C2679"/>
    <w:rsid w:val="008C2A10"/>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0E92"/>
    <w:rsid w:val="008D1630"/>
    <w:rsid w:val="008D1708"/>
    <w:rsid w:val="008D17D0"/>
    <w:rsid w:val="008D22B6"/>
    <w:rsid w:val="008D2D46"/>
    <w:rsid w:val="008D2FC0"/>
    <w:rsid w:val="008D3153"/>
    <w:rsid w:val="008D354A"/>
    <w:rsid w:val="008D4954"/>
    <w:rsid w:val="008D4BD9"/>
    <w:rsid w:val="008D5030"/>
    <w:rsid w:val="008D509F"/>
    <w:rsid w:val="008D50D1"/>
    <w:rsid w:val="008D582A"/>
    <w:rsid w:val="008D5AAA"/>
    <w:rsid w:val="008D5BED"/>
    <w:rsid w:val="008D5D56"/>
    <w:rsid w:val="008D6DDA"/>
    <w:rsid w:val="008D7217"/>
    <w:rsid w:val="008D73DB"/>
    <w:rsid w:val="008D7BA9"/>
    <w:rsid w:val="008D7C89"/>
    <w:rsid w:val="008E03CD"/>
    <w:rsid w:val="008E0704"/>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24F"/>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D4"/>
    <w:rsid w:val="008F6164"/>
    <w:rsid w:val="008F6C0F"/>
    <w:rsid w:val="008F7292"/>
    <w:rsid w:val="008F7AD2"/>
    <w:rsid w:val="00900A0B"/>
    <w:rsid w:val="00900E71"/>
    <w:rsid w:val="00900F8F"/>
    <w:rsid w:val="00901D96"/>
    <w:rsid w:val="00901DE6"/>
    <w:rsid w:val="00901E0B"/>
    <w:rsid w:val="00901EAF"/>
    <w:rsid w:val="009026E9"/>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725E"/>
    <w:rsid w:val="009174F6"/>
    <w:rsid w:val="00917B7E"/>
    <w:rsid w:val="00917EDB"/>
    <w:rsid w:val="00920456"/>
    <w:rsid w:val="00920F3B"/>
    <w:rsid w:val="009220DF"/>
    <w:rsid w:val="0092218D"/>
    <w:rsid w:val="009224DC"/>
    <w:rsid w:val="0092252E"/>
    <w:rsid w:val="009227E7"/>
    <w:rsid w:val="00922992"/>
    <w:rsid w:val="00922DFD"/>
    <w:rsid w:val="00923893"/>
    <w:rsid w:val="00923A26"/>
    <w:rsid w:val="00923FC3"/>
    <w:rsid w:val="0092421B"/>
    <w:rsid w:val="00924F16"/>
    <w:rsid w:val="009258C8"/>
    <w:rsid w:val="00925AC9"/>
    <w:rsid w:val="00925CC2"/>
    <w:rsid w:val="00926116"/>
    <w:rsid w:val="009264E7"/>
    <w:rsid w:val="00926651"/>
    <w:rsid w:val="00926BE3"/>
    <w:rsid w:val="00930E19"/>
    <w:rsid w:val="00931291"/>
    <w:rsid w:val="00931B3D"/>
    <w:rsid w:val="00931CB9"/>
    <w:rsid w:val="00931FF8"/>
    <w:rsid w:val="00932211"/>
    <w:rsid w:val="0093264D"/>
    <w:rsid w:val="009326BD"/>
    <w:rsid w:val="00932F99"/>
    <w:rsid w:val="0093318A"/>
    <w:rsid w:val="00933742"/>
    <w:rsid w:val="00933D1D"/>
    <w:rsid w:val="00933EC2"/>
    <w:rsid w:val="009347BD"/>
    <w:rsid w:val="009348EA"/>
    <w:rsid w:val="0093492F"/>
    <w:rsid w:val="00934DB1"/>
    <w:rsid w:val="009353EA"/>
    <w:rsid w:val="00935CF0"/>
    <w:rsid w:val="00935F92"/>
    <w:rsid w:val="00935F99"/>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40"/>
    <w:rsid w:val="009431CA"/>
    <w:rsid w:val="00943234"/>
    <w:rsid w:val="0094398F"/>
    <w:rsid w:val="009440BE"/>
    <w:rsid w:val="00944317"/>
    <w:rsid w:val="009447D9"/>
    <w:rsid w:val="0094488B"/>
    <w:rsid w:val="0094600D"/>
    <w:rsid w:val="00946C7C"/>
    <w:rsid w:val="00946DE2"/>
    <w:rsid w:val="00946E22"/>
    <w:rsid w:val="00947A88"/>
    <w:rsid w:val="00947D0C"/>
    <w:rsid w:val="0095020F"/>
    <w:rsid w:val="009504AF"/>
    <w:rsid w:val="009504F0"/>
    <w:rsid w:val="00950DAE"/>
    <w:rsid w:val="00950DFA"/>
    <w:rsid w:val="0095136B"/>
    <w:rsid w:val="00951557"/>
    <w:rsid w:val="009524A2"/>
    <w:rsid w:val="00952E98"/>
    <w:rsid w:val="0095409F"/>
    <w:rsid w:val="0095414E"/>
    <w:rsid w:val="00954265"/>
    <w:rsid w:val="009544C2"/>
    <w:rsid w:val="00954530"/>
    <w:rsid w:val="00954D28"/>
    <w:rsid w:val="009551B3"/>
    <w:rsid w:val="009553F1"/>
    <w:rsid w:val="0095579A"/>
    <w:rsid w:val="009557E7"/>
    <w:rsid w:val="00956325"/>
    <w:rsid w:val="00956B17"/>
    <w:rsid w:val="0095709D"/>
    <w:rsid w:val="009570B6"/>
    <w:rsid w:val="00957127"/>
    <w:rsid w:val="009572EC"/>
    <w:rsid w:val="009575B5"/>
    <w:rsid w:val="00957964"/>
    <w:rsid w:val="00957AE4"/>
    <w:rsid w:val="009604D2"/>
    <w:rsid w:val="00960DED"/>
    <w:rsid w:val="00961397"/>
    <w:rsid w:val="009618D8"/>
    <w:rsid w:val="00961B0F"/>
    <w:rsid w:val="00961CF0"/>
    <w:rsid w:val="00962386"/>
    <w:rsid w:val="009632E8"/>
    <w:rsid w:val="009638C3"/>
    <w:rsid w:val="00963BA7"/>
    <w:rsid w:val="00964052"/>
    <w:rsid w:val="009642D2"/>
    <w:rsid w:val="00964348"/>
    <w:rsid w:val="009646E7"/>
    <w:rsid w:val="00964D89"/>
    <w:rsid w:val="00965B71"/>
    <w:rsid w:val="009667EE"/>
    <w:rsid w:val="00966859"/>
    <w:rsid w:val="00966CBF"/>
    <w:rsid w:val="00967054"/>
    <w:rsid w:val="009674A0"/>
    <w:rsid w:val="00967A6F"/>
    <w:rsid w:val="00967AFC"/>
    <w:rsid w:val="00970FB8"/>
    <w:rsid w:val="009716DE"/>
    <w:rsid w:val="00971745"/>
    <w:rsid w:val="009723C2"/>
    <w:rsid w:val="009727FE"/>
    <w:rsid w:val="00973057"/>
    <w:rsid w:val="00973FA7"/>
    <w:rsid w:val="00974292"/>
    <w:rsid w:val="0097435C"/>
    <w:rsid w:val="0097464C"/>
    <w:rsid w:val="00975720"/>
    <w:rsid w:val="009757FB"/>
    <w:rsid w:val="00976297"/>
    <w:rsid w:val="00976483"/>
    <w:rsid w:val="00976500"/>
    <w:rsid w:val="00976531"/>
    <w:rsid w:val="00977107"/>
    <w:rsid w:val="00977336"/>
    <w:rsid w:val="00980B58"/>
    <w:rsid w:val="00980C21"/>
    <w:rsid w:val="00981DF1"/>
    <w:rsid w:val="00982766"/>
    <w:rsid w:val="00982A57"/>
    <w:rsid w:val="00982CAF"/>
    <w:rsid w:val="00983188"/>
    <w:rsid w:val="00983727"/>
    <w:rsid w:val="00983DC2"/>
    <w:rsid w:val="00983F02"/>
    <w:rsid w:val="00984342"/>
    <w:rsid w:val="009849EE"/>
    <w:rsid w:val="009859EE"/>
    <w:rsid w:val="00985C62"/>
    <w:rsid w:val="00985C7B"/>
    <w:rsid w:val="00985E2A"/>
    <w:rsid w:val="00986908"/>
    <w:rsid w:val="00986A3B"/>
    <w:rsid w:val="00986D96"/>
    <w:rsid w:val="0098733C"/>
    <w:rsid w:val="009919FF"/>
    <w:rsid w:val="00991AAC"/>
    <w:rsid w:val="00991B50"/>
    <w:rsid w:val="009937B0"/>
    <w:rsid w:val="00993A3B"/>
    <w:rsid w:val="00994156"/>
    <w:rsid w:val="00994743"/>
    <w:rsid w:val="00994896"/>
    <w:rsid w:val="00994A78"/>
    <w:rsid w:val="0099550F"/>
    <w:rsid w:val="00995617"/>
    <w:rsid w:val="0099606A"/>
    <w:rsid w:val="009971C7"/>
    <w:rsid w:val="0099747C"/>
    <w:rsid w:val="00997960"/>
    <w:rsid w:val="009A06EC"/>
    <w:rsid w:val="009A071C"/>
    <w:rsid w:val="009A0977"/>
    <w:rsid w:val="009A1FCE"/>
    <w:rsid w:val="009A29A0"/>
    <w:rsid w:val="009A2EE3"/>
    <w:rsid w:val="009A34F7"/>
    <w:rsid w:val="009A37C1"/>
    <w:rsid w:val="009A39CE"/>
    <w:rsid w:val="009A47B6"/>
    <w:rsid w:val="009A49C5"/>
    <w:rsid w:val="009A53E4"/>
    <w:rsid w:val="009A543A"/>
    <w:rsid w:val="009A58D6"/>
    <w:rsid w:val="009A5A2F"/>
    <w:rsid w:val="009A69FF"/>
    <w:rsid w:val="009A7655"/>
    <w:rsid w:val="009A7A6E"/>
    <w:rsid w:val="009B037E"/>
    <w:rsid w:val="009B0A40"/>
    <w:rsid w:val="009B0D2D"/>
    <w:rsid w:val="009B1A2A"/>
    <w:rsid w:val="009B1DB8"/>
    <w:rsid w:val="009B201D"/>
    <w:rsid w:val="009B20BE"/>
    <w:rsid w:val="009B20D3"/>
    <w:rsid w:val="009B22E9"/>
    <w:rsid w:val="009B2BF6"/>
    <w:rsid w:val="009B40A0"/>
    <w:rsid w:val="009B4448"/>
    <w:rsid w:val="009B4701"/>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6AE"/>
    <w:rsid w:val="009D3CDD"/>
    <w:rsid w:val="009D4198"/>
    <w:rsid w:val="009D4510"/>
    <w:rsid w:val="009D47C4"/>
    <w:rsid w:val="009D487A"/>
    <w:rsid w:val="009D4EDB"/>
    <w:rsid w:val="009D55C9"/>
    <w:rsid w:val="009D5D8D"/>
    <w:rsid w:val="009D5EDE"/>
    <w:rsid w:val="009D5F51"/>
    <w:rsid w:val="009D7287"/>
    <w:rsid w:val="009E0193"/>
    <w:rsid w:val="009E097A"/>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1345"/>
    <w:rsid w:val="009F13A7"/>
    <w:rsid w:val="009F1F0B"/>
    <w:rsid w:val="009F21A1"/>
    <w:rsid w:val="009F2BB5"/>
    <w:rsid w:val="009F3A6D"/>
    <w:rsid w:val="009F4978"/>
    <w:rsid w:val="009F4A3C"/>
    <w:rsid w:val="009F4D0B"/>
    <w:rsid w:val="009F5937"/>
    <w:rsid w:val="009F6170"/>
    <w:rsid w:val="009F6441"/>
    <w:rsid w:val="009F6692"/>
    <w:rsid w:val="009F734B"/>
    <w:rsid w:val="009F7563"/>
    <w:rsid w:val="009F75E0"/>
    <w:rsid w:val="009F7701"/>
    <w:rsid w:val="00A0008E"/>
    <w:rsid w:val="00A0023B"/>
    <w:rsid w:val="00A007E8"/>
    <w:rsid w:val="00A02BC3"/>
    <w:rsid w:val="00A02DD6"/>
    <w:rsid w:val="00A02DDC"/>
    <w:rsid w:val="00A03C90"/>
    <w:rsid w:val="00A03FC3"/>
    <w:rsid w:val="00A04127"/>
    <w:rsid w:val="00A04203"/>
    <w:rsid w:val="00A0439B"/>
    <w:rsid w:val="00A04699"/>
    <w:rsid w:val="00A05012"/>
    <w:rsid w:val="00A053F5"/>
    <w:rsid w:val="00A057E2"/>
    <w:rsid w:val="00A058AD"/>
    <w:rsid w:val="00A06070"/>
    <w:rsid w:val="00A062D1"/>
    <w:rsid w:val="00A0645A"/>
    <w:rsid w:val="00A06C28"/>
    <w:rsid w:val="00A07832"/>
    <w:rsid w:val="00A07977"/>
    <w:rsid w:val="00A1080A"/>
    <w:rsid w:val="00A10B6A"/>
    <w:rsid w:val="00A11986"/>
    <w:rsid w:val="00A119DD"/>
    <w:rsid w:val="00A12469"/>
    <w:rsid w:val="00A124A7"/>
    <w:rsid w:val="00A12738"/>
    <w:rsid w:val="00A12986"/>
    <w:rsid w:val="00A129B2"/>
    <w:rsid w:val="00A13355"/>
    <w:rsid w:val="00A135CD"/>
    <w:rsid w:val="00A13D52"/>
    <w:rsid w:val="00A13EEB"/>
    <w:rsid w:val="00A148F3"/>
    <w:rsid w:val="00A149A7"/>
    <w:rsid w:val="00A14A94"/>
    <w:rsid w:val="00A1500E"/>
    <w:rsid w:val="00A16E42"/>
    <w:rsid w:val="00A174FF"/>
    <w:rsid w:val="00A1774E"/>
    <w:rsid w:val="00A1783B"/>
    <w:rsid w:val="00A2093A"/>
    <w:rsid w:val="00A2138D"/>
    <w:rsid w:val="00A217AA"/>
    <w:rsid w:val="00A21C5C"/>
    <w:rsid w:val="00A2217D"/>
    <w:rsid w:val="00A22DCF"/>
    <w:rsid w:val="00A22FEF"/>
    <w:rsid w:val="00A23B43"/>
    <w:rsid w:val="00A23FF2"/>
    <w:rsid w:val="00A24003"/>
    <w:rsid w:val="00A24181"/>
    <w:rsid w:val="00A243E9"/>
    <w:rsid w:val="00A24406"/>
    <w:rsid w:val="00A24C88"/>
    <w:rsid w:val="00A2639E"/>
    <w:rsid w:val="00A26643"/>
    <w:rsid w:val="00A26F02"/>
    <w:rsid w:val="00A27B96"/>
    <w:rsid w:val="00A32BF7"/>
    <w:rsid w:val="00A330BF"/>
    <w:rsid w:val="00A33FB7"/>
    <w:rsid w:val="00A340C3"/>
    <w:rsid w:val="00A3415E"/>
    <w:rsid w:val="00A34A2F"/>
    <w:rsid w:val="00A36461"/>
    <w:rsid w:val="00A3702B"/>
    <w:rsid w:val="00A37494"/>
    <w:rsid w:val="00A376B5"/>
    <w:rsid w:val="00A376D7"/>
    <w:rsid w:val="00A37A5C"/>
    <w:rsid w:val="00A40381"/>
    <w:rsid w:val="00A40700"/>
    <w:rsid w:val="00A409DB"/>
    <w:rsid w:val="00A40CB4"/>
    <w:rsid w:val="00A41597"/>
    <w:rsid w:val="00A41786"/>
    <w:rsid w:val="00A41B8D"/>
    <w:rsid w:val="00A42875"/>
    <w:rsid w:val="00A42B29"/>
    <w:rsid w:val="00A42E28"/>
    <w:rsid w:val="00A43FA0"/>
    <w:rsid w:val="00A44786"/>
    <w:rsid w:val="00A44AC5"/>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167"/>
    <w:rsid w:val="00A60DF6"/>
    <w:rsid w:val="00A60E59"/>
    <w:rsid w:val="00A61CD1"/>
    <w:rsid w:val="00A629DB"/>
    <w:rsid w:val="00A62DA6"/>
    <w:rsid w:val="00A62DE7"/>
    <w:rsid w:val="00A636F6"/>
    <w:rsid w:val="00A65277"/>
    <w:rsid w:val="00A655DD"/>
    <w:rsid w:val="00A65825"/>
    <w:rsid w:val="00A66678"/>
    <w:rsid w:val="00A66BA8"/>
    <w:rsid w:val="00A66CA2"/>
    <w:rsid w:val="00A707A0"/>
    <w:rsid w:val="00A7111A"/>
    <w:rsid w:val="00A71281"/>
    <w:rsid w:val="00A71CA2"/>
    <w:rsid w:val="00A737B9"/>
    <w:rsid w:val="00A73880"/>
    <w:rsid w:val="00A7399B"/>
    <w:rsid w:val="00A73A96"/>
    <w:rsid w:val="00A74759"/>
    <w:rsid w:val="00A7482C"/>
    <w:rsid w:val="00A7567A"/>
    <w:rsid w:val="00A75830"/>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379"/>
    <w:rsid w:val="00A8459C"/>
    <w:rsid w:val="00A846CF"/>
    <w:rsid w:val="00A84DF2"/>
    <w:rsid w:val="00A84E36"/>
    <w:rsid w:val="00A857BF"/>
    <w:rsid w:val="00A85E96"/>
    <w:rsid w:val="00A860E1"/>
    <w:rsid w:val="00A864B3"/>
    <w:rsid w:val="00A86E8B"/>
    <w:rsid w:val="00A86EFA"/>
    <w:rsid w:val="00A86F4F"/>
    <w:rsid w:val="00A86F69"/>
    <w:rsid w:val="00A86FF9"/>
    <w:rsid w:val="00A8762A"/>
    <w:rsid w:val="00A9034C"/>
    <w:rsid w:val="00A905B8"/>
    <w:rsid w:val="00A907D5"/>
    <w:rsid w:val="00A91BEE"/>
    <w:rsid w:val="00A91C7B"/>
    <w:rsid w:val="00A92952"/>
    <w:rsid w:val="00A92BD7"/>
    <w:rsid w:val="00A92FAC"/>
    <w:rsid w:val="00A930B0"/>
    <w:rsid w:val="00A93129"/>
    <w:rsid w:val="00A935DC"/>
    <w:rsid w:val="00A93875"/>
    <w:rsid w:val="00A93AB6"/>
    <w:rsid w:val="00A93CE5"/>
    <w:rsid w:val="00A9412D"/>
    <w:rsid w:val="00A941A1"/>
    <w:rsid w:val="00A94A05"/>
    <w:rsid w:val="00A94F4C"/>
    <w:rsid w:val="00A95BB1"/>
    <w:rsid w:val="00A96048"/>
    <w:rsid w:val="00A962CB"/>
    <w:rsid w:val="00A96B79"/>
    <w:rsid w:val="00A96D17"/>
    <w:rsid w:val="00A97350"/>
    <w:rsid w:val="00A976A7"/>
    <w:rsid w:val="00AA0729"/>
    <w:rsid w:val="00AA10C2"/>
    <w:rsid w:val="00AA186B"/>
    <w:rsid w:val="00AA1CE2"/>
    <w:rsid w:val="00AA23A1"/>
    <w:rsid w:val="00AA2C1B"/>
    <w:rsid w:val="00AA2E13"/>
    <w:rsid w:val="00AA399F"/>
    <w:rsid w:val="00AA3D5F"/>
    <w:rsid w:val="00AA4156"/>
    <w:rsid w:val="00AA4388"/>
    <w:rsid w:val="00AA480F"/>
    <w:rsid w:val="00AA4BC0"/>
    <w:rsid w:val="00AA570F"/>
    <w:rsid w:val="00AA5B75"/>
    <w:rsid w:val="00AA5C82"/>
    <w:rsid w:val="00AA6384"/>
    <w:rsid w:val="00AA63AC"/>
    <w:rsid w:val="00AA64D7"/>
    <w:rsid w:val="00AA6B2D"/>
    <w:rsid w:val="00AA6BB4"/>
    <w:rsid w:val="00AA6D38"/>
    <w:rsid w:val="00AA735C"/>
    <w:rsid w:val="00AA7468"/>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1DB2"/>
    <w:rsid w:val="00AC2235"/>
    <w:rsid w:val="00AC3676"/>
    <w:rsid w:val="00AC37F5"/>
    <w:rsid w:val="00AC3B1F"/>
    <w:rsid w:val="00AC3C89"/>
    <w:rsid w:val="00AC41F9"/>
    <w:rsid w:val="00AC4736"/>
    <w:rsid w:val="00AC4C48"/>
    <w:rsid w:val="00AC50BB"/>
    <w:rsid w:val="00AC5408"/>
    <w:rsid w:val="00AC563E"/>
    <w:rsid w:val="00AC5967"/>
    <w:rsid w:val="00AC5BBB"/>
    <w:rsid w:val="00AC626A"/>
    <w:rsid w:val="00AC6316"/>
    <w:rsid w:val="00AC6BBF"/>
    <w:rsid w:val="00AC766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A3B"/>
    <w:rsid w:val="00AE1CDE"/>
    <w:rsid w:val="00AE22A5"/>
    <w:rsid w:val="00AE2B20"/>
    <w:rsid w:val="00AE3854"/>
    <w:rsid w:val="00AE3E35"/>
    <w:rsid w:val="00AE45FA"/>
    <w:rsid w:val="00AE4BBC"/>
    <w:rsid w:val="00AE62E0"/>
    <w:rsid w:val="00AE7193"/>
    <w:rsid w:val="00AE79CD"/>
    <w:rsid w:val="00AE7D6E"/>
    <w:rsid w:val="00AF004F"/>
    <w:rsid w:val="00AF06A8"/>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B08"/>
    <w:rsid w:val="00B23B72"/>
    <w:rsid w:val="00B23CD6"/>
    <w:rsid w:val="00B240BC"/>
    <w:rsid w:val="00B243B3"/>
    <w:rsid w:val="00B2473D"/>
    <w:rsid w:val="00B25496"/>
    <w:rsid w:val="00B257E3"/>
    <w:rsid w:val="00B26AAB"/>
    <w:rsid w:val="00B26C2A"/>
    <w:rsid w:val="00B2728A"/>
    <w:rsid w:val="00B27461"/>
    <w:rsid w:val="00B27D58"/>
    <w:rsid w:val="00B304A4"/>
    <w:rsid w:val="00B31AE1"/>
    <w:rsid w:val="00B32B79"/>
    <w:rsid w:val="00B32C5D"/>
    <w:rsid w:val="00B33109"/>
    <w:rsid w:val="00B33500"/>
    <w:rsid w:val="00B33ADD"/>
    <w:rsid w:val="00B33BBE"/>
    <w:rsid w:val="00B34629"/>
    <w:rsid w:val="00B34BE6"/>
    <w:rsid w:val="00B35011"/>
    <w:rsid w:val="00B36F0A"/>
    <w:rsid w:val="00B37610"/>
    <w:rsid w:val="00B376E8"/>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22E4"/>
    <w:rsid w:val="00B52335"/>
    <w:rsid w:val="00B53690"/>
    <w:rsid w:val="00B5375E"/>
    <w:rsid w:val="00B5390F"/>
    <w:rsid w:val="00B53FCC"/>
    <w:rsid w:val="00B54046"/>
    <w:rsid w:val="00B558E5"/>
    <w:rsid w:val="00B55AF7"/>
    <w:rsid w:val="00B55DE2"/>
    <w:rsid w:val="00B55FC7"/>
    <w:rsid w:val="00B55FCE"/>
    <w:rsid w:val="00B56AFA"/>
    <w:rsid w:val="00B5702D"/>
    <w:rsid w:val="00B57623"/>
    <w:rsid w:val="00B578D4"/>
    <w:rsid w:val="00B6015C"/>
    <w:rsid w:val="00B6048C"/>
    <w:rsid w:val="00B605B5"/>
    <w:rsid w:val="00B60B22"/>
    <w:rsid w:val="00B60ED5"/>
    <w:rsid w:val="00B61DD9"/>
    <w:rsid w:val="00B62173"/>
    <w:rsid w:val="00B62630"/>
    <w:rsid w:val="00B6288F"/>
    <w:rsid w:val="00B62DB8"/>
    <w:rsid w:val="00B62E22"/>
    <w:rsid w:val="00B63C06"/>
    <w:rsid w:val="00B63E80"/>
    <w:rsid w:val="00B64253"/>
    <w:rsid w:val="00B644A4"/>
    <w:rsid w:val="00B64A42"/>
    <w:rsid w:val="00B64C6C"/>
    <w:rsid w:val="00B652EC"/>
    <w:rsid w:val="00B65592"/>
    <w:rsid w:val="00B65E1B"/>
    <w:rsid w:val="00B666C3"/>
    <w:rsid w:val="00B66EBC"/>
    <w:rsid w:val="00B66F68"/>
    <w:rsid w:val="00B673F6"/>
    <w:rsid w:val="00B674F1"/>
    <w:rsid w:val="00B67900"/>
    <w:rsid w:val="00B67D42"/>
    <w:rsid w:val="00B70273"/>
    <w:rsid w:val="00B7077F"/>
    <w:rsid w:val="00B70AE1"/>
    <w:rsid w:val="00B71308"/>
    <w:rsid w:val="00B7137C"/>
    <w:rsid w:val="00B7144D"/>
    <w:rsid w:val="00B739D2"/>
    <w:rsid w:val="00B74788"/>
    <w:rsid w:val="00B74D36"/>
    <w:rsid w:val="00B74F0A"/>
    <w:rsid w:val="00B7501E"/>
    <w:rsid w:val="00B7551C"/>
    <w:rsid w:val="00B75E57"/>
    <w:rsid w:val="00B75E77"/>
    <w:rsid w:val="00B765F9"/>
    <w:rsid w:val="00B76732"/>
    <w:rsid w:val="00B76DFD"/>
    <w:rsid w:val="00B774E9"/>
    <w:rsid w:val="00B778A6"/>
    <w:rsid w:val="00B82FAB"/>
    <w:rsid w:val="00B8365C"/>
    <w:rsid w:val="00B84A39"/>
    <w:rsid w:val="00B850D6"/>
    <w:rsid w:val="00B86BF3"/>
    <w:rsid w:val="00B878BF"/>
    <w:rsid w:val="00B87DAB"/>
    <w:rsid w:val="00B9075F"/>
    <w:rsid w:val="00B9127D"/>
    <w:rsid w:val="00B917F4"/>
    <w:rsid w:val="00B91975"/>
    <w:rsid w:val="00B91FB2"/>
    <w:rsid w:val="00B921A2"/>
    <w:rsid w:val="00B92361"/>
    <w:rsid w:val="00B92E6D"/>
    <w:rsid w:val="00B934DC"/>
    <w:rsid w:val="00B94412"/>
    <w:rsid w:val="00B946D5"/>
    <w:rsid w:val="00B94A4B"/>
    <w:rsid w:val="00B94D26"/>
    <w:rsid w:val="00B95100"/>
    <w:rsid w:val="00B95A0C"/>
    <w:rsid w:val="00B95BE4"/>
    <w:rsid w:val="00B968FF"/>
    <w:rsid w:val="00B97457"/>
    <w:rsid w:val="00B976FF"/>
    <w:rsid w:val="00B9773D"/>
    <w:rsid w:val="00B9779A"/>
    <w:rsid w:val="00B97AB0"/>
    <w:rsid w:val="00B97D99"/>
    <w:rsid w:val="00BA003E"/>
    <w:rsid w:val="00BA0312"/>
    <w:rsid w:val="00BA0C72"/>
    <w:rsid w:val="00BA1B69"/>
    <w:rsid w:val="00BA2476"/>
    <w:rsid w:val="00BA3043"/>
    <w:rsid w:val="00BA34AC"/>
    <w:rsid w:val="00BA38D7"/>
    <w:rsid w:val="00BA3C0E"/>
    <w:rsid w:val="00BA3CF7"/>
    <w:rsid w:val="00BA4AF1"/>
    <w:rsid w:val="00BA4CDE"/>
    <w:rsid w:val="00BA58EB"/>
    <w:rsid w:val="00BA5A28"/>
    <w:rsid w:val="00BA6346"/>
    <w:rsid w:val="00BA6373"/>
    <w:rsid w:val="00BA690A"/>
    <w:rsid w:val="00BA6EB7"/>
    <w:rsid w:val="00BA7431"/>
    <w:rsid w:val="00BA7565"/>
    <w:rsid w:val="00BA78F8"/>
    <w:rsid w:val="00BA797F"/>
    <w:rsid w:val="00BA7AA7"/>
    <w:rsid w:val="00BB016C"/>
    <w:rsid w:val="00BB041D"/>
    <w:rsid w:val="00BB0D24"/>
    <w:rsid w:val="00BB1360"/>
    <w:rsid w:val="00BB15E7"/>
    <w:rsid w:val="00BB18CE"/>
    <w:rsid w:val="00BB1B18"/>
    <w:rsid w:val="00BB1B1E"/>
    <w:rsid w:val="00BB1B30"/>
    <w:rsid w:val="00BB20E3"/>
    <w:rsid w:val="00BB27FD"/>
    <w:rsid w:val="00BB2A18"/>
    <w:rsid w:val="00BB32FF"/>
    <w:rsid w:val="00BB37EF"/>
    <w:rsid w:val="00BB4C6B"/>
    <w:rsid w:val="00BB4E5C"/>
    <w:rsid w:val="00BB4E8C"/>
    <w:rsid w:val="00BB4FA7"/>
    <w:rsid w:val="00BB5036"/>
    <w:rsid w:val="00BB56A5"/>
    <w:rsid w:val="00BB5FCA"/>
    <w:rsid w:val="00BB6397"/>
    <w:rsid w:val="00BB6829"/>
    <w:rsid w:val="00BB7356"/>
    <w:rsid w:val="00BB7B68"/>
    <w:rsid w:val="00BB7C4D"/>
    <w:rsid w:val="00BB7DFC"/>
    <w:rsid w:val="00BC1277"/>
    <w:rsid w:val="00BC155F"/>
    <w:rsid w:val="00BC197D"/>
    <w:rsid w:val="00BC1993"/>
    <w:rsid w:val="00BC26BD"/>
    <w:rsid w:val="00BC287F"/>
    <w:rsid w:val="00BC2BF6"/>
    <w:rsid w:val="00BC2F62"/>
    <w:rsid w:val="00BC3607"/>
    <w:rsid w:val="00BC36C2"/>
    <w:rsid w:val="00BC3739"/>
    <w:rsid w:val="00BC388B"/>
    <w:rsid w:val="00BC3EE1"/>
    <w:rsid w:val="00BC3F59"/>
    <w:rsid w:val="00BC4141"/>
    <w:rsid w:val="00BC4234"/>
    <w:rsid w:val="00BC4532"/>
    <w:rsid w:val="00BC474E"/>
    <w:rsid w:val="00BC4BFC"/>
    <w:rsid w:val="00BC4C02"/>
    <w:rsid w:val="00BC5F1A"/>
    <w:rsid w:val="00BC5F42"/>
    <w:rsid w:val="00BC618F"/>
    <w:rsid w:val="00BC670A"/>
    <w:rsid w:val="00BC67E6"/>
    <w:rsid w:val="00BC6967"/>
    <w:rsid w:val="00BC6B58"/>
    <w:rsid w:val="00BD0176"/>
    <w:rsid w:val="00BD092F"/>
    <w:rsid w:val="00BD0F03"/>
    <w:rsid w:val="00BD19C9"/>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4256"/>
    <w:rsid w:val="00BE4410"/>
    <w:rsid w:val="00BE4966"/>
    <w:rsid w:val="00BE53DA"/>
    <w:rsid w:val="00BE560F"/>
    <w:rsid w:val="00BE576E"/>
    <w:rsid w:val="00BE61FD"/>
    <w:rsid w:val="00BE64E0"/>
    <w:rsid w:val="00BE6691"/>
    <w:rsid w:val="00BE67C2"/>
    <w:rsid w:val="00BE6CD0"/>
    <w:rsid w:val="00BF01D3"/>
    <w:rsid w:val="00BF07F6"/>
    <w:rsid w:val="00BF0C87"/>
    <w:rsid w:val="00BF15C5"/>
    <w:rsid w:val="00BF18CD"/>
    <w:rsid w:val="00BF1BE8"/>
    <w:rsid w:val="00BF1F3F"/>
    <w:rsid w:val="00BF2889"/>
    <w:rsid w:val="00BF2EF5"/>
    <w:rsid w:val="00BF3108"/>
    <w:rsid w:val="00BF321E"/>
    <w:rsid w:val="00BF32E6"/>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2FB"/>
    <w:rsid w:val="00C04304"/>
    <w:rsid w:val="00C04AB1"/>
    <w:rsid w:val="00C04C4A"/>
    <w:rsid w:val="00C04CEF"/>
    <w:rsid w:val="00C052B9"/>
    <w:rsid w:val="00C055C8"/>
    <w:rsid w:val="00C06654"/>
    <w:rsid w:val="00C06AE5"/>
    <w:rsid w:val="00C06DCD"/>
    <w:rsid w:val="00C075E2"/>
    <w:rsid w:val="00C07F08"/>
    <w:rsid w:val="00C10C3A"/>
    <w:rsid w:val="00C11DAB"/>
    <w:rsid w:val="00C12E2B"/>
    <w:rsid w:val="00C13523"/>
    <w:rsid w:val="00C1366D"/>
    <w:rsid w:val="00C136E0"/>
    <w:rsid w:val="00C139FB"/>
    <w:rsid w:val="00C13FD2"/>
    <w:rsid w:val="00C141C1"/>
    <w:rsid w:val="00C145FA"/>
    <w:rsid w:val="00C14692"/>
    <w:rsid w:val="00C14FB0"/>
    <w:rsid w:val="00C157EA"/>
    <w:rsid w:val="00C16478"/>
    <w:rsid w:val="00C16559"/>
    <w:rsid w:val="00C166FE"/>
    <w:rsid w:val="00C169FF"/>
    <w:rsid w:val="00C17531"/>
    <w:rsid w:val="00C17A6F"/>
    <w:rsid w:val="00C17D2E"/>
    <w:rsid w:val="00C17E12"/>
    <w:rsid w:val="00C203F8"/>
    <w:rsid w:val="00C20408"/>
    <w:rsid w:val="00C204A1"/>
    <w:rsid w:val="00C20519"/>
    <w:rsid w:val="00C205CE"/>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6DAE"/>
    <w:rsid w:val="00C27504"/>
    <w:rsid w:val="00C3032B"/>
    <w:rsid w:val="00C30631"/>
    <w:rsid w:val="00C30A99"/>
    <w:rsid w:val="00C3109E"/>
    <w:rsid w:val="00C31277"/>
    <w:rsid w:val="00C31C52"/>
    <w:rsid w:val="00C320EB"/>
    <w:rsid w:val="00C32FB7"/>
    <w:rsid w:val="00C344EB"/>
    <w:rsid w:val="00C34886"/>
    <w:rsid w:val="00C349DF"/>
    <w:rsid w:val="00C363FD"/>
    <w:rsid w:val="00C364CE"/>
    <w:rsid w:val="00C368F3"/>
    <w:rsid w:val="00C375B4"/>
    <w:rsid w:val="00C378D7"/>
    <w:rsid w:val="00C40281"/>
    <w:rsid w:val="00C40421"/>
    <w:rsid w:val="00C40568"/>
    <w:rsid w:val="00C40C1D"/>
    <w:rsid w:val="00C41B87"/>
    <w:rsid w:val="00C43268"/>
    <w:rsid w:val="00C43923"/>
    <w:rsid w:val="00C44353"/>
    <w:rsid w:val="00C4470A"/>
    <w:rsid w:val="00C44F5F"/>
    <w:rsid w:val="00C454E7"/>
    <w:rsid w:val="00C45D23"/>
    <w:rsid w:val="00C45E08"/>
    <w:rsid w:val="00C45EF5"/>
    <w:rsid w:val="00C46402"/>
    <w:rsid w:val="00C46BCC"/>
    <w:rsid w:val="00C47144"/>
    <w:rsid w:val="00C50328"/>
    <w:rsid w:val="00C505AA"/>
    <w:rsid w:val="00C51005"/>
    <w:rsid w:val="00C51013"/>
    <w:rsid w:val="00C5129B"/>
    <w:rsid w:val="00C51487"/>
    <w:rsid w:val="00C516BE"/>
    <w:rsid w:val="00C52076"/>
    <w:rsid w:val="00C522DF"/>
    <w:rsid w:val="00C5257E"/>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0F9D"/>
    <w:rsid w:val="00C61025"/>
    <w:rsid w:val="00C618F3"/>
    <w:rsid w:val="00C61E71"/>
    <w:rsid w:val="00C62ABE"/>
    <w:rsid w:val="00C634EC"/>
    <w:rsid w:val="00C640D3"/>
    <w:rsid w:val="00C645CE"/>
    <w:rsid w:val="00C6463A"/>
    <w:rsid w:val="00C64753"/>
    <w:rsid w:val="00C64B17"/>
    <w:rsid w:val="00C65283"/>
    <w:rsid w:val="00C661F8"/>
    <w:rsid w:val="00C6635A"/>
    <w:rsid w:val="00C669B6"/>
    <w:rsid w:val="00C66C34"/>
    <w:rsid w:val="00C67606"/>
    <w:rsid w:val="00C67711"/>
    <w:rsid w:val="00C67BBF"/>
    <w:rsid w:val="00C67E86"/>
    <w:rsid w:val="00C67E92"/>
    <w:rsid w:val="00C70037"/>
    <w:rsid w:val="00C70B12"/>
    <w:rsid w:val="00C70BA9"/>
    <w:rsid w:val="00C71A64"/>
    <w:rsid w:val="00C720F4"/>
    <w:rsid w:val="00C723BC"/>
    <w:rsid w:val="00C725AC"/>
    <w:rsid w:val="00C72C22"/>
    <w:rsid w:val="00C72DEA"/>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209C"/>
    <w:rsid w:val="00C82564"/>
    <w:rsid w:val="00C827B1"/>
    <w:rsid w:val="00C83A95"/>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02"/>
    <w:rsid w:val="00CA1E37"/>
    <w:rsid w:val="00CA200C"/>
    <w:rsid w:val="00CA231A"/>
    <w:rsid w:val="00CA2DA4"/>
    <w:rsid w:val="00CA2DBA"/>
    <w:rsid w:val="00CA2EA3"/>
    <w:rsid w:val="00CA43F7"/>
    <w:rsid w:val="00CA44B8"/>
    <w:rsid w:val="00CA4683"/>
    <w:rsid w:val="00CA4B88"/>
    <w:rsid w:val="00CA4F41"/>
    <w:rsid w:val="00CA5E3C"/>
    <w:rsid w:val="00CA6825"/>
    <w:rsid w:val="00CA6DF5"/>
    <w:rsid w:val="00CA7B43"/>
    <w:rsid w:val="00CA7F0A"/>
    <w:rsid w:val="00CB04C5"/>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615"/>
    <w:rsid w:val="00CB6B70"/>
    <w:rsid w:val="00CB6CA7"/>
    <w:rsid w:val="00CB6EAB"/>
    <w:rsid w:val="00CB7244"/>
    <w:rsid w:val="00CB7560"/>
    <w:rsid w:val="00CB79AD"/>
    <w:rsid w:val="00CB7A55"/>
    <w:rsid w:val="00CB7CCE"/>
    <w:rsid w:val="00CC04AD"/>
    <w:rsid w:val="00CC08D8"/>
    <w:rsid w:val="00CC157E"/>
    <w:rsid w:val="00CC1613"/>
    <w:rsid w:val="00CC16AB"/>
    <w:rsid w:val="00CC191E"/>
    <w:rsid w:val="00CC2C09"/>
    <w:rsid w:val="00CC34F0"/>
    <w:rsid w:val="00CC3824"/>
    <w:rsid w:val="00CC432A"/>
    <w:rsid w:val="00CC45A1"/>
    <w:rsid w:val="00CC4EB4"/>
    <w:rsid w:val="00CC4F42"/>
    <w:rsid w:val="00CC508C"/>
    <w:rsid w:val="00CC51F6"/>
    <w:rsid w:val="00CC53C5"/>
    <w:rsid w:val="00CC5B50"/>
    <w:rsid w:val="00CC61A3"/>
    <w:rsid w:val="00CC6447"/>
    <w:rsid w:val="00CC673E"/>
    <w:rsid w:val="00CC6874"/>
    <w:rsid w:val="00CC6896"/>
    <w:rsid w:val="00CC71CF"/>
    <w:rsid w:val="00CC7315"/>
    <w:rsid w:val="00CC73F2"/>
    <w:rsid w:val="00CC7779"/>
    <w:rsid w:val="00CC78DE"/>
    <w:rsid w:val="00CD12B7"/>
    <w:rsid w:val="00CD143C"/>
    <w:rsid w:val="00CD2552"/>
    <w:rsid w:val="00CD291D"/>
    <w:rsid w:val="00CD2C0C"/>
    <w:rsid w:val="00CD326D"/>
    <w:rsid w:val="00CD44A8"/>
    <w:rsid w:val="00CD495A"/>
    <w:rsid w:val="00CD4B57"/>
    <w:rsid w:val="00CD501E"/>
    <w:rsid w:val="00CD58C6"/>
    <w:rsid w:val="00CD5A46"/>
    <w:rsid w:val="00CD5E46"/>
    <w:rsid w:val="00CD5ECF"/>
    <w:rsid w:val="00CD67CF"/>
    <w:rsid w:val="00CD7961"/>
    <w:rsid w:val="00CD79F2"/>
    <w:rsid w:val="00CE09B1"/>
    <w:rsid w:val="00CE1466"/>
    <w:rsid w:val="00CE1871"/>
    <w:rsid w:val="00CE1CF5"/>
    <w:rsid w:val="00CE3472"/>
    <w:rsid w:val="00CE3BAB"/>
    <w:rsid w:val="00CE41EA"/>
    <w:rsid w:val="00CE47F1"/>
    <w:rsid w:val="00CE48F9"/>
    <w:rsid w:val="00CE499C"/>
    <w:rsid w:val="00CE4CBB"/>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32"/>
    <w:rsid w:val="00CF25A9"/>
    <w:rsid w:val="00CF2A35"/>
    <w:rsid w:val="00CF2B0D"/>
    <w:rsid w:val="00CF311C"/>
    <w:rsid w:val="00CF330E"/>
    <w:rsid w:val="00CF3B25"/>
    <w:rsid w:val="00CF3B55"/>
    <w:rsid w:val="00CF4132"/>
    <w:rsid w:val="00CF43B3"/>
    <w:rsid w:val="00CF7152"/>
    <w:rsid w:val="00D00AE4"/>
    <w:rsid w:val="00D01AB9"/>
    <w:rsid w:val="00D01AF7"/>
    <w:rsid w:val="00D01F07"/>
    <w:rsid w:val="00D02075"/>
    <w:rsid w:val="00D02386"/>
    <w:rsid w:val="00D02458"/>
    <w:rsid w:val="00D033A6"/>
    <w:rsid w:val="00D03636"/>
    <w:rsid w:val="00D03C03"/>
    <w:rsid w:val="00D04D13"/>
    <w:rsid w:val="00D04D6F"/>
    <w:rsid w:val="00D05BFF"/>
    <w:rsid w:val="00D060BB"/>
    <w:rsid w:val="00D0695F"/>
    <w:rsid w:val="00D070B8"/>
    <w:rsid w:val="00D101AA"/>
    <w:rsid w:val="00D10B62"/>
    <w:rsid w:val="00D10C1E"/>
    <w:rsid w:val="00D118C0"/>
    <w:rsid w:val="00D11F16"/>
    <w:rsid w:val="00D12678"/>
    <w:rsid w:val="00D134F0"/>
    <w:rsid w:val="00D13DF1"/>
    <w:rsid w:val="00D13E1A"/>
    <w:rsid w:val="00D13F31"/>
    <w:rsid w:val="00D1434C"/>
    <w:rsid w:val="00D143C9"/>
    <w:rsid w:val="00D14AA9"/>
    <w:rsid w:val="00D1597D"/>
    <w:rsid w:val="00D16593"/>
    <w:rsid w:val="00D16C49"/>
    <w:rsid w:val="00D17631"/>
    <w:rsid w:val="00D178A0"/>
    <w:rsid w:val="00D17926"/>
    <w:rsid w:val="00D17FC0"/>
    <w:rsid w:val="00D20CC9"/>
    <w:rsid w:val="00D21AF5"/>
    <w:rsid w:val="00D22024"/>
    <w:rsid w:val="00D22D0F"/>
    <w:rsid w:val="00D22F0F"/>
    <w:rsid w:val="00D23BAA"/>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4E3"/>
    <w:rsid w:val="00D326CF"/>
    <w:rsid w:val="00D3446C"/>
    <w:rsid w:val="00D34839"/>
    <w:rsid w:val="00D34AA3"/>
    <w:rsid w:val="00D35073"/>
    <w:rsid w:val="00D353A7"/>
    <w:rsid w:val="00D35537"/>
    <w:rsid w:val="00D355E7"/>
    <w:rsid w:val="00D35870"/>
    <w:rsid w:val="00D35BA7"/>
    <w:rsid w:val="00D3615D"/>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5D1D"/>
    <w:rsid w:val="00D47013"/>
    <w:rsid w:val="00D4739D"/>
    <w:rsid w:val="00D47707"/>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7A1"/>
    <w:rsid w:val="00D5628B"/>
    <w:rsid w:val="00D56F8F"/>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3FB9"/>
    <w:rsid w:val="00D64206"/>
    <w:rsid w:val="00D6429C"/>
    <w:rsid w:val="00D649D1"/>
    <w:rsid w:val="00D66329"/>
    <w:rsid w:val="00D6662E"/>
    <w:rsid w:val="00D6678E"/>
    <w:rsid w:val="00D667FA"/>
    <w:rsid w:val="00D668A3"/>
    <w:rsid w:val="00D66C5E"/>
    <w:rsid w:val="00D66E37"/>
    <w:rsid w:val="00D66EE9"/>
    <w:rsid w:val="00D67976"/>
    <w:rsid w:val="00D67DCA"/>
    <w:rsid w:val="00D7016F"/>
    <w:rsid w:val="00D70428"/>
    <w:rsid w:val="00D712D7"/>
    <w:rsid w:val="00D71694"/>
    <w:rsid w:val="00D71A5E"/>
    <w:rsid w:val="00D72571"/>
    <w:rsid w:val="00D725B1"/>
    <w:rsid w:val="00D729CD"/>
    <w:rsid w:val="00D73AE2"/>
    <w:rsid w:val="00D73C75"/>
    <w:rsid w:val="00D73EA5"/>
    <w:rsid w:val="00D73EC2"/>
    <w:rsid w:val="00D740E8"/>
    <w:rsid w:val="00D7440C"/>
    <w:rsid w:val="00D74488"/>
    <w:rsid w:val="00D747FC"/>
    <w:rsid w:val="00D7676E"/>
    <w:rsid w:val="00D767B2"/>
    <w:rsid w:val="00D76A70"/>
    <w:rsid w:val="00D774CB"/>
    <w:rsid w:val="00D77569"/>
    <w:rsid w:val="00D77D3D"/>
    <w:rsid w:val="00D80E88"/>
    <w:rsid w:val="00D81264"/>
    <w:rsid w:val="00D81EC5"/>
    <w:rsid w:val="00D822A7"/>
    <w:rsid w:val="00D82CEF"/>
    <w:rsid w:val="00D839EF"/>
    <w:rsid w:val="00D84AD5"/>
    <w:rsid w:val="00D84D09"/>
    <w:rsid w:val="00D84E24"/>
    <w:rsid w:val="00D84FFB"/>
    <w:rsid w:val="00D85B78"/>
    <w:rsid w:val="00D85CB2"/>
    <w:rsid w:val="00D866A2"/>
    <w:rsid w:val="00D87D76"/>
    <w:rsid w:val="00D87FB5"/>
    <w:rsid w:val="00D9017A"/>
    <w:rsid w:val="00D90245"/>
    <w:rsid w:val="00D90B6D"/>
    <w:rsid w:val="00D90F8E"/>
    <w:rsid w:val="00D915D2"/>
    <w:rsid w:val="00D91CC7"/>
    <w:rsid w:val="00D92684"/>
    <w:rsid w:val="00D92B60"/>
    <w:rsid w:val="00D93BFF"/>
    <w:rsid w:val="00D945B2"/>
    <w:rsid w:val="00D95BE3"/>
    <w:rsid w:val="00D9604A"/>
    <w:rsid w:val="00D96F9F"/>
    <w:rsid w:val="00D97426"/>
    <w:rsid w:val="00D97A30"/>
    <w:rsid w:val="00DA02B3"/>
    <w:rsid w:val="00DA03AD"/>
    <w:rsid w:val="00DA1042"/>
    <w:rsid w:val="00DA10A8"/>
    <w:rsid w:val="00DA11F4"/>
    <w:rsid w:val="00DA1CC8"/>
    <w:rsid w:val="00DA1F95"/>
    <w:rsid w:val="00DA2280"/>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4B5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B95"/>
    <w:rsid w:val="00DC3F04"/>
    <w:rsid w:val="00DC463C"/>
    <w:rsid w:val="00DC4D74"/>
    <w:rsid w:val="00DC50EE"/>
    <w:rsid w:val="00DC5496"/>
    <w:rsid w:val="00DC5C8B"/>
    <w:rsid w:val="00DC645A"/>
    <w:rsid w:val="00DC6B25"/>
    <w:rsid w:val="00DC7243"/>
    <w:rsid w:val="00DC7550"/>
    <w:rsid w:val="00DD0010"/>
    <w:rsid w:val="00DD0246"/>
    <w:rsid w:val="00DD1308"/>
    <w:rsid w:val="00DD1C95"/>
    <w:rsid w:val="00DD1D49"/>
    <w:rsid w:val="00DD1E73"/>
    <w:rsid w:val="00DD3103"/>
    <w:rsid w:val="00DD3256"/>
    <w:rsid w:val="00DD3B6A"/>
    <w:rsid w:val="00DD47D9"/>
    <w:rsid w:val="00DD4976"/>
    <w:rsid w:val="00DD4BB4"/>
    <w:rsid w:val="00DD5062"/>
    <w:rsid w:val="00DD69A5"/>
    <w:rsid w:val="00DD7171"/>
    <w:rsid w:val="00DD71C0"/>
    <w:rsid w:val="00DE0185"/>
    <w:rsid w:val="00DE212D"/>
    <w:rsid w:val="00DE2BF2"/>
    <w:rsid w:val="00DE369C"/>
    <w:rsid w:val="00DE3FA7"/>
    <w:rsid w:val="00DE4096"/>
    <w:rsid w:val="00DE4165"/>
    <w:rsid w:val="00DE471A"/>
    <w:rsid w:val="00DE4724"/>
    <w:rsid w:val="00DE54F6"/>
    <w:rsid w:val="00DE5A2C"/>
    <w:rsid w:val="00DE608A"/>
    <w:rsid w:val="00DE6821"/>
    <w:rsid w:val="00DE6B06"/>
    <w:rsid w:val="00DE6E51"/>
    <w:rsid w:val="00DE75B4"/>
    <w:rsid w:val="00DE766C"/>
    <w:rsid w:val="00DE783B"/>
    <w:rsid w:val="00DF0A72"/>
    <w:rsid w:val="00DF0C31"/>
    <w:rsid w:val="00DF0F32"/>
    <w:rsid w:val="00DF1A92"/>
    <w:rsid w:val="00DF267A"/>
    <w:rsid w:val="00DF2EF1"/>
    <w:rsid w:val="00DF313F"/>
    <w:rsid w:val="00DF3A7D"/>
    <w:rsid w:val="00DF4486"/>
    <w:rsid w:val="00DF4AFB"/>
    <w:rsid w:val="00DF4C2D"/>
    <w:rsid w:val="00DF514C"/>
    <w:rsid w:val="00DF5635"/>
    <w:rsid w:val="00DF5EF1"/>
    <w:rsid w:val="00DF6D6E"/>
    <w:rsid w:val="00DF7821"/>
    <w:rsid w:val="00DF7D9A"/>
    <w:rsid w:val="00E00D33"/>
    <w:rsid w:val="00E01157"/>
    <w:rsid w:val="00E01624"/>
    <w:rsid w:val="00E01C83"/>
    <w:rsid w:val="00E02285"/>
    <w:rsid w:val="00E02322"/>
    <w:rsid w:val="00E02402"/>
    <w:rsid w:val="00E02CA1"/>
    <w:rsid w:val="00E032C6"/>
    <w:rsid w:val="00E03416"/>
    <w:rsid w:val="00E03658"/>
    <w:rsid w:val="00E03BB8"/>
    <w:rsid w:val="00E03CFE"/>
    <w:rsid w:val="00E03E18"/>
    <w:rsid w:val="00E04670"/>
    <w:rsid w:val="00E04823"/>
    <w:rsid w:val="00E04FE1"/>
    <w:rsid w:val="00E051F3"/>
    <w:rsid w:val="00E0534E"/>
    <w:rsid w:val="00E05387"/>
    <w:rsid w:val="00E058A0"/>
    <w:rsid w:val="00E05B2B"/>
    <w:rsid w:val="00E065FD"/>
    <w:rsid w:val="00E1095B"/>
    <w:rsid w:val="00E10D81"/>
    <w:rsid w:val="00E11695"/>
    <w:rsid w:val="00E126C8"/>
    <w:rsid w:val="00E1285D"/>
    <w:rsid w:val="00E12B2F"/>
    <w:rsid w:val="00E13857"/>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2028"/>
    <w:rsid w:val="00E229D5"/>
    <w:rsid w:val="00E23FEC"/>
    <w:rsid w:val="00E2417C"/>
    <w:rsid w:val="00E2446F"/>
    <w:rsid w:val="00E24577"/>
    <w:rsid w:val="00E253FF"/>
    <w:rsid w:val="00E25C48"/>
    <w:rsid w:val="00E26464"/>
    <w:rsid w:val="00E2651F"/>
    <w:rsid w:val="00E26993"/>
    <w:rsid w:val="00E26AF2"/>
    <w:rsid w:val="00E2742E"/>
    <w:rsid w:val="00E305CF"/>
    <w:rsid w:val="00E3173B"/>
    <w:rsid w:val="00E319C0"/>
    <w:rsid w:val="00E31A64"/>
    <w:rsid w:val="00E31C06"/>
    <w:rsid w:val="00E31F21"/>
    <w:rsid w:val="00E33044"/>
    <w:rsid w:val="00E33393"/>
    <w:rsid w:val="00E3351D"/>
    <w:rsid w:val="00E33815"/>
    <w:rsid w:val="00E33B46"/>
    <w:rsid w:val="00E3467F"/>
    <w:rsid w:val="00E34882"/>
    <w:rsid w:val="00E348A5"/>
    <w:rsid w:val="00E3496B"/>
    <w:rsid w:val="00E34B80"/>
    <w:rsid w:val="00E34BDC"/>
    <w:rsid w:val="00E36524"/>
    <w:rsid w:val="00E366FC"/>
    <w:rsid w:val="00E36E09"/>
    <w:rsid w:val="00E37209"/>
    <w:rsid w:val="00E376B6"/>
    <w:rsid w:val="00E37E5A"/>
    <w:rsid w:val="00E4051C"/>
    <w:rsid w:val="00E40756"/>
    <w:rsid w:val="00E4189D"/>
    <w:rsid w:val="00E41AD1"/>
    <w:rsid w:val="00E42C90"/>
    <w:rsid w:val="00E43007"/>
    <w:rsid w:val="00E43E33"/>
    <w:rsid w:val="00E453C7"/>
    <w:rsid w:val="00E455EF"/>
    <w:rsid w:val="00E45808"/>
    <w:rsid w:val="00E45929"/>
    <w:rsid w:val="00E45E44"/>
    <w:rsid w:val="00E464E9"/>
    <w:rsid w:val="00E466B4"/>
    <w:rsid w:val="00E46A03"/>
    <w:rsid w:val="00E46F88"/>
    <w:rsid w:val="00E474A9"/>
    <w:rsid w:val="00E477F4"/>
    <w:rsid w:val="00E47FA3"/>
    <w:rsid w:val="00E50878"/>
    <w:rsid w:val="00E50AD8"/>
    <w:rsid w:val="00E50F5D"/>
    <w:rsid w:val="00E51212"/>
    <w:rsid w:val="00E51476"/>
    <w:rsid w:val="00E51652"/>
    <w:rsid w:val="00E51826"/>
    <w:rsid w:val="00E51B61"/>
    <w:rsid w:val="00E51B84"/>
    <w:rsid w:val="00E51E21"/>
    <w:rsid w:val="00E520C6"/>
    <w:rsid w:val="00E5238A"/>
    <w:rsid w:val="00E530AB"/>
    <w:rsid w:val="00E53483"/>
    <w:rsid w:val="00E54E68"/>
    <w:rsid w:val="00E54FB0"/>
    <w:rsid w:val="00E56944"/>
    <w:rsid w:val="00E60347"/>
    <w:rsid w:val="00E60643"/>
    <w:rsid w:val="00E61170"/>
    <w:rsid w:val="00E61714"/>
    <w:rsid w:val="00E6232C"/>
    <w:rsid w:val="00E625D2"/>
    <w:rsid w:val="00E62953"/>
    <w:rsid w:val="00E62BC2"/>
    <w:rsid w:val="00E62F46"/>
    <w:rsid w:val="00E6371F"/>
    <w:rsid w:val="00E63BD5"/>
    <w:rsid w:val="00E63E5C"/>
    <w:rsid w:val="00E6493B"/>
    <w:rsid w:val="00E64AF6"/>
    <w:rsid w:val="00E658C3"/>
    <w:rsid w:val="00E65A3C"/>
    <w:rsid w:val="00E66220"/>
    <w:rsid w:val="00E6655E"/>
    <w:rsid w:val="00E66CB0"/>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4E26"/>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EE1"/>
    <w:rsid w:val="00E90D95"/>
    <w:rsid w:val="00E91616"/>
    <w:rsid w:val="00E91839"/>
    <w:rsid w:val="00E91BEB"/>
    <w:rsid w:val="00E9219B"/>
    <w:rsid w:val="00E9221B"/>
    <w:rsid w:val="00E92570"/>
    <w:rsid w:val="00E92706"/>
    <w:rsid w:val="00E92F7B"/>
    <w:rsid w:val="00E93E51"/>
    <w:rsid w:val="00E9400B"/>
    <w:rsid w:val="00E94666"/>
    <w:rsid w:val="00E957D0"/>
    <w:rsid w:val="00E95F66"/>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559"/>
    <w:rsid w:val="00EA51F0"/>
    <w:rsid w:val="00EA5448"/>
    <w:rsid w:val="00EA5F94"/>
    <w:rsid w:val="00EA6411"/>
    <w:rsid w:val="00EA74CD"/>
    <w:rsid w:val="00EB0557"/>
    <w:rsid w:val="00EB065B"/>
    <w:rsid w:val="00EB09F6"/>
    <w:rsid w:val="00EB1144"/>
    <w:rsid w:val="00EB1D9E"/>
    <w:rsid w:val="00EB1DB3"/>
    <w:rsid w:val="00EB1E66"/>
    <w:rsid w:val="00EB20C7"/>
    <w:rsid w:val="00EB2701"/>
    <w:rsid w:val="00EB275C"/>
    <w:rsid w:val="00EB29CD"/>
    <w:rsid w:val="00EB29EA"/>
    <w:rsid w:val="00EB309D"/>
    <w:rsid w:val="00EB33C6"/>
    <w:rsid w:val="00EB3C9D"/>
    <w:rsid w:val="00EB44C9"/>
    <w:rsid w:val="00EB45A6"/>
    <w:rsid w:val="00EB45B1"/>
    <w:rsid w:val="00EB46D1"/>
    <w:rsid w:val="00EB49D8"/>
    <w:rsid w:val="00EB4A94"/>
    <w:rsid w:val="00EB4E40"/>
    <w:rsid w:val="00EB5279"/>
    <w:rsid w:val="00EB52D6"/>
    <w:rsid w:val="00EB5579"/>
    <w:rsid w:val="00EB5D1E"/>
    <w:rsid w:val="00EB642C"/>
    <w:rsid w:val="00EB6BD2"/>
    <w:rsid w:val="00EB6D1A"/>
    <w:rsid w:val="00EB6EF4"/>
    <w:rsid w:val="00EB7700"/>
    <w:rsid w:val="00EB7832"/>
    <w:rsid w:val="00EB7CDE"/>
    <w:rsid w:val="00EC05B8"/>
    <w:rsid w:val="00EC0949"/>
    <w:rsid w:val="00EC09DB"/>
    <w:rsid w:val="00EC1193"/>
    <w:rsid w:val="00EC11B8"/>
    <w:rsid w:val="00EC159F"/>
    <w:rsid w:val="00EC1A53"/>
    <w:rsid w:val="00EC1AFE"/>
    <w:rsid w:val="00EC1DEF"/>
    <w:rsid w:val="00EC1F5E"/>
    <w:rsid w:val="00EC2537"/>
    <w:rsid w:val="00EC2A4D"/>
    <w:rsid w:val="00EC2FB8"/>
    <w:rsid w:val="00EC31F1"/>
    <w:rsid w:val="00EC31F3"/>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2BC0"/>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B4A"/>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56FA"/>
    <w:rsid w:val="00F05CEC"/>
    <w:rsid w:val="00F061F4"/>
    <w:rsid w:val="00F06784"/>
    <w:rsid w:val="00F06EDD"/>
    <w:rsid w:val="00F071A3"/>
    <w:rsid w:val="00F075F8"/>
    <w:rsid w:val="00F07C1A"/>
    <w:rsid w:val="00F10501"/>
    <w:rsid w:val="00F10FDA"/>
    <w:rsid w:val="00F110AF"/>
    <w:rsid w:val="00F11A66"/>
    <w:rsid w:val="00F11AB5"/>
    <w:rsid w:val="00F11D84"/>
    <w:rsid w:val="00F12125"/>
    <w:rsid w:val="00F12689"/>
    <w:rsid w:val="00F12FAF"/>
    <w:rsid w:val="00F130CD"/>
    <w:rsid w:val="00F13226"/>
    <w:rsid w:val="00F1322B"/>
    <w:rsid w:val="00F137E4"/>
    <w:rsid w:val="00F13F78"/>
    <w:rsid w:val="00F14B7A"/>
    <w:rsid w:val="00F1535C"/>
    <w:rsid w:val="00F15D85"/>
    <w:rsid w:val="00F160DA"/>
    <w:rsid w:val="00F167E6"/>
    <w:rsid w:val="00F16D69"/>
    <w:rsid w:val="00F16ECE"/>
    <w:rsid w:val="00F16F91"/>
    <w:rsid w:val="00F1724C"/>
    <w:rsid w:val="00F1756D"/>
    <w:rsid w:val="00F2011D"/>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0E96"/>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B82"/>
    <w:rsid w:val="00F37E6C"/>
    <w:rsid w:val="00F40A46"/>
    <w:rsid w:val="00F40A6D"/>
    <w:rsid w:val="00F40B00"/>
    <w:rsid w:val="00F40C82"/>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D5A"/>
    <w:rsid w:val="00F45DBA"/>
    <w:rsid w:val="00F46762"/>
    <w:rsid w:val="00F47426"/>
    <w:rsid w:val="00F47BB4"/>
    <w:rsid w:val="00F50F31"/>
    <w:rsid w:val="00F516B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57C91"/>
    <w:rsid w:val="00F600E5"/>
    <w:rsid w:val="00F601F0"/>
    <w:rsid w:val="00F6104F"/>
    <w:rsid w:val="00F623E8"/>
    <w:rsid w:val="00F62731"/>
    <w:rsid w:val="00F62F48"/>
    <w:rsid w:val="00F63C46"/>
    <w:rsid w:val="00F64680"/>
    <w:rsid w:val="00F64BED"/>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058"/>
    <w:rsid w:val="00F73529"/>
    <w:rsid w:val="00F73FAC"/>
    <w:rsid w:val="00F74162"/>
    <w:rsid w:val="00F741EE"/>
    <w:rsid w:val="00F74431"/>
    <w:rsid w:val="00F74BEF"/>
    <w:rsid w:val="00F75135"/>
    <w:rsid w:val="00F75AA5"/>
    <w:rsid w:val="00F763DC"/>
    <w:rsid w:val="00F76A3B"/>
    <w:rsid w:val="00F80872"/>
    <w:rsid w:val="00F817DF"/>
    <w:rsid w:val="00F8321A"/>
    <w:rsid w:val="00F83C82"/>
    <w:rsid w:val="00F8447F"/>
    <w:rsid w:val="00F8451A"/>
    <w:rsid w:val="00F84564"/>
    <w:rsid w:val="00F84BB3"/>
    <w:rsid w:val="00F850FB"/>
    <w:rsid w:val="00F852F1"/>
    <w:rsid w:val="00F8569E"/>
    <w:rsid w:val="00F85CD8"/>
    <w:rsid w:val="00F861E8"/>
    <w:rsid w:val="00F86991"/>
    <w:rsid w:val="00F87C1B"/>
    <w:rsid w:val="00F87D8B"/>
    <w:rsid w:val="00F906E7"/>
    <w:rsid w:val="00F90788"/>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97F56"/>
    <w:rsid w:val="00FA0754"/>
    <w:rsid w:val="00FA0CC5"/>
    <w:rsid w:val="00FA0CE2"/>
    <w:rsid w:val="00FA0F77"/>
    <w:rsid w:val="00FA1259"/>
    <w:rsid w:val="00FA1661"/>
    <w:rsid w:val="00FA191C"/>
    <w:rsid w:val="00FA1D3C"/>
    <w:rsid w:val="00FA2150"/>
    <w:rsid w:val="00FA2274"/>
    <w:rsid w:val="00FA2354"/>
    <w:rsid w:val="00FA2E29"/>
    <w:rsid w:val="00FA2EC0"/>
    <w:rsid w:val="00FA38ED"/>
    <w:rsid w:val="00FA42E2"/>
    <w:rsid w:val="00FA47BB"/>
    <w:rsid w:val="00FA4B2D"/>
    <w:rsid w:val="00FA5698"/>
    <w:rsid w:val="00FA5B81"/>
    <w:rsid w:val="00FA5C53"/>
    <w:rsid w:val="00FA60A0"/>
    <w:rsid w:val="00FA6736"/>
    <w:rsid w:val="00FA6D81"/>
    <w:rsid w:val="00FA6DEC"/>
    <w:rsid w:val="00FA758F"/>
    <w:rsid w:val="00FB0345"/>
    <w:rsid w:val="00FB0666"/>
    <w:rsid w:val="00FB08DF"/>
    <w:rsid w:val="00FB0A9D"/>
    <w:rsid w:val="00FB0B8C"/>
    <w:rsid w:val="00FB111A"/>
    <w:rsid w:val="00FB17A5"/>
    <w:rsid w:val="00FB2444"/>
    <w:rsid w:val="00FB275F"/>
    <w:rsid w:val="00FB2C67"/>
    <w:rsid w:val="00FB2CAC"/>
    <w:rsid w:val="00FB2D55"/>
    <w:rsid w:val="00FB2EBC"/>
    <w:rsid w:val="00FB3551"/>
    <w:rsid w:val="00FB3620"/>
    <w:rsid w:val="00FB3CC3"/>
    <w:rsid w:val="00FB44A2"/>
    <w:rsid w:val="00FB4F65"/>
    <w:rsid w:val="00FB50D2"/>
    <w:rsid w:val="00FB52A2"/>
    <w:rsid w:val="00FB6274"/>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3A3"/>
    <w:rsid w:val="00FD0713"/>
    <w:rsid w:val="00FD0915"/>
    <w:rsid w:val="00FD0C94"/>
    <w:rsid w:val="00FD11A3"/>
    <w:rsid w:val="00FD1241"/>
    <w:rsid w:val="00FD12C0"/>
    <w:rsid w:val="00FD18B8"/>
    <w:rsid w:val="00FD2440"/>
    <w:rsid w:val="00FD2460"/>
    <w:rsid w:val="00FD2496"/>
    <w:rsid w:val="00FD2E02"/>
    <w:rsid w:val="00FD3AEF"/>
    <w:rsid w:val="00FD4161"/>
    <w:rsid w:val="00FD528A"/>
    <w:rsid w:val="00FD5479"/>
    <w:rsid w:val="00FD614E"/>
    <w:rsid w:val="00FD645A"/>
    <w:rsid w:val="00FD6674"/>
    <w:rsid w:val="00FD6E53"/>
    <w:rsid w:val="00FD70B8"/>
    <w:rsid w:val="00FD73D1"/>
    <w:rsid w:val="00FD753F"/>
    <w:rsid w:val="00FD7809"/>
    <w:rsid w:val="00FD7BEF"/>
    <w:rsid w:val="00FE02D0"/>
    <w:rsid w:val="00FE06F9"/>
    <w:rsid w:val="00FE11AF"/>
    <w:rsid w:val="00FE13EA"/>
    <w:rsid w:val="00FE1A18"/>
    <w:rsid w:val="00FE1C54"/>
    <w:rsid w:val="00FE1CBB"/>
    <w:rsid w:val="00FE24C8"/>
    <w:rsid w:val="00FE25BC"/>
    <w:rsid w:val="00FE2C4B"/>
    <w:rsid w:val="00FE2C6D"/>
    <w:rsid w:val="00FE35AB"/>
    <w:rsid w:val="00FE3B1D"/>
    <w:rsid w:val="00FE3DE9"/>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A9F"/>
    <w:rsid w:val="00FF1FA4"/>
    <w:rsid w:val="00FF1FCD"/>
    <w:rsid w:val="00FF2088"/>
    <w:rsid w:val="00FF2998"/>
    <w:rsid w:val="00FF2D27"/>
    <w:rsid w:val="00FF2ECF"/>
    <w:rsid w:val="00FF32C5"/>
    <w:rsid w:val="00FF33B8"/>
    <w:rsid w:val="00FF3770"/>
    <w:rsid w:val="00FF4F83"/>
    <w:rsid w:val="00FF5338"/>
    <w:rsid w:val="00FF54D9"/>
    <w:rsid w:val="00FF55E6"/>
    <w:rsid w:val="00FF624F"/>
    <w:rsid w:val="00FF62A1"/>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0813"/>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bCs/>
      <w:sz w:val="25"/>
      <w:szCs w:val="25"/>
    </w:rPr>
  </w:style>
  <w:style w:type="paragraph" w:styleId="Nagwek2">
    <w:name w:val="heading 2"/>
    <w:basedOn w:val="Normalny"/>
    <w:next w:val="Normalny"/>
    <w:link w:val="Nagwek2Znak"/>
    <w:uiPriority w:val="99"/>
    <w:qFormat/>
    <w:rsid w:val="007C6AAE"/>
    <w:pPr>
      <w:keepNext/>
      <w:jc w:val="both"/>
      <w:outlineLvl w:val="1"/>
    </w:p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cs="Arial"/>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Cambria"/>
      <w:b/>
      <w:bCs/>
      <w:kern w:val="32"/>
      <w:sz w:val="32"/>
      <w:szCs w:val="32"/>
    </w:rPr>
  </w:style>
  <w:style w:type="character" w:customStyle="1" w:styleId="Nagwek2Znak">
    <w:name w:val="Nagłówek 2 Znak"/>
    <w:basedOn w:val="Domylnaczcionkaakapitu"/>
    <w:link w:val="Nagwek2"/>
    <w:uiPriority w:val="99"/>
    <w:locked/>
    <w:rsid w:val="007064E6"/>
    <w:rPr>
      <w:sz w:val="24"/>
      <w:szCs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Calibri"/>
      <w:b/>
      <w:bCs/>
    </w:rPr>
  </w:style>
  <w:style w:type="character" w:customStyle="1" w:styleId="Nagwek7Znak">
    <w:name w:val="Nagłówek 7 Znak"/>
    <w:basedOn w:val="Domylnaczcionkaakapitu"/>
    <w:link w:val="Nagwek7"/>
    <w:uiPriority w:val="99"/>
    <w:semiHidden/>
    <w:locked/>
    <w:rsid w:val="009F734B"/>
    <w:rPr>
      <w:rFonts w:ascii="Calibri" w:hAnsi="Calibri" w:cs="Calibri"/>
      <w:sz w:val="24"/>
      <w:szCs w:val="24"/>
    </w:rPr>
  </w:style>
  <w:style w:type="character" w:customStyle="1" w:styleId="Nagwek8Znak">
    <w:name w:val="Nagłówek 8 Znak"/>
    <w:basedOn w:val="Domylnaczcionkaakapitu"/>
    <w:link w:val="Nagwek8"/>
    <w:uiPriority w:val="99"/>
    <w:locked/>
    <w:rsid w:val="009F734B"/>
    <w:rPr>
      <w:rFonts w:ascii="Arial" w:hAnsi="Arial" w:cs="Arial"/>
      <w:sz w:val="24"/>
      <w:szCs w:val="24"/>
    </w:rPr>
  </w:style>
  <w:style w:type="character" w:customStyle="1" w:styleId="Nagwek9Znak">
    <w:name w:val="Nagłówek 9 Znak"/>
    <w:basedOn w:val="Domylnaczcionkaakapitu"/>
    <w:link w:val="Nagwek9"/>
    <w:uiPriority w:val="99"/>
    <w:semiHidden/>
    <w:locked/>
    <w:rsid w:val="009F734B"/>
    <w:rPr>
      <w:rFonts w:ascii="Cambria" w:hAnsi="Cambria" w:cs="Cambria"/>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cs="Arial"/>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uiPriority w:val="99"/>
    <w:locked/>
    <w:rsid w:val="009D5EDE"/>
    <w:rPr>
      <w:rFonts w:ascii="Arial" w:hAnsi="Arial" w:cs="Arial"/>
      <w:sz w:val="24"/>
      <w:szCs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9F734B"/>
    <w:rPr>
      <w:sz w:val="24"/>
      <w:szCs w:val="24"/>
    </w:rPr>
  </w:style>
  <w:style w:type="paragraph" w:styleId="Tekstpodstawowywcity">
    <w:name w:val="Body Text Indent"/>
    <w:basedOn w:val="Normalny"/>
    <w:link w:val="TekstpodstawowywcityZnak"/>
    <w:uiPriority w:val="99"/>
    <w:rsid w:val="007C6AAE"/>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7064E6"/>
    <w:rPr>
      <w:sz w:val="32"/>
      <w:szCs w:val="32"/>
      <w:lang w:val="pl-PL" w:eastAsia="pl-PL"/>
    </w:rPr>
  </w:style>
  <w:style w:type="character" w:customStyle="1" w:styleId="tekstdokbold">
    <w:name w:val="tekst dok. bold"/>
    <w:rsid w:val="007C6AAE"/>
    <w:rPr>
      <w:b/>
      <w:bCs/>
    </w:rPr>
  </w:style>
  <w:style w:type="paragraph" w:customStyle="1" w:styleId="tekstdokumentu">
    <w:name w:val="tekst dokumentu"/>
    <w:basedOn w:val="Normalny"/>
    <w:autoRedefine/>
    <w:uiPriority w:val="99"/>
    <w:rsid w:val="009E2D83"/>
    <w:rPr>
      <w:rFonts w:ascii="Tahoma" w:hAnsi="Tahoma" w:cs="Tahoma"/>
      <w:b/>
      <w:b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bCs/>
      <w:color w:val="FF00FF"/>
    </w:rPr>
  </w:style>
  <w:style w:type="paragraph" w:customStyle="1" w:styleId="rozdzia">
    <w:name w:val="rozdział"/>
    <w:basedOn w:val="Normalny"/>
    <w:autoRedefine/>
    <w:uiPriority w:val="99"/>
    <w:rsid w:val="00761E15"/>
    <w:pPr>
      <w:tabs>
        <w:tab w:val="left" w:pos="0"/>
      </w:tabs>
      <w:jc w:val="both"/>
    </w:pPr>
    <w:rPr>
      <w:rFonts w:ascii="Tahoma" w:hAnsi="Tahoma" w:cs="Tahoma"/>
      <w:b/>
      <w:bCs/>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locked/>
    <w:rsid w:val="009F734B"/>
    <w:rPr>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i/>
      <w:iCs/>
      <w:sz w:val="24"/>
      <w:szCs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semiHidden/>
    <w:locked/>
    <w:rsid w:val="009F734B"/>
    <w:rPr>
      <w:sz w:val="16"/>
      <w:szCs w:val="16"/>
    </w:rPr>
  </w:style>
  <w:style w:type="paragraph" w:styleId="Zwykytekst">
    <w:name w:val="Plain Text"/>
    <w:basedOn w:val="Normalny"/>
    <w:link w:val="ZwykytekstZnak"/>
    <w:uiPriority w:val="99"/>
    <w:rsid w:val="007C6AAE"/>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74763E"/>
    <w:rPr>
      <w:rFonts w:ascii="Courier New" w:hAnsi="Courier New" w:cs="Courier New"/>
      <w:lang w:val="pl-PL" w:eastAsia="pl-PL"/>
    </w:rPr>
  </w:style>
  <w:style w:type="character" w:styleId="Numerstrony">
    <w:name w:val="page number"/>
    <w:basedOn w:val="Domylnaczcionkaakapitu"/>
    <w:uiPriority w:val="99"/>
    <w:rsid w:val="007C6AAE"/>
  </w:style>
  <w:style w:type="paragraph" w:styleId="Tytu0">
    <w:name w:val="Title"/>
    <w:basedOn w:val="Normalny"/>
    <w:link w:val="TytuZnak"/>
    <w:uiPriority w:val="99"/>
    <w:qFormat/>
    <w:rsid w:val="007C6AAE"/>
    <w:pPr>
      <w:jc w:val="center"/>
    </w:pPr>
    <w:rPr>
      <w:sz w:val="28"/>
      <w:szCs w:val="28"/>
    </w:rPr>
  </w:style>
  <w:style w:type="character" w:customStyle="1" w:styleId="TytuZnak">
    <w:name w:val="Tytuł Znak"/>
    <w:basedOn w:val="Domylnaczcionkaakapitu"/>
    <w:link w:val="Tytu0"/>
    <w:uiPriority w:val="99"/>
    <w:locked/>
    <w:rsid w:val="00C20B6F"/>
    <w:rPr>
      <w:sz w:val="24"/>
      <w:szCs w:val="24"/>
      <w:lang w:val="pl-PL" w:eastAsia="pl-PL"/>
    </w:rPr>
  </w:style>
  <w:style w:type="character" w:styleId="Pogrubienie">
    <w:name w:val="Strong"/>
    <w:basedOn w:val="Domylnaczcionkaakapitu"/>
    <w:uiPriority w:val="99"/>
    <w:qFormat/>
    <w:rsid w:val="007C6AAE"/>
    <w:rPr>
      <w:b/>
      <w:bCs/>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vertAlign w:val="superscript"/>
    </w:rPr>
  </w:style>
  <w:style w:type="paragraph" w:styleId="Lista">
    <w:name w:val="List"/>
    <w:basedOn w:val="Normalny"/>
    <w:uiPriority w:val="99"/>
    <w:rsid w:val="007C6AAE"/>
    <w:pPr>
      <w:ind w:left="283" w:hanging="283"/>
    </w:pPr>
    <w:rPr>
      <w:rFonts w:ascii="Arial" w:hAnsi="Arial" w:cs="Arial"/>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ny"/>
    <w:uiPriority w:val="99"/>
    <w:rsid w:val="007C6AAE"/>
    <w:pPr>
      <w:spacing w:before="120" w:after="120"/>
      <w:jc w:val="both"/>
    </w:pPr>
    <w:rPr>
      <w:rFonts w:ascii="Optima" w:hAnsi="Optima" w:cs="Optima"/>
      <w:sz w:val="22"/>
      <w:szCs w:val="22"/>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sz w:val="24"/>
      <w:szCs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sz w:val="2"/>
      <w:szCs w:val="2"/>
    </w:rPr>
  </w:style>
  <w:style w:type="character" w:styleId="Hipercze">
    <w:name w:val="Hyperlink"/>
    <w:basedOn w:val="Domylnaczcionkaakapitu"/>
    <w:uiPriority w:val="99"/>
    <w:rsid w:val="00782B45"/>
    <w:rPr>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8"/>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sz w:val="16"/>
      <w:szCs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Cambria"/>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cs="Times New Roman"/>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Arial"/>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cs="Arial"/>
      <w:sz w:val="22"/>
      <w:szCs w:val="22"/>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szCs w:val="32"/>
      <w:lang w:val="pl-PL" w:eastAsia="pl-PL"/>
    </w:rPr>
  </w:style>
  <w:style w:type="paragraph" w:customStyle="1" w:styleId="mylnik">
    <w:name w:val="myślnik"/>
    <w:basedOn w:val="Normalny"/>
    <w:uiPriority w:val="99"/>
    <w:rsid w:val="00C45E08"/>
    <w:pPr>
      <w:numPr>
        <w:numId w:val="8"/>
      </w:numPr>
      <w:jc w:val="both"/>
    </w:pPr>
  </w:style>
  <w:style w:type="paragraph" w:customStyle="1" w:styleId="literowanie">
    <w:name w:val="literowanie"/>
    <w:basedOn w:val="Normalny"/>
    <w:uiPriority w:val="99"/>
    <w:rsid w:val="00C45E08"/>
    <w:pPr>
      <w:numPr>
        <w:numId w:val="7"/>
      </w:numPr>
      <w:jc w:val="both"/>
    </w:pPr>
  </w:style>
  <w:style w:type="paragraph" w:customStyle="1" w:styleId="literowanie4">
    <w:name w:val="literowanie 4"/>
    <w:basedOn w:val="Nagwek3"/>
    <w:uiPriority w:val="99"/>
    <w:rsid w:val="00C45E08"/>
    <w:pPr>
      <w:numPr>
        <w:numId w:val="5"/>
      </w:numPr>
      <w:jc w:val="both"/>
    </w:pPr>
    <w:rPr>
      <w:i w:val="0"/>
      <w:iCs w:val="0"/>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6"/>
      </w:numPr>
      <w:spacing w:before="120" w:after="120"/>
      <w:jc w:val="both"/>
      <w:outlineLvl w:val="2"/>
    </w:pPr>
    <w:rPr>
      <w:rFonts w:ascii="Arial" w:hAnsi="Arial" w:cs="Arial"/>
      <w:b/>
      <w:bCs/>
      <w:sz w:val="26"/>
      <w:szCs w:val="26"/>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szCs w:val="24"/>
      <w:lang w:val="pl-PL" w:eastAsia="pl-PL"/>
    </w:rPr>
  </w:style>
  <w:style w:type="character" w:customStyle="1" w:styleId="ZnakZnak9">
    <w:name w:val="Znak Znak9"/>
    <w:uiPriority w:val="99"/>
    <w:rsid w:val="00023FBD"/>
    <w:rPr>
      <w:sz w:val="32"/>
      <w:szCs w:val="32"/>
      <w:lang w:val="pl-PL" w:eastAsia="pl-PL"/>
    </w:rPr>
  </w:style>
  <w:style w:type="character" w:customStyle="1" w:styleId="ZnakZnak8">
    <w:name w:val="Znak Znak8"/>
    <w:uiPriority w:val="99"/>
    <w:rsid w:val="00023FBD"/>
    <w:rPr>
      <w:i/>
      <w:iCs/>
      <w:sz w:val="24"/>
      <w:szCs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szCs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szCs w:val="24"/>
      <w:lang w:val="pl-PL" w:eastAsia="pl-PL"/>
    </w:rPr>
  </w:style>
  <w:style w:type="character" w:customStyle="1" w:styleId="ZnakZnak">
    <w:name w:val="Znak Znak"/>
    <w:uiPriority w:val="99"/>
    <w:locked/>
    <w:rsid w:val="007E7DDF"/>
    <w:rPr>
      <w:sz w:val="24"/>
      <w:szCs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qFormat/>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ny"/>
    <w:uiPriority w:val="99"/>
    <w:rsid w:val="004E3C81"/>
    <w:pPr>
      <w:ind w:left="720"/>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uiPriority w:val="99"/>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ny"/>
    <w:uiPriority w:val="99"/>
    <w:rsid w:val="00B23B08"/>
  </w:style>
  <w:style w:type="paragraph" w:customStyle="1" w:styleId="Znak1ZnakZnakZnakZnakZnakZnakZnakZnakZnakZnak1">
    <w:name w:val="Znak1 Znak Znak Znak Znak Znak Znak Znak Znak Znak Znak1"/>
    <w:basedOn w:val="Normalny"/>
    <w:uiPriority w:val="99"/>
    <w:rsid w:val="00943140"/>
  </w:style>
  <w:style w:type="paragraph" w:customStyle="1" w:styleId="Znak1ZnakZnakZnakZnakZnakZnakZnakZnakZnakZnak2">
    <w:name w:val="Znak1 Znak Znak Znak Znak Znak Znak Znak Znak Znak Znak2"/>
    <w:basedOn w:val="Normalny"/>
    <w:uiPriority w:val="99"/>
    <w:rsid w:val="00743884"/>
  </w:style>
  <w:style w:type="paragraph" w:customStyle="1" w:styleId="Znak1ZnakZnakZnakZnakZnakZnakZnakZnakZnakZnak3">
    <w:name w:val="Znak1 Znak Znak Znak Znak Znak Znak Znak Znak Znak Znak3"/>
    <w:basedOn w:val="Normalny"/>
    <w:uiPriority w:val="99"/>
    <w:rsid w:val="006D71A6"/>
  </w:style>
  <w:style w:type="paragraph" w:customStyle="1" w:styleId="Akapitzlist2">
    <w:name w:val="Akapit z listą2"/>
    <w:basedOn w:val="Normalny"/>
    <w:uiPriority w:val="99"/>
    <w:rsid w:val="00FD03A3"/>
    <w:pPr>
      <w:spacing w:after="160" w:line="259"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locked/>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omylnaczcionkaakapitu"/>
    <w:uiPriority w:val="99"/>
    <w:semiHidden/>
    <w:locked/>
    <w:rsid w:val="00B61DD9"/>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C205CE"/>
    <w:rPr>
      <w:rFonts w:ascii="Courier New" w:hAnsi="Courier New" w:cs="Courier New"/>
      <w:lang w:val="pl-PL" w:eastAsia="pl-PL"/>
    </w:rPr>
  </w:style>
  <w:style w:type="paragraph" w:customStyle="1" w:styleId="Bezodstpw1">
    <w:name w:val="Bez odstępów1"/>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ny"/>
    <w:uiPriority w:val="99"/>
    <w:rsid w:val="00C205CE"/>
  </w:style>
  <w:style w:type="character" w:styleId="UyteHipercze">
    <w:name w:val="FollowedHyperlink"/>
    <w:basedOn w:val="Domylnaczcionkaakapitu"/>
    <w:uiPriority w:val="99"/>
    <w:semiHidden/>
    <w:unhideWhenUsed/>
    <w:locked/>
    <w:rsid w:val="00FA6D81"/>
    <w:rPr>
      <w:color w:val="800080" w:themeColor="followedHyperlink"/>
      <w:u w:val="single"/>
    </w:rPr>
  </w:style>
  <w:style w:type="paragraph" w:customStyle="1" w:styleId="Standard">
    <w:name w:val="Standard"/>
    <w:rsid w:val="000430D5"/>
    <w:pPr>
      <w:widowControl w:val="0"/>
      <w:autoSpaceDE w:val="0"/>
      <w:autoSpaceDN w:val="0"/>
      <w:adjustRightInd w:val="0"/>
    </w:pPr>
  </w:style>
  <w:style w:type="character" w:styleId="Tekstzastpczy">
    <w:name w:val="Placeholder Text"/>
    <w:basedOn w:val="Domylnaczcionkaakapitu"/>
    <w:uiPriority w:val="99"/>
    <w:semiHidden/>
    <w:rsid w:val="0018369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0813"/>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bCs/>
      <w:sz w:val="25"/>
      <w:szCs w:val="25"/>
    </w:rPr>
  </w:style>
  <w:style w:type="paragraph" w:styleId="Nagwek2">
    <w:name w:val="heading 2"/>
    <w:basedOn w:val="Normalny"/>
    <w:next w:val="Normalny"/>
    <w:link w:val="Nagwek2Znak"/>
    <w:uiPriority w:val="99"/>
    <w:qFormat/>
    <w:rsid w:val="007C6AAE"/>
    <w:pPr>
      <w:keepNext/>
      <w:jc w:val="both"/>
      <w:outlineLvl w:val="1"/>
    </w:p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cs="Arial"/>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Cambria"/>
      <w:b/>
      <w:bCs/>
      <w:kern w:val="32"/>
      <w:sz w:val="32"/>
      <w:szCs w:val="32"/>
    </w:rPr>
  </w:style>
  <w:style w:type="character" w:customStyle="1" w:styleId="Nagwek2Znak">
    <w:name w:val="Nagłówek 2 Znak"/>
    <w:basedOn w:val="Domylnaczcionkaakapitu"/>
    <w:link w:val="Nagwek2"/>
    <w:uiPriority w:val="99"/>
    <w:locked/>
    <w:rsid w:val="007064E6"/>
    <w:rPr>
      <w:sz w:val="24"/>
      <w:szCs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Calibri"/>
      <w:b/>
      <w:bCs/>
    </w:rPr>
  </w:style>
  <w:style w:type="character" w:customStyle="1" w:styleId="Nagwek7Znak">
    <w:name w:val="Nagłówek 7 Znak"/>
    <w:basedOn w:val="Domylnaczcionkaakapitu"/>
    <w:link w:val="Nagwek7"/>
    <w:uiPriority w:val="99"/>
    <w:semiHidden/>
    <w:locked/>
    <w:rsid w:val="009F734B"/>
    <w:rPr>
      <w:rFonts w:ascii="Calibri" w:hAnsi="Calibri" w:cs="Calibri"/>
      <w:sz w:val="24"/>
      <w:szCs w:val="24"/>
    </w:rPr>
  </w:style>
  <w:style w:type="character" w:customStyle="1" w:styleId="Nagwek8Znak">
    <w:name w:val="Nagłówek 8 Znak"/>
    <w:basedOn w:val="Domylnaczcionkaakapitu"/>
    <w:link w:val="Nagwek8"/>
    <w:uiPriority w:val="99"/>
    <w:locked/>
    <w:rsid w:val="009F734B"/>
    <w:rPr>
      <w:rFonts w:ascii="Arial" w:hAnsi="Arial" w:cs="Arial"/>
      <w:sz w:val="24"/>
      <w:szCs w:val="24"/>
    </w:rPr>
  </w:style>
  <w:style w:type="character" w:customStyle="1" w:styleId="Nagwek9Znak">
    <w:name w:val="Nagłówek 9 Znak"/>
    <w:basedOn w:val="Domylnaczcionkaakapitu"/>
    <w:link w:val="Nagwek9"/>
    <w:uiPriority w:val="99"/>
    <w:semiHidden/>
    <w:locked/>
    <w:rsid w:val="009F734B"/>
    <w:rPr>
      <w:rFonts w:ascii="Cambria" w:hAnsi="Cambria" w:cs="Cambria"/>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cs="Arial"/>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uiPriority w:val="99"/>
    <w:locked/>
    <w:rsid w:val="009D5EDE"/>
    <w:rPr>
      <w:rFonts w:ascii="Arial" w:hAnsi="Arial" w:cs="Arial"/>
      <w:sz w:val="24"/>
      <w:szCs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9F734B"/>
    <w:rPr>
      <w:sz w:val="24"/>
      <w:szCs w:val="24"/>
    </w:rPr>
  </w:style>
  <w:style w:type="paragraph" w:styleId="Tekstpodstawowywcity">
    <w:name w:val="Body Text Indent"/>
    <w:basedOn w:val="Normalny"/>
    <w:link w:val="TekstpodstawowywcityZnak"/>
    <w:uiPriority w:val="99"/>
    <w:rsid w:val="007C6AAE"/>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7064E6"/>
    <w:rPr>
      <w:sz w:val="32"/>
      <w:szCs w:val="32"/>
      <w:lang w:val="pl-PL" w:eastAsia="pl-PL"/>
    </w:rPr>
  </w:style>
  <w:style w:type="character" w:customStyle="1" w:styleId="tekstdokbold">
    <w:name w:val="tekst dok. bold"/>
    <w:rsid w:val="007C6AAE"/>
    <w:rPr>
      <w:b/>
      <w:bCs/>
    </w:rPr>
  </w:style>
  <w:style w:type="paragraph" w:customStyle="1" w:styleId="tekstdokumentu">
    <w:name w:val="tekst dokumentu"/>
    <w:basedOn w:val="Normalny"/>
    <w:autoRedefine/>
    <w:uiPriority w:val="99"/>
    <w:rsid w:val="009E2D83"/>
    <w:rPr>
      <w:rFonts w:ascii="Tahoma" w:hAnsi="Tahoma" w:cs="Tahoma"/>
      <w:b/>
      <w:b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bCs/>
      <w:color w:val="FF00FF"/>
    </w:rPr>
  </w:style>
  <w:style w:type="paragraph" w:customStyle="1" w:styleId="rozdzia">
    <w:name w:val="rozdział"/>
    <w:basedOn w:val="Normalny"/>
    <w:autoRedefine/>
    <w:uiPriority w:val="99"/>
    <w:rsid w:val="00761E15"/>
    <w:pPr>
      <w:tabs>
        <w:tab w:val="left" w:pos="0"/>
      </w:tabs>
      <w:jc w:val="both"/>
    </w:pPr>
    <w:rPr>
      <w:rFonts w:ascii="Tahoma" w:hAnsi="Tahoma" w:cs="Tahoma"/>
      <w:b/>
      <w:bCs/>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locked/>
    <w:rsid w:val="009F734B"/>
    <w:rPr>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i/>
      <w:iCs/>
      <w:sz w:val="24"/>
      <w:szCs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semiHidden/>
    <w:locked/>
    <w:rsid w:val="009F734B"/>
    <w:rPr>
      <w:sz w:val="16"/>
      <w:szCs w:val="16"/>
    </w:rPr>
  </w:style>
  <w:style w:type="paragraph" w:styleId="Zwykytekst">
    <w:name w:val="Plain Text"/>
    <w:basedOn w:val="Normalny"/>
    <w:link w:val="ZwykytekstZnak"/>
    <w:uiPriority w:val="99"/>
    <w:rsid w:val="007C6AAE"/>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74763E"/>
    <w:rPr>
      <w:rFonts w:ascii="Courier New" w:hAnsi="Courier New" w:cs="Courier New"/>
      <w:lang w:val="pl-PL" w:eastAsia="pl-PL"/>
    </w:rPr>
  </w:style>
  <w:style w:type="character" w:styleId="Numerstrony">
    <w:name w:val="page number"/>
    <w:basedOn w:val="Domylnaczcionkaakapitu"/>
    <w:uiPriority w:val="99"/>
    <w:rsid w:val="007C6AAE"/>
  </w:style>
  <w:style w:type="paragraph" w:styleId="Tytu0">
    <w:name w:val="Title"/>
    <w:basedOn w:val="Normalny"/>
    <w:link w:val="TytuZnak"/>
    <w:uiPriority w:val="99"/>
    <w:qFormat/>
    <w:rsid w:val="007C6AAE"/>
    <w:pPr>
      <w:jc w:val="center"/>
    </w:pPr>
    <w:rPr>
      <w:sz w:val="28"/>
      <w:szCs w:val="28"/>
    </w:rPr>
  </w:style>
  <w:style w:type="character" w:customStyle="1" w:styleId="TytuZnak">
    <w:name w:val="Tytuł Znak"/>
    <w:basedOn w:val="Domylnaczcionkaakapitu"/>
    <w:link w:val="Tytu0"/>
    <w:uiPriority w:val="99"/>
    <w:locked/>
    <w:rsid w:val="00C20B6F"/>
    <w:rPr>
      <w:sz w:val="24"/>
      <w:szCs w:val="24"/>
      <w:lang w:val="pl-PL" w:eastAsia="pl-PL"/>
    </w:rPr>
  </w:style>
  <w:style w:type="character" w:styleId="Pogrubienie">
    <w:name w:val="Strong"/>
    <w:basedOn w:val="Domylnaczcionkaakapitu"/>
    <w:uiPriority w:val="99"/>
    <w:qFormat/>
    <w:rsid w:val="007C6AAE"/>
    <w:rPr>
      <w:b/>
      <w:bCs/>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vertAlign w:val="superscript"/>
    </w:rPr>
  </w:style>
  <w:style w:type="paragraph" w:styleId="Lista">
    <w:name w:val="List"/>
    <w:basedOn w:val="Normalny"/>
    <w:uiPriority w:val="99"/>
    <w:rsid w:val="007C6AAE"/>
    <w:pPr>
      <w:ind w:left="283" w:hanging="283"/>
    </w:pPr>
    <w:rPr>
      <w:rFonts w:ascii="Arial" w:hAnsi="Arial" w:cs="Arial"/>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ny"/>
    <w:uiPriority w:val="99"/>
    <w:rsid w:val="007C6AAE"/>
    <w:pPr>
      <w:spacing w:before="120" w:after="120"/>
      <w:jc w:val="both"/>
    </w:pPr>
    <w:rPr>
      <w:rFonts w:ascii="Optima" w:hAnsi="Optima" w:cs="Optima"/>
      <w:sz w:val="22"/>
      <w:szCs w:val="22"/>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sz w:val="24"/>
      <w:szCs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sz w:val="2"/>
      <w:szCs w:val="2"/>
    </w:rPr>
  </w:style>
  <w:style w:type="character" w:styleId="Hipercze">
    <w:name w:val="Hyperlink"/>
    <w:basedOn w:val="Domylnaczcionkaakapitu"/>
    <w:uiPriority w:val="99"/>
    <w:rsid w:val="00782B45"/>
    <w:rPr>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8"/>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sz w:val="16"/>
      <w:szCs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Cambria"/>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cs="Times New Roman"/>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Arial"/>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cs="Arial"/>
      <w:sz w:val="22"/>
      <w:szCs w:val="22"/>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szCs w:val="32"/>
      <w:lang w:val="pl-PL" w:eastAsia="pl-PL"/>
    </w:rPr>
  </w:style>
  <w:style w:type="paragraph" w:customStyle="1" w:styleId="mylnik">
    <w:name w:val="myślnik"/>
    <w:basedOn w:val="Normalny"/>
    <w:uiPriority w:val="99"/>
    <w:rsid w:val="00C45E08"/>
    <w:pPr>
      <w:numPr>
        <w:numId w:val="8"/>
      </w:numPr>
      <w:jc w:val="both"/>
    </w:pPr>
  </w:style>
  <w:style w:type="paragraph" w:customStyle="1" w:styleId="literowanie">
    <w:name w:val="literowanie"/>
    <w:basedOn w:val="Normalny"/>
    <w:uiPriority w:val="99"/>
    <w:rsid w:val="00C45E08"/>
    <w:pPr>
      <w:numPr>
        <w:numId w:val="7"/>
      </w:numPr>
      <w:jc w:val="both"/>
    </w:pPr>
  </w:style>
  <w:style w:type="paragraph" w:customStyle="1" w:styleId="literowanie4">
    <w:name w:val="literowanie 4"/>
    <w:basedOn w:val="Nagwek3"/>
    <w:uiPriority w:val="99"/>
    <w:rsid w:val="00C45E08"/>
    <w:pPr>
      <w:numPr>
        <w:numId w:val="5"/>
      </w:numPr>
      <w:jc w:val="both"/>
    </w:pPr>
    <w:rPr>
      <w:i w:val="0"/>
      <w:iCs w:val="0"/>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6"/>
      </w:numPr>
      <w:spacing w:before="120" w:after="120"/>
      <w:jc w:val="both"/>
      <w:outlineLvl w:val="2"/>
    </w:pPr>
    <w:rPr>
      <w:rFonts w:ascii="Arial" w:hAnsi="Arial" w:cs="Arial"/>
      <w:b/>
      <w:bCs/>
      <w:sz w:val="26"/>
      <w:szCs w:val="26"/>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szCs w:val="24"/>
      <w:lang w:val="pl-PL" w:eastAsia="pl-PL"/>
    </w:rPr>
  </w:style>
  <w:style w:type="character" w:customStyle="1" w:styleId="ZnakZnak9">
    <w:name w:val="Znak Znak9"/>
    <w:uiPriority w:val="99"/>
    <w:rsid w:val="00023FBD"/>
    <w:rPr>
      <w:sz w:val="32"/>
      <w:szCs w:val="32"/>
      <w:lang w:val="pl-PL" w:eastAsia="pl-PL"/>
    </w:rPr>
  </w:style>
  <w:style w:type="character" w:customStyle="1" w:styleId="ZnakZnak8">
    <w:name w:val="Znak Znak8"/>
    <w:uiPriority w:val="99"/>
    <w:rsid w:val="00023FBD"/>
    <w:rPr>
      <w:i/>
      <w:iCs/>
      <w:sz w:val="24"/>
      <w:szCs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szCs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szCs w:val="24"/>
      <w:lang w:val="pl-PL" w:eastAsia="pl-PL"/>
    </w:rPr>
  </w:style>
  <w:style w:type="character" w:customStyle="1" w:styleId="ZnakZnak">
    <w:name w:val="Znak Znak"/>
    <w:uiPriority w:val="99"/>
    <w:locked/>
    <w:rsid w:val="007E7DDF"/>
    <w:rPr>
      <w:sz w:val="24"/>
      <w:szCs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qFormat/>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ny"/>
    <w:uiPriority w:val="99"/>
    <w:rsid w:val="004E3C81"/>
    <w:pPr>
      <w:ind w:left="720"/>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uiPriority w:val="99"/>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ny"/>
    <w:uiPriority w:val="99"/>
    <w:rsid w:val="00B23B08"/>
  </w:style>
  <w:style w:type="paragraph" w:customStyle="1" w:styleId="Znak1ZnakZnakZnakZnakZnakZnakZnakZnakZnakZnak1">
    <w:name w:val="Znak1 Znak Znak Znak Znak Znak Znak Znak Znak Znak Znak1"/>
    <w:basedOn w:val="Normalny"/>
    <w:uiPriority w:val="99"/>
    <w:rsid w:val="00943140"/>
  </w:style>
  <w:style w:type="paragraph" w:customStyle="1" w:styleId="Znak1ZnakZnakZnakZnakZnakZnakZnakZnakZnakZnak2">
    <w:name w:val="Znak1 Znak Znak Znak Znak Znak Znak Znak Znak Znak Znak2"/>
    <w:basedOn w:val="Normalny"/>
    <w:uiPriority w:val="99"/>
    <w:rsid w:val="00743884"/>
  </w:style>
  <w:style w:type="paragraph" w:customStyle="1" w:styleId="Znak1ZnakZnakZnakZnakZnakZnakZnakZnakZnakZnak3">
    <w:name w:val="Znak1 Znak Znak Znak Znak Znak Znak Znak Znak Znak Znak3"/>
    <w:basedOn w:val="Normalny"/>
    <w:uiPriority w:val="99"/>
    <w:rsid w:val="006D71A6"/>
  </w:style>
  <w:style w:type="paragraph" w:customStyle="1" w:styleId="Akapitzlist2">
    <w:name w:val="Akapit z listą2"/>
    <w:basedOn w:val="Normalny"/>
    <w:uiPriority w:val="99"/>
    <w:rsid w:val="00FD03A3"/>
    <w:pPr>
      <w:spacing w:after="160" w:line="259"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locked/>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omylnaczcionkaakapitu"/>
    <w:uiPriority w:val="99"/>
    <w:semiHidden/>
    <w:locked/>
    <w:rsid w:val="00B61DD9"/>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C205CE"/>
    <w:rPr>
      <w:rFonts w:ascii="Courier New" w:hAnsi="Courier New" w:cs="Courier New"/>
      <w:lang w:val="pl-PL" w:eastAsia="pl-PL"/>
    </w:rPr>
  </w:style>
  <w:style w:type="paragraph" w:customStyle="1" w:styleId="Bezodstpw1">
    <w:name w:val="Bez odstępów1"/>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ny"/>
    <w:uiPriority w:val="99"/>
    <w:rsid w:val="00C205CE"/>
  </w:style>
  <w:style w:type="character" w:styleId="UyteHipercze">
    <w:name w:val="FollowedHyperlink"/>
    <w:basedOn w:val="Domylnaczcionkaakapitu"/>
    <w:uiPriority w:val="99"/>
    <w:semiHidden/>
    <w:unhideWhenUsed/>
    <w:locked/>
    <w:rsid w:val="00FA6D81"/>
    <w:rPr>
      <w:color w:val="800080" w:themeColor="followedHyperlink"/>
      <w:u w:val="single"/>
    </w:rPr>
  </w:style>
  <w:style w:type="paragraph" w:customStyle="1" w:styleId="Standard">
    <w:name w:val="Standard"/>
    <w:rsid w:val="000430D5"/>
    <w:pPr>
      <w:widowControl w:val="0"/>
      <w:autoSpaceDE w:val="0"/>
      <w:autoSpaceDN w:val="0"/>
      <w:adjustRightInd w:val="0"/>
    </w:pPr>
  </w:style>
  <w:style w:type="character" w:styleId="Tekstzastpczy">
    <w:name w:val="Placeholder Text"/>
    <w:basedOn w:val="Domylnaczcionkaakapitu"/>
    <w:uiPriority w:val="99"/>
    <w:semiHidden/>
    <w:rsid w:val="001836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886971">
      <w:marLeft w:val="0"/>
      <w:marRight w:val="0"/>
      <w:marTop w:val="0"/>
      <w:marBottom w:val="0"/>
      <w:divBdr>
        <w:top w:val="none" w:sz="0" w:space="0" w:color="auto"/>
        <w:left w:val="none" w:sz="0" w:space="0" w:color="auto"/>
        <w:bottom w:val="none" w:sz="0" w:space="0" w:color="auto"/>
        <w:right w:val="none" w:sz="0" w:space="0" w:color="auto"/>
      </w:divBdr>
    </w:div>
    <w:div w:id="1503886972">
      <w:marLeft w:val="0"/>
      <w:marRight w:val="0"/>
      <w:marTop w:val="0"/>
      <w:marBottom w:val="0"/>
      <w:divBdr>
        <w:top w:val="none" w:sz="0" w:space="0" w:color="auto"/>
        <w:left w:val="none" w:sz="0" w:space="0" w:color="auto"/>
        <w:bottom w:val="none" w:sz="0" w:space="0" w:color="auto"/>
        <w:right w:val="none" w:sz="0" w:space="0" w:color="auto"/>
      </w:divBdr>
    </w:div>
    <w:div w:id="1503886973">
      <w:marLeft w:val="0"/>
      <w:marRight w:val="0"/>
      <w:marTop w:val="0"/>
      <w:marBottom w:val="0"/>
      <w:divBdr>
        <w:top w:val="none" w:sz="0" w:space="0" w:color="auto"/>
        <w:left w:val="none" w:sz="0" w:space="0" w:color="auto"/>
        <w:bottom w:val="none" w:sz="0" w:space="0" w:color="auto"/>
        <w:right w:val="none" w:sz="0" w:space="0" w:color="auto"/>
      </w:divBdr>
    </w:div>
    <w:div w:id="1503886974">
      <w:marLeft w:val="0"/>
      <w:marRight w:val="0"/>
      <w:marTop w:val="0"/>
      <w:marBottom w:val="0"/>
      <w:divBdr>
        <w:top w:val="none" w:sz="0" w:space="0" w:color="auto"/>
        <w:left w:val="none" w:sz="0" w:space="0" w:color="auto"/>
        <w:bottom w:val="none" w:sz="0" w:space="0" w:color="auto"/>
        <w:right w:val="none" w:sz="0" w:space="0" w:color="auto"/>
      </w:divBdr>
    </w:div>
    <w:div w:id="1503886975">
      <w:marLeft w:val="0"/>
      <w:marRight w:val="0"/>
      <w:marTop w:val="0"/>
      <w:marBottom w:val="0"/>
      <w:divBdr>
        <w:top w:val="none" w:sz="0" w:space="0" w:color="auto"/>
        <w:left w:val="none" w:sz="0" w:space="0" w:color="auto"/>
        <w:bottom w:val="none" w:sz="0" w:space="0" w:color="auto"/>
        <w:right w:val="none" w:sz="0" w:space="0" w:color="auto"/>
      </w:divBdr>
    </w:div>
    <w:div w:id="1503886976">
      <w:marLeft w:val="0"/>
      <w:marRight w:val="0"/>
      <w:marTop w:val="0"/>
      <w:marBottom w:val="0"/>
      <w:divBdr>
        <w:top w:val="none" w:sz="0" w:space="0" w:color="auto"/>
        <w:left w:val="none" w:sz="0" w:space="0" w:color="auto"/>
        <w:bottom w:val="none" w:sz="0" w:space="0" w:color="auto"/>
        <w:right w:val="none" w:sz="0" w:space="0" w:color="auto"/>
      </w:divBdr>
    </w:div>
    <w:div w:id="1503886977">
      <w:marLeft w:val="0"/>
      <w:marRight w:val="0"/>
      <w:marTop w:val="0"/>
      <w:marBottom w:val="0"/>
      <w:divBdr>
        <w:top w:val="none" w:sz="0" w:space="0" w:color="auto"/>
        <w:left w:val="none" w:sz="0" w:space="0" w:color="auto"/>
        <w:bottom w:val="none" w:sz="0" w:space="0" w:color="auto"/>
        <w:right w:val="none" w:sz="0" w:space="0" w:color="auto"/>
      </w:divBdr>
    </w:div>
    <w:div w:id="1503886978">
      <w:marLeft w:val="0"/>
      <w:marRight w:val="0"/>
      <w:marTop w:val="0"/>
      <w:marBottom w:val="0"/>
      <w:divBdr>
        <w:top w:val="none" w:sz="0" w:space="0" w:color="auto"/>
        <w:left w:val="none" w:sz="0" w:space="0" w:color="auto"/>
        <w:bottom w:val="none" w:sz="0" w:space="0" w:color="auto"/>
        <w:right w:val="none" w:sz="0" w:space="0" w:color="auto"/>
      </w:divBdr>
    </w:div>
    <w:div w:id="1503886979">
      <w:marLeft w:val="0"/>
      <w:marRight w:val="0"/>
      <w:marTop w:val="0"/>
      <w:marBottom w:val="0"/>
      <w:divBdr>
        <w:top w:val="none" w:sz="0" w:space="0" w:color="auto"/>
        <w:left w:val="none" w:sz="0" w:space="0" w:color="auto"/>
        <w:bottom w:val="none" w:sz="0" w:space="0" w:color="auto"/>
        <w:right w:val="none" w:sz="0" w:space="0" w:color="auto"/>
      </w:divBdr>
    </w:div>
    <w:div w:id="1503886980">
      <w:marLeft w:val="0"/>
      <w:marRight w:val="0"/>
      <w:marTop w:val="0"/>
      <w:marBottom w:val="0"/>
      <w:divBdr>
        <w:top w:val="none" w:sz="0" w:space="0" w:color="auto"/>
        <w:left w:val="none" w:sz="0" w:space="0" w:color="auto"/>
        <w:bottom w:val="none" w:sz="0" w:space="0" w:color="auto"/>
        <w:right w:val="none" w:sz="0" w:space="0" w:color="auto"/>
      </w:divBdr>
    </w:div>
    <w:div w:id="1503886981">
      <w:marLeft w:val="0"/>
      <w:marRight w:val="0"/>
      <w:marTop w:val="0"/>
      <w:marBottom w:val="0"/>
      <w:divBdr>
        <w:top w:val="none" w:sz="0" w:space="0" w:color="auto"/>
        <w:left w:val="none" w:sz="0" w:space="0" w:color="auto"/>
        <w:bottom w:val="none" w:sz="0" w:space="0" w:color="auto"/>
        <w:right w:val="none" w:sz="0" w:space="0" w:color="auto"/>
      </w:divBdr>
    </w:div>
    <w:div w:id="1503886982">
      <w:marLeft w:val="0"/>
      <w:marRight w:val="0"/>
      <w:marTop w:val="0"/>
      <w:marBottom w:val="0"/>
      <w:divBdr>
        <w:top w:val="none" w:sz="0" w:space="0" w:color="auto"/>
        <w:left w:val="none" w:sz="0" w:space="0" w:color="auto"/>
        <w:bottom w:val="none" w:sz="0" w:space="0" w:color="auto"/>
        <w:right w:val="none" w:sz="0" w:space="0" w:color="auto"/>
      </w:divBdr>
    </w:div>
    <w:div w:id="1503886983">
      <w:marLeft w:val="0"/>
      <w:marRight w:val="0"/>
      <w:marTop w:val="0"/>
      <w:marBottom w:val="0"/>
      <w:divBdr>
        <w:top w:val="none" w:sz="0" w:space="0" w:color="auto"/>
        <w:left w:val="none" w:sz="0" w:space="0" w:color="auto"/>
        <w:bottom w:val="none" w:sz="0" w:space="0" w:color="auto"/>
        <w:right w:val="none" w:sz="0" w:space="0" w:color="auto"/>
      </w:divBdr>
    </w:div>
    <w:div w:id="1503886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C6221-C301-452B-BED9-F4A8C6DF7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683</Words>
  <Characters>4098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cp:lastModifiedBy>Marcin Szymański</cp:lastModifiedBy>
  <cp:revision>27</cp:revision>
  <cp:lastPrinted>2020-04-28T08:56:00Z</cp:lastPrinted>
  <dcterms:created xsi:type="dcterms:W3CDTF">2016-09-12T08:05:00Z</dcterms:created>
  <dcterms:modified xsi:type="dcterms:W3CDTF">2020-08-13T11:19:00Z</dcterms:modified>
</cp:coreProperties>
</file>