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6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color w:val="FF0000"/>
        </w:rPr>
      </w:pP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</w:rPr>
        <w:t>Oświadczenie o przynależności lub braku przynależności do tej samej grupy kapitałowej</w:t>
      </w:r>
      <w:r w:rsidRPr="00686BDE">
        <w:rPr>
          <w:rFonts w:ascii="Arial" w:hAnsi="Arial" w:cs="Arial"/>
          <w:b/>
          <w:bCs/>
        </w:rPr>
        <w:br/>
        <w:t xml:space="preserve">o której mowa w art. 24 ust. 1 pkt 23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>, Wykonawca przekazuje Zamawiającemu</w:t>
      </w:r>
      <w:r w:rsidRPr="00686BDE">
        <w:rPr>
          <w:rFonts w:ascii="Arial" w:hAnsi="Arial" w:cs="Arial"/>
          <w:b/>
          <w:bCs/>
        </w:rPr>
        <w:br/>
      </w:r>
      <w:r w:rsidRPr="00686BDE">
        <w:rPr>
          <w:rFonts w:ascii="Arial" w:hAnsi="Arial" w:cs="Arial"/>
          <w:b/>
          <w:bCs/>
          <w:u w:val="single"/>
        </w:rPr>
        <w:t>w terminie 3 dni od zamieszczenia na stronie internetowej informacji</w:t>
      </w:r>
      <w:r w:rsidRPr="00686BDE">
        <w:rPr>
          <w:rFonts w:ascii="Arial" w:hAnsi="Arial" w:cs="Arial"/>
          <w:b/>
          <w:bCs/>
        </w:rPr>
        <w:t>, o której mowa</w:t>
      </w:r>
      <w:r w:rsidRPr="00686BDE">
        <w:rPr>
          <w:rFonts w:ascii="Arial" w:hAnsi="Arial" w:cs="Arial"/>
          <w:b/>
          <w:bCs/>
        </w:rPr>
        <w:br/>
        <w:t xml:space="preserve">w art. 86 ust. 5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</w:p>
    <w:p w:rsidR="005413F7" w:rsidRPr="00686BDE" w:rsidRDefault="005413F7" w:rsidP="00E530AB">
      <w:pPr>
        <w:pStyle w:val="Zwykytekst"/>
        <w:ind w:left="6373" w:firstLine="709"/>
        <w:rPr>
          <w:rFonts w:ascii="Arial" w:hAnsi="Arial" w:cs="Arial"/>
          <w:b/>
          <w:bCs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94"/>
      </w:tblGrid>
      <w:tr w:rsidR="005413F7" w:rsidRPr="00686BDE">
        <w:tc>
          <w:tcPr>
            <w:tcW w:w="3434" w:type="dxa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A6A6A6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</w:t>
      </w:r>
    </w:p>
    <w:p w:rsidR="007527B9" w:rsidRPr="00686BDE" w:rsidRDefault="007527B9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822327" w:rsidP="007E44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Cs/>
          <w:sz w:val="20"/>
          <w:szCs w:val="20"/>
        </w:rPr>
        <w:t>W</w:t>
      </w:r>
      <w:r w:rsidR="005413F7" w:rsidRPr="00686BDE">
        <w:rPr>
          <w:rFonts w:ascii="Arial" w:hAnsi="Arial" w:cs="Arial"/>
          <w:sz w:val="20"/>
          <w:szCs w:val="20"/>
        </w:rPr>
        <w:t xml:space="preserve"> postępowaniu o udzielenie zamówienia na </w:t>
      </w:r>
      <w:r w:rsidR="004455B2">
        <w:rPr>
          <w:rFonts w:ascii="Arial" w:hAnsi="Arial" w:cs="Arial"/>
          <w:sz w:val="20"/>
          <w:szCs w:val="20"/>
        </w:rPr>
        <w:t xml:space="preserve">zadanie pn.: </w:t>
      </w:r>
      <w:r w:rsidR="005413F7" w:rsidRPr="00686BDE">
        <w:rPr>
          <w:rFonts w:ascii="Arial" w:hAnsi="Arial" w:cs="Arial"/>
          <w:bCs/>
          <w:sz w:val="20"/>
          <w:szCs w:val="20"/>
        </w:rPr>
        <w:t>„</w:t>
      </w:r>
      <w:r w:rsidR="00834E54" w:rsidRPr="007D0E0D">
        <w:rPr>
          <w:rFonts w:ascii="Arial" w:hAnsi="Arial" w:cs="Arial"/>
          <w:b/>
          <w:color w:val="002060"/>
          <w:sz w:val="20"/>
          <w:szCs w:val="20"/>
        </w:rPr>
        <w:t>Przebudowa drog</w:t>
      </w:r>
      <w:r w:rsidR="0028777F">
        <w:rPr>
          <w:rFonts w:ascii="Arial" w:hAnsi="Arial" w:cs="Arial"/>
          <w:b/>
          <w:color w:val="002060"/>
          <w:sz w:val="20"/>
          <w:szCs w:val="20"/>
        </w:rPr>
        <w:t>i gminnej nr 330313W Klwów-Głuszyna</w:t>
      </w:r>
      <w:r w:rsidR="005413F7"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oznaczenie sprawy </w:t>
      </w:r>
      <w:r w:rsidR="0028777F">
        <w:rPr>
          <w:rFonts w:ascii="Arial" w:hAnsi="Arial" w:cs="Arial"/>
          <w:b/>
          <w:color w:val="002060"/>
          <w:sz w:val="20"/>
          <w:szCs w:val="20"/>
        </w:rPr>
        <w:t>PJ.271.03</w:t>
      </w:r>
      <w:r w:rsidR="00834E54">
        <w:rPr>
          <w:rFonts w:ascii="Arial" w:hAnsi="Arial" w:cs="Arial"/>
          <w:b/>
          <w:color w:val="002060"/>
          <w:sz w:val="20"/>
          <w:szCs w:val="20"/>
        </w:rPr>
        <w:t>.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20</w:t>
      </w:r>
      <w:r w:rsidR="007A6F43">
        <w:rPr>
          <w:rFonts w:ascii="Arial" w:hAnsi="Arial" w:cs="Arial"/>
          <w:b/>
          <w:color w:val="002060"/>
          <w:sz w:val="20"/>
          <w:szCs w:val="20"/>
        </w:rPr>
        <w:t>20</w:t>
      </w:r>
      <w:r w:rsidR="005413F7" w:rsidRPr="00686BDE">
        <w:rPr>
          <w:rFonts w:ascii="Arial" w:hAnsi="Arial" w:cs="Arial"/>
          <w:sz w:val="20"/>
          <w:szCs w:val="20"/>
        </w:rPr>
        <w:t xml:space="preserve">, w związku z art. 24 ust. 11 ustawy z dnia 29 stycznia 2004 r. (Dz. U. z 2015r. poz. 2164 z </w:t>
      </w:r>
      <w:proofErr w:type="spellStart"/>
      <w:r w:rsidR="005413F7" w:rsidRPr="00686BDE">
        <w:rPr>
          <w:rFonts w:ascii="Arial" w:hAnsi="Arial" w:cs="Arial"/>
          <w:sz w:val="20"/>
          <w:szCs w:val="20"/>
        </w:rPr>
        <w:t>późn</w:t>
      </w:r>
      <w:proofErr w:type="spellEnd"/>
      <w:r w:rsidR="005413F7" w:rsidRPr="00686BDE">
        <w:rPr>
          <w:rFonts w:ascii="Arial" w:hAnsi="Arial" w:cs="Arial"/>
          <w:sz w:val="20"/>
          <w:szCs w:val="20"/>
        </w:rPr>
        <w:t>. zm.) Prawo zamówień publicznych, oświadczamy, że;</w:t>
      </w:r>
    </w:p>
    <w:p w:rsidR="005413F7" w:rsidRPr="00686BDE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1.</w:t>
      </w:r>
      <w:r w:rsidRPr="00686BDE">
        <w:rPr>
          <w:rFonts w:ascii="Arial" w:hAnsi="Arial" w:cs="Arial"/>
          <w:sz w:val="20"/>
          <w:szCs w:val="20"/>
        </w:rPr>
        <w:tab/>
        <w:t xml:space="preserve">nie należymy do tej samej grupy kapitałowej, co inni wykonawcy, którzy w </w:t>
      </w:r>
      <w:r w:rsidR="007F55B2">
        <w:rPr>
          <w:rFonts w:ascii="Arial" w:hAnsi="Arial" w:cs="Arial"/>
          <w:sz w:val="20"/>
          <w:szCs w:val="20"/>
        </w:rPr>
        <w:t>tym postępowaniu złożyli oferty</w:t>
      </w:r>
      <w:r w:rsidRPr="00686BDE">
        <w:rPr>
          <w:rFonts w:ascii="Arial" w:hAnsi="Arial" w:cs="Arial"/>
          <w:sz w:val="20"/>
          <w:szCs w:val="20"/>
        </w:rPr>
        <w:t>*</w:t>
      </w:r>
    </w:p>
    <w:p w:rsidR="00CD0E86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2.</w:t>
      </w:r>
      <w:r w:rsidRPr="00686BDE">
        <w:rPr>
          <w:rFonts w:ascii="Arial" w:hAnsi="Arial" w:cs="Arial"/>
          <w:sz w:val="20"/>
          <w:szCs w:val="20"/>
        </w:rPr>
        <w:tab/>
        <w:t>należymy do grupy kapitałowej co inni wykonawcy, którzy w ty</w:t>
      </w:r>
      <w:r w:rsidR="00CD0E86">
        <w:rPr>
          <w:rFonts w:ascii="Arial" w:hAnsi="Arial" w:cs="Arial"/>
          <w:sz w:val="20"/>
          <w:szCs w:val="20"/>
        </w:rPr>
        <w:t>m postępowaniu złożyli oferty i </w:t>
      </w:r>
      <w:r w:rsidRPr="00686BDE">
        <w:rPr>
          <w:rFonts w:ascii="Arial" w:hAnsi="Arial" w:cs="Arial"/>
          <w:sz w:val="20"/>
          <w:szCs w:val="20"/>
        </w:rPr>
        <w:t xml:space="preserve">przedstawiamy/nie przedstawiamy* następujące dowody, że powiązania z innymi wykonawcami nie prowadzą do zakłócenia konkurencji w postępowaniu o udzielenie zamówienia </w:t>
      </w:r>
      <w:r w:rsidR="00CD0E86">
        <w:rPr>
          <w:rFonts w:ascii="Arial" w:hAnsi="Arial" w:cs="Arial"/>
          <w:sz w:val="20"/>
          <w:szCs w:val="20"/>
        </w:rPr>
        <w:t xml:space="preserve">pn.: </w:t>
      </w:r>
    </w:p>
    <w:p w:rsidR="005413F7" w:rsidRPr="004455B2" w:rsidRDefault="00CD0E86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4455B2">
        <w:rPr>
          <w:rFonts w:ascii="Arial" w:hAnsi="Arial" w:cs="Arial"/>
          <w:sz w:val="20"/>
          <w:szCs w:val="20"/>
        </w:rPr>
        <w:tab/>
        <w:t>„</w:t>
      </w:r>
      <w:bookmarkStart w:id="0" w:name="_GoBack"/>
      <w:bookmarkEnd w:id="0"/>
      <w:r w:rsidR="0028777F" w:rsidRPr="007D0E0D">
        <w:rPr>
          <w:rFonts w:ascii="Arial" w:hAnsi="Arial" w:cs="Arial"/>
          <w:color w:val="002060"/>
          <w:sz w:val="20"/>
          <w:szCs w:val="20"/>
        </w:rPr>
        <w:t>Przebudowa drog</w:t>
      </w:r>
      <w:r w:rsidR="0028777F">
        <w:rPr>
          <w:rFonts w:ascii="Arial" w:hAnsi="Arial" w:cs="Arial"/>
          <w:b w:val="0"/>
          <w:color w:val="002060"/>
          <w:sz w:val="20"/>
          <w:szCs w:val="20"/>
        </w:rPr>
        <w:t xml:space="preserve">i </w:t>
      </w:r>
      <w:r w:rsidR="0028777F" w:rsidRPr="0028777F">
        <w:rPr>
          <w:rFonts w:ascii="Arial" w:hAnsi="Arial" w:cs="Arial"/>
          <w:color w:val="002060"/>
          <w:sz w:val="20"/>
          <w:szCs w:val="20"/>
        </w:rPr>
        <w:t>gminnej nr 330313W Klwów-Głuszyna</w:t>
      </w:r>
      <w:r w:rsidRPr="004455B2">
        <w:rPr>
          <w:rFonts w:ascii="Arial" w:hAnsi="Arial" w:cs="Arial"/>
          <w:color w:val="002060"/>
          <w:sz w:val="20"/>
          <w:szCs w:val="20"/>
        </w:rPr>
        <w:t>”.</w:t>
      </w:r>
    </w:p>
    <w:p w:rsidR="005413F7" w:rsidRPr="00686BDE" w:rsidRDefault="005413F7" w:rsidP="000614D2">
      <w:pPr>
        <w:pStyle w:val="Stopka"/>
        <w:rPr>
          <w:rFonts w:ascii="Arial" w:hAnsi="Arial" w:cs="Arial"/>
        </w:rPr>
      </w:pP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* niepotrzebne skreślić</w:t>
      </w:r>
    </w:p>
    <w:p w:rsidR="005413F7" w:rsidRPr="00686BDE" w:rsidRDefault="005413F7" w:rsidP="000614D2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Uwaga:</w:t>
      </w: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W przypadku złożenia oferty przez podmioty występujące wspólnie, wymagane oświadczenie winno być złożone przez każdy podmiot.</w:t>
      </w:r>
    </w:p>
    <w:p w:rsidR="005413F7" w:rsidRPr="00686BDE" w:rsidRDefault="005413F7" w:rsidP="000614D2">
      <w:pPr>
        <w:pStyle w:val="Zwykytekst"/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</w:t>
      </w:r>
      <w:r w:rsidR="007A6E46">
        <w:rPr>
          <w:rFonts w:ascii="Arial" w:hAnsi="Arial" w:cs="Arial"/>
        </w:rPr>
        <w:t>tawy z dnia 16 lutego 2007 r. o </w:t>
      </w:r>
      <w:r w:rsidRPr="00686BDE">
        <w:rPr>
          <w:rFonts w:ascii="Arial" w:hAnsi="Arial" w:cs="Arial"/>
        </w:rPr>
        <w:t>ochronie konkurencji i konsumentów, złożyli odrębne oferty lub oferty częściowe w postępowaniu.</w:t>
      </w: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3508C5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382502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  <w:i/>
          <w:iCs/>
        </w:rPr>
      </w:pPr>
      <w:r w:rsidRPr="00686BDE">
        <w:rPr>
          <w:rFonts w:ascii="Arial" w:hAnsi="Arial" w:cs="Arial"/>
          <w:i/>
          <w:iCs/>
        </w:rPr>
        <w:t>_______________________________</w:t>
      </w: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19" w:rsidRDefault="00A70119">
      <w:r>
        <w:separator/>
      </w:r>
    </w:p>
  </w:endnote>
  <w:endnote w:type="continuationSeparator" w:id="0">
    <w:p w:rsidR="00A70119" w:rsidRDefault="00A7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28777F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19" w:rsidRDefault="00A70119">
      <w:r>
        <w:separator/>
      </w:r>
    </w:p>
  </w:footnote>
  <w:footnote w:type="continuationSeparator" w:id="0">
    <w:p w:rsidR="00A70119" w:rsidRDefault="00A7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21E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822"/>
    <w:rsid w:val="000C5C45"/>
    <w:rsid w:val="000C5E2E"/>
    <w:rsid w:val="000C64E0"/>
    <w:rsid w:val="000C6AE4"/>
    <w:rsid w:val="000C7267"/>
    <w:rsid w:val="000C7572"/>
    <w:rsid w:val="000C767B"/>
    <w:rsid w:val="000C7C5C"/>
    <w:rsid w:val="000D01BA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77F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3E13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55B2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0A3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6F43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4D7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4E54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0ED8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421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BE6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89C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119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0BA4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2F7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0E8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2B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168B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6380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3667-7757-4E20-AE43-BFFC5280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Monika Sobczak_</cp:lastModifiedBy>
  <cp:revision>13</cp:revision>
  <cp:lastPrinted>2016-09-09T09:03:00Z</cp:lastPrinted>
  <dcterms:created xsi:type="dcterms:W3CDTF">2016-09-12T08:02:00Z</dcterms:created>
  <dcterms:modified xsi:type="dcterms:W3CDTF">2020-08-13T07:44:00Z</dcterms:modified>
</cp:coreProperties>
</file>