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5413F7" w:rsidRPr="00686BDE" w:rsidRDefault="005413F7" w:rsidP="00023FBD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80491E">
      <w:pPr>
        <w:ind w:left="5690" w:firstLine="682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>
        <w:rPr>
          <w:rFonts w:ascii="Arial" w:hAnsi="Arial" w:cs="Arial"/>
          <w:b/>
          <w:bCs/>
          <w:sz w:val="20"/>
          <w:szCs w:val="20"/>
        </w:rPr>
        <w:t>Klwów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Opoczyńska 35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>
        <w:rPr>
          <w:rFonts w:ascii="Arial" w:hAnsi="Arial" w:cs="Arial"/>
          <w:b/>
          <w:bCs/>
          <w:sz w:val="20"/>
          <w:szCs w:val="20"/>
        </w:rPr>
        <w:t>415 Klwów</w:t>
      </w: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9B0116" w:rsidRPr="007D0E0D">
        <w:rPr>
          <w:rFonts w:ascii="Arial" w:hAnsi="Arial" w:cs="Arial"/>
          <w:b/>
          <w:color w:val="002060"/>
          <w:sz w:val="20"/>
          <w:szCs w:val="20"/>
        </w:rPr>
        <w:t xml:space="preserve">Przebudowa drogi gminnej </w:t>
      </w:r>
      <w:r w:rsidR="00CD5649">
        <w:rPr>
          <w:rFonts w:ascii="Arial" w:hAnsi="Arial" w:cs="Arial"/>
          <w:b/>
          <w:color w:val="002060"/>
          <w:sz w:val="20"/>
          <w:szCs w:val="20"/>
        </w:rPr>
        <w:t>nr 330313W Klwów-Głuszyna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CD5649">
        <w:rPr>
          <w:rFonts w:ascii="Arial" w:hAnsi="Arial" w:cs="Arial"/>
          <w:sz w:val="20"/>
          <w:szCs w:val="20"/>
        </w:rPr>
        <w:t>Gminę Klwów</w:t>
      </w:r>
      <w:bookmarkStart w:id="0" w:name="_GoBack"/>
      <w:bookmarkEnd w:id="0"/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(miejscowość)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>…, w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(wskazać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53" w:rsidRDefault="00F51953">
      <w:r>
        <w:separator/>
      </w:r>
    </w:p>
  </w:endnote>
  <w:endnote w:type="continuationSeparator" w:id="0">
    <w:p w:rsidR="00F51953" w:rsidRDefault="00F5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CD5649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53" w:rsidRDefault="00F51953">
      <w:r>
        <w:separator/>
      </w:r>
    </w:p>
  </w:footnote>
  <w:footnote w:type="continuationSeparator" w:id="0">
    <w:p w:rsidR="00F51953" w:rsidRDefault="00F5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3FC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294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1CE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E74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18FE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319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6870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116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9CB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649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953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01F4-1D7F-40F2-9D42-E8A719C2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Monika Sobczak_</cp:lastModifiedBy>
  <cp:revision>13</cp:revision>
  <cp:lastPrinted>2016-09-09T09:03:00Z</cp:lastPrinted>
  <dcterms:created xsi:type="dcterms:W3CDTF">2016-09-12T07:46:00Z</dcterms:created>
  <dcterms:modified xsi:type="dcterms:W3CDTF">2020-08-13T06:35:00Z</dcterms:modified>
</cp:coreProperties>
</file>