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5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56505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WYKAZ OSÓB</w:t>
            </w:r>
          </w:p>
        </w:tc>
      </w:tr>
    </w:tbl>
    <w:p w:rsidR="005413F7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D0502D" w:rsidRPr="00D0502D" w:rsidRDefault="00D0502D" w:rsidP="00D0502D">
      <w:pPr>
        <w:pStyle w:val="Zwykytekst"/>
        <w:spacing w:before="120"/>
        <w:jc w:val="both"/>
        <w:rPr>
          <w:rFonts w:ascii="Arial" w:hAnsi="Arial" w:cs="Arial"/>
        </w:rPr>
      </w:pPr>
      <w:r w:rsidRPr="00D0502D">
        <w:rPr>
          <w:rFonts w:ascii="Arial" w:hAnsi="Arial" w:cs="Arial"/>
        </w:rPr>
        <w:t xml:space="preserve">Składając ofertę w przetargu nieograniczonym na </w:t>
      </w:r>
      <w:r w:rsidRPr="00D0502D">
        <w:rPr>
          <w:rFonts w:ascii="Arial" w:hAnsi="Arial" w:cs="Arial"/>
          <w:b/>
          <w:bCs/>
        </w:rPr>
        <w:t>„</w:t>
      </w:r>
      <w:r w:rsidR="00F14162" w:rsidRPr="007D0E0D">
        <w:rPr>
          <w:rFonts w:ascii="Arial" w:hAnsi="Arial" w:cs="Arial"/>
          <w:b/>
          <w:color w:val="002060"/>
        </w:rPr>
        <w:t>Przebudowa drogi gminnej w miejscowości Brzeski</w:t>
      </w:r>
      <w:r w:rsidRPr="00D0502D">
        <w:rPr>
          <w:rFonts w:ascii="Arial" w:hAnsi="Arial" w:cs="Arial"/>
          <w:b/>
          <w:bCs/>
        </w:rPr>
        <w:t xml:space="preserve">”, </w:t>
      </w:r>
      <w:r w:rsidRPr="00D0502D">
        <w:rPr>
          <w:rFonts w:ascii="Arial" w:hAnsi="Arial" w:cs="Arial"/>
        </w:rPr>
        <w:t xml:space="preserve">oznaczenie sprawy </w:t>
      </w:r>
      <w:r w:rsidR="00F14162">
        <w:rPr>
          <w:rFonts w:ascii="Arial" w:hAnsi="Arial" w:cs="Arial"/>
          <w:b/>
          <w:color w:val="002060"/>
        </w:rPr>
        <w:t>PJ.271.01.</w:t>
      </w:r>
      <w:bookmarkStart w:id="0" w:name="_GoBack"/>
      <w:bookmarkEnd w:id="0"/>
      <w:r w:rsidRPr="00D0502D">
        <w:rPr>
          <w:rFonts w:ascii="Arial" w:hAnsi="Arial" w:cs="Arial"/>
          <w:b/>
          <w:color w:val="002060"/>
        </w:rPr>
        <w:t>20</w:t>
      </w:r>
      <w:r w:rsidR="002C574B">
        <w:rPr>
          <w:rFonts w:ascii="Arial" w:hAnsi="Arial" w:cs="Arial"/>
          <w:b/>
          <w:color w:val="002060"/>
        </w:rPr>
        <w:t>20</w:t>
      </w:r>
      <w:r w:rsidRPr="00D0502D">
        <w:rPr>
          <w:rFonts w:ascii="Arial" w:hAnsi="Arial" w:cs="Arial"/>
          <w:b/>
          <w:bCs/>
        </w:rPr>
        <w:t xml:space="preserve">, </w:t>
      </w:r>
      <w:r w:rsidRPr="00D0502D">
        <w:rPr>
          <w:rFonts w:ascii="Arial" w:hAnsi="Arial" w:cs="Arial"/>
        </w:rPr>
        <w:t>oświadczam/y, że zamówienie zrealizuję/zrealizujemy przy pomocy następujących osób:</w:t>
      </w:r>
    </w:p>
    <w:p w:rsidR="00D0502D" w:rsidRPr="007A2067" w:rsidRDefault="00D0502D" w:rsidP="00D0502D">
      <w:pPr>
        <w:shd w:val="clear" w:color="auto" w:fill="FFFFFF"/>
        <w:rPr>
          <w:rFonts w:ascii="Arial Narrow" w:hAnsi="Arial Narrow"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10"/>
        <w:gridCol w:w="1926"/>
        <w:gridCol w:w="2835"/>
        <w:gridCol w:w="1346"/>
        <w:gridCol w:w="1347"/>
      </w:tblGrid>
      <w:tr w:rsidR="00D0502D" w:rsidRPr="007A2067" w:rsidTr="00CF4E1F">
        <w:trPr>
          <w:cantSplit/>
          <w:trHeight w:val="287"/>
        </w:trPr>
        <w:tc>
          <w:tcPr>
            <w:tcW w:w="7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6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2067">
              <w:rPr>
                <w:rFonts w:ascii="Arial Narrow" w:hAnsi="Arial Narrow"/>
                <w:b/>
                <w:bCs/>
              </w:rPr>
              <w:t>Imię i Nazwisko</w:t>
            </w:r>
            <w:r w:rsidRPr="007A20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6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  <w:r w:rsidRPr="007A2067">
              <w:rPr>
                <w:rFonts w:ascii="Arial Narrow" w:hAnsi="Arial Narrow"/>
                <w:b/>
                <w:bCs/>
              </w:rPr>
              <w:t xml:space="preserve">Rola w realizacji zamówienia </w:t>
            </w:r>
          </w:p>
        </w:tc>
        <w:tc>
          <w:tcPr>
            <w:tcW w:w="2835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Informacje na temat kwalifikacji zawodowych,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uprawnień, </w:t>
            </w: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doświadczenia i wykształcenia </w:t>
            </w: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A2067">
              <w:rPr>
                <w:rFonts w:ascii="Arial Narrow" w:hAnsi="Arial Narrow"/>
                <w:sz w:val="20"/>
                <w:szCs w:val="20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Informacja o podstawie  do dysponowania osobą</w:t>
            </w:r>
          </w:p>
        </w:tc>
      </w:tr>
      <w:tr w:rsidR="00D0502D" w:rsidRPr="007A2067" w:rsidTr="00CF4E1F">
        <w:trPr>
          <w:cantSplit/>
          <w:trHeight w:val="83"/>
        </w:trPr>
        <w:tc>
          <w:tcPr>
            <w:tcW w:w="710" w:type="dxa"/>
            <w:vMerge/>
            <w:vAlign w:val="center"/>
          </w:tcPr>
          <w:p w:rsidR="00D0502D" w:rsidRPr="007A2067" w:rsidRDefault="00D0502D" w:rsidP="00CF4E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dysponuje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będzie dysponował</w:t>
            </w:r>
          </w:p>
        </w:tc>
      </w:tr>
      <w:tr w:rsidR="00D0502D" w:rsidRPr="007A2067" w:rsidTr="00CF4E1F">
        <w:trPr>
          <w:trHeight w:val="131"/>
        </w:trPr>
        <w:tc>
          <w:tcPr>
            <w:tcW w:w="7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0502D" w:rsidRPr="007A2067" w:rsidTr="00CF4E1F">
        <w:trPr>
          <w:trHeight w:val="2969"/>
        </w:trPr>
        <w:tc>
          <w:tcPr>
            <w:tcW w:w="710" w:type="dxa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Kwalifikacje zawodowe: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Uprawnienia: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Doświadczenie: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D0502D" w:rsidRPr="007A2067" w:rsidRDefault="002C574B" w:rsidP="002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Wykształcenie: ………………………………….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502D" w:rsidRPr="007A2067" w:rsidRDefault="00D0502D" w:rsidP="00D0502D">
      <w:pPr>
        <w:pStyle w:val="Tekstpodstawowy"/>
        <w:ind w:right="-459"/>
        <w:rPr>
          <w:rFonts w:ascii="Arial Narrow" w:hAnsi="Arial Narrow"/>
          <w:sz w:val="15"/>
          <w:szCs w:val="15"/>
        </w:rPr>
      </w:pP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/>
          <w:iCs/>
          <w:sz w:val="20"/>
          <w:szCs w:val="20"/>
          <w:u w:val="single"/>
        </w:rPr>
      </w:pPr>
      <w:r w:rsidRPr="007A2067">
        <w:rPr>
          <w:rFonts w:ascii="Arial Narrow" w:hAnsi="Arial Narrow"/>
          <w:b/>
          <w:iCs/>
          <w:sz w:val="20"/>
          <w:szCs w:val="20"/>
          <w:u w:val="single"/>
        </w:rPr>
        <w:t xml:space="preserve">W kolumnie 5 lub 6 należy wpisać wyrażenie „TAK” </w:t>
      </w:r>
    </w:p>
    <w:p w:rsidR="00D0502D" w:rsidRPr="007A2067" w:rsidRDefault="00D0502D" w:rsidP="00D0502D">
      <w:pPr>
        <w:ind w:right="-459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kolumnie 5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należy </w:t>
      </w: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 xml:space="preserve">podać, czy dana osoba jest zatrudniona na podstawie </w:t>
      </w: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Cs/>
          <w:i/>
          <w:iCs/>
          <w:sz w:val="20"/>
          <w:szCs w:val="20"/>
        </w:rPr>
      </w:pP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stosunku pracy czy stosunku cywilnoprawnego (umowa zlecenie, umowa o dzieło)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.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</w:t>
      </w:r>
    </w:p>
    <w:p w:rsidR="00D0502D" w:rsidRPr="00686BDE" w:rsidRDefault="00D0502D" w:rsidP="00D0502D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7A2067">
        <w:rPr>
          <w:rFonts w:ascii="Arial Narrow" w:hAnsi="Arial Narrow"/>
          <w:bCs/>
          <w:i/>
          <w:iCs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</w:rPr>
        <w:t>kolumnie 6</w:t>
      </w:r>
      <w:r w:rsidRPr="007A2067">
        <w:rPr>
          <w:rFonts w:ascii="Arial Narrow" w:hAnsi="Arial Narrow"/>
          <w:bCs/>
          <w:i/>
          <w:iCs/>
        </w:rPr>
        <w:t>, Wykonawca zobowiązany jest załączyć pisemne zobowiązanie innych podmiotów do oddania mu do dyspozycji wymienionych w wykazie osób na okres wykonywania zamówienia</w:t>
      </w:r>
    </w:p>
    <w:p w:rsidR="005413F7" w:rsidRPr="00686BDE" w:rsidRDefault="005413F7" w:rsidP="00303A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_________________________________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     (podpis Wykonawcy/Wykonawców)</w:t>
      </w:r>
    </w:p>
    <w:p w:rsidR="004B55E0" w:rsidRPr="00686BDE" w:rsidRDefault="004B55E0" w:rsidP="004B55E0">
      <w:pPr>
        <w:pStyle w:val="Zwykytekst"/>
        <w:rPr>
          <w:rFonts w:ascii="Arial" w:hAnsi="Arial" w:cs="Arial"/>
          <w:b/>
          <w:bCs/>
        </w:rPr>
      </w:pPr>
    </w:p>
    <w:p w:rsidR="004D464C" w:rsidRDefault="004D464C" w:rsidP="002C5705">
      <w:pPr>
        <w:pStyle w:val="Zwykytekst"/>
        <w:rPr>
          <w:rFonts w:ascii="Arial" w:hAnsi="Arial" w:cs="Arial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C2" w:rsidRDefault="00F346C2">
      <w:r>
        <w:separator/>
      </w:r>
    </w:p>
  </w:endnote>
  <w:endnote w:type="continuationSeparator" w:id="0">
    <w:p w:rsidR="00F346C2" w:rsidRDefault="00F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F14162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C2" w:rsidRDefault="00F346C2">
      <w:r>
        <w:separator/>
      </w:r>
    </w:p>
  </w:footnote>
  <w:footnote w:type="continuationSeparator" w:id="0">
    <w:p w:rsidR="00F346C2" w:rsidRDefault="00F3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183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D7D0D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136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705"/>
    <w:rsid w:val="002C574B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533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9B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962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3F73"/>
    <w:rsid w:val="00714F4A"/>
    <w:rsid w:val="0071535D"/>
    <w:rsid w:val="00715458"/>
    <w:rsid w:val="00715ED9"/>
    <w:rsid w:val="00715F4E"/>
    <w:rsid w:val="0071664B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26A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54D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6B1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02D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542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162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6C2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770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5A29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403B-FE4C-4D69-9E74-03DD76B4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11</cp:revision>
  <cp:lastPrinted>2016-09-09T09:03:00Z</cp:lastPrinted>
  <dcterms:created xsi:type="dcterms:W3CDTF">2016-09-12T08:02:00Z</dcterms:created>
  <dcterms:modified xsi:type="dcterms:W3CDTF">2020-06-04T09:40:00Z</dcterms:modified>
</cp:coreProperties>
</file>