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0248C7">
      <w:pPr>
        <w:ind w:left="5954" w:firstLine="41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5812B5" w:rsidRPr="005812B5" w:rsidRDefault="005812B5" w:rsidP="005812B5">
      <w:pPr>
        <w:ind w:left="6379"/>
        <w:rPr>
          <w:rFonts w:ascii="Arial" w:hAnsi="Arial" w:cs="Arial"/>
          <w:b/>
          <w:bCs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Gmina Klwów</w:t>
      </w:r>
    </w:p>
    <w:p w:rsidR="005812B5" w:rsidRPr="005812B5" w:rsidRDefault="005812B5" w:rsidP="005812B5">
      <w:pPr>
        <w:ind w:left="6379"/>
        <w:rPr>
          <w:rFonts w:ascii="Arial" w:hAnsi="Arial" w:cs="Arial"/>
          <w:b/>
          <w:bCs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ul. Opoczyńska 35</w:t>
      </w:r>
    </w:p>
    <w:p w:rsidR="005413F7" w:rsidRPr="00686BDE" w:rsidRDefault="005812B5" w:rsidP="005812B5">
      <w:pPr>
        <w:ind w:left="6379"/>
        <w:rPr>
          <w:rFonts w:ascii="Arial" w:hAnsi="Arial" w:cs="Arial"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26-415 Klwów</w:t>
      </w: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C82DB4">
        <w:rPr>
          <w:rFonts w:ascii="Arial" w:hAnsi="Arial" w:cs="Arial"/>
          <w:b/>
          <w:sz w:val="20"/>
          <w:szCs w:val="20"/>
        </w:rPr>
        <w:t>„</w:t>
      </w:r>
      <w:r w:rsidR="005812B5" w:rsidRPr="007D0E0D">
        <w:rPr>
          <w:rFonts w:ascii="Arial" w:hAnsi="Arial" w:cs="Arial"/>
          <w:b/>
          <w:color w:val="002060"/>
          <w:sz w:val="20"/>
          <w:szCs w:val="20"/>
        </w:rPr>
        <w:t>Przebudowa drogi gminnej w miejscowości Brzeski</w:t>
      </w:r>
      <w:r w:rsidRPr="00686BDE">
        <w:rPr>
          <w:rFonts w:ascii="Arial" w:hAnsi="Arial" w:cs="Arial"/>
          <w:b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516B1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1,2,4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</w:t>
      </w:r>
      <w:r w:rsidRPr="00686BDE">
        <w:rPr>
          <w:rFonts w:ascii="Arial" w:hAnsi="Arial" w:cs="Arial"/>
          <w:i/>
          <w:iCs/>
          <w:sz w:val="20"/>
          <w:szCs w:val="20"/>
        </w:rPr>
        <w:lastRenderedPageBreak/>
        <w:t xml:space="preserve">24 ust. 1 pkt 13-14, 16-20 lub art. 24 ust. 5 ustawy 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B6" w:rsidRDefault="00814AB6">
      <w:r>
        <w:separator/>
      </w:r>
    </w:p>
  </w:endnote>
  <w:endnote w:type="continuationSeparator" w:id="0">
    <w:p w:rsidR="00814AB6" w:rsidRDefault="008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5812B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B6" w:rsidRDefault="00814AB6">
      <w:r>
        <w:separator/>
      </w:r>
    </w:p>
  </w:footnote>
  <w:footnote w:type="continuationSeparator" w:id="0">
    <w:p w:rsidR="00814AB6" w:rsidRDefault="0081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AC2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5DC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2B5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021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4AB6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187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57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3A6A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388E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18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D048-E825-4234-A76D-9A51415C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11</cp:revision>
  <cp:lastPrinted>2016-09-09T09:03:00Z</cp:lastPrinted>
  <dcterms:created xsi:type="dcterms:W3CDTF">2016-09-12T08:10:00Z</dcterms:created>
  <dcterms:modified xsi:type="dcterms:W3CDTF">2020-06-04T09:38:00Z</dcterms:modified>
</cp:coreProperties>
</file>