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F7" w:rsidRPr="001D17AF" w:rsidRDefault="004D464C" w:rsidP="004D464C">
      <w:pPr>
        <w:pStyle w:val="Akapitzlist2"/>
        <w:shd w:val="clear" w:color="auto" w:fill="FFFFFF"/>
        <w:ind w:left="1991" w:firstLine="889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1D17AF">
        <w:rPr>
          <w:rFonts w:ascii="Arial" w:hAnsi="Arial" w:cs="Arial"/>
          <w:b/>
          <w:bCs/>
          <w:sz w:val="20"/>
          <w:szCs w:val="20"/>
        </w:rPr>
        <w:t>Załącznik nr 9 do SIWZ</w:t>
      </w:r>
    </w:p>
    <w:p w:rsidR="005413F7" w:rsidRPr="001D17AF" w:rsidRDefault="008E5B0B" w:rsidP="00AA7468">
      <w:pPr>
        <w:pStyle w:val="Nagwek1"/>
        <w:jc w:val="center"/>
        <w:rPr>
          <w:rFonts w:ascii="Arial" w:hAnsi="Arial" w:cs="Arial"/>
          <w:sz w:val="20"/>
          <w:szCs w:val="20"/>
        </w:rPr>
      </w:pPr>
      <w:r w:rsidRPr="001D17AF">
        <w:rPr>
          <w:rFonts w:ascii="Arial" w:hAnsi="Arial" w:cs="Arial"/>
          <w:sz w:val="20"/>
          <w:szCs w:val="20"/>
        </w:rPr>
        <w:t>Ogólna charakterystyka obiektu</w:t>
      </w:r>
    </w:p>
    <w:p w:rsidR="008E5B0B" w:rsidRPr="001D17AF" w:rsidRDefault="008E5B0B" w:rsidP="008E5B0B"/>
    <w:p w:rsidR="008E5B0B" w:rsidRPr="001D17AF" w:rsidRDefault="008E5B0B" w:rsidP="008E5B0B"/>
    <w:p w:rsidR="008E5B0B" w:rsidRPr="001D17AF" w:rsidRDefault="00C70DC8" w:rsidP="00C70DC8">
      <w:pPr>
        <w:rPr>
          <w:b/>
        </w:rPr>
      </w:pPr>
      <w:r w:rsidRPr="001D17AF">
        <w:rPr>
          <w:rFonts w:ascii="Arial" w:hAnsi="Arial" w:cs="Arial"/>
          <w:b/>
          <w:sz w:val="20"/>
          <w:szCs w:val="20"/>
        </w:rPr>
        <w:t>Ogólna charakterystyka obiektu</w:t>
      </w:r>
    </w:p>
    <w:p w:rsidR="00C70DC8" w:rsidRPr="001D17AF" w:rsidRDefault="00C70DC8" w:rsidP="00C70DC8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1D17AF">
        <w:rPr>
          <w:rFonts w:ascii="Arial" w:hAnsi="Arial" w:cs="Arial"/>
          <w:b/>
          <w:bCs/>
          <w:sz w:val="20"/>
          <w:szCs w:val="20"/>
        </w:rPr>
        <w:t>Zadanie nr 1</w:t>
      </w:r>
    </w:p>
    <w:p w:rsidR="00C70DC8" w:rsidRPr="001D17AF" w:rsidRDefault="00916655" w:rsidP="00C70DC8">
      <w:pPr>
        <w:pStyle w:val="Standar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>Przebudowa drogi gminnej nr 330313W Klwów - Głuszyna</w:t>
      </w:r>
      <w:r w:rsidR="00C70DC8" w:rsidRPr="001D17AF">
        <w:rPr>
          <w:rFonts w:ascii="Arial" w:hAnsi="Arial" w:cs="Arial"/>
          <w:b/>
          <w:sz w:val="20"/>
          <w:szCs w:val="20"/>
        </w:rPr>
        <w:t>.</w:t>
      </w:r>
    </w:p>
    <w:p w:rsidR="00C70DC8" w:rsidRPr="001D17AF" w:rsidRDefault="00C70DC8" w:rsidP="00C70DC8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Przedmiotem wyceny jest przebudowa drogi </w:t>
      </w:r>
      <w:r>
        <w:rPr>
          <w:rFonts w:ascii="Helvetica" w:hAnsi="Helvetica" w:cs="Helvetica"/>
          <w:sz w:val="20"/>
          <w:szCs w:val="20"/>
        </w:rPr>
        <w:t>gminnej</w:t>
      </w:r>
      <w:r>
        <w:rPr>
          <w:rFonts w:ascii="Helvetica" w:hAnsi="Helvetica" w:cs="Helvetica"/>
          <w:sz w:val="20"/>
          <w:szCs w:val="20"/>
        </w:rPr>
        <w:t xml:space="preserve"> nr 330313W Klwów - Głuszyna, gmina Klwów na odcinku</w:t>
      </w:r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od km 0+547 do km 1+537.</w:t>
      </w:r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Powy</w:t>
      </w:r>
      <w:r>
        <w:rPr>
          <w:rFonts w:ascii="Arial" w:hAnsi="Arial" w:cs="Arial"/>
          <w:sz w:val="20"/>
          <w:szCs w:val="20"/>
        </w:rPr>
        <w:t>ż</w:t>
      </w:r>
      <w:r>
        <w:rPr>
          <w:rFonts w:ascii="Helvetica" w:hAnsi="Helvetica" w:cs="Helvetica"/>
          <w:sz w:val="20"/>
          <w:szCs w:val="20"/>
        </w:rPr>
        <w:t>sza inwestycja zlokalizowana jest na terenie powiatu przysuskiego w gminie Klwów w pasie drogowym</w:t>
      </w:r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drogi gminnej.</w:t>
      </w:r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Dane do sporz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Helvetica" w:hAnsi="Helvetica" w:cs="Helvetica"/>
          <w:sz w:val="20"/>
          <w:szCs w:val="20"/>
        </w:rPr>
        <w:t>dzenia przedmiaru robót zostały wzi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Helvetica" w:hAnsi="Helvetica" w:cs="Helvetica"/>
          <w:sz w:val="20"/>
          <w:szCs w:val="20"/>
        </w:rPr>
        <w:t>te z inwentaryzacji wykonanej w terenie.</w:t>
      </w:r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Parametry techniczne przebudowywanej drogi</w:t>
      </w:r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Zgodnie z prowadzon</w:t>
      </w:r>
      <w:r>
        <w:rPr>
          <w:rFonts w:ascii="Arial" w:hAnsi="Arial" w:cs="Arial"/>
          <w:sz w:val="20"/>
          <w:szCs w:val="20"/>
        </w:rPr>
        <w:t xml:space="preserve">ą </w:t>
      </w:r>
      <w:r>
        <w:rPr>
          <w:rFonts w:ascii="Helvetica" w:hAnsi="Helvetica" w:cs="Helvetica"/>
          <w:sz w:val="20"/>
          <w:szCs w:val="20"/>
        </w:rPr>
        <w:t>ewidencj</w:t>
      </w:r>
      <w:r>
        <w:rPr>
          <w:rFonts w:ascii="Arial" w:hAnsi="Arial" w:cs="Arial"/>
          <w:sz w:val="20"/>
          <w:szCs w:val="20"/>
        </w:rPr>
        <w:t xml:space="preserve">ą </w:t>
      </w:r>
      <w:r>
        <w:rPr>
          <w:rFonts w:ascii="Helvetica" w:hAnsi="Helvetica" w:cs="Helvetica"/>
          <w:sz w:val="20"/>
          <w:szCs w:val="20"/>
        </w:rPr>
        <w:t>przez zarz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Helvetica" w:hAnsi="Helvetica" w:cs="Helvetica"/>
          <w:sz w:val="20"/>
          <w:szCs w:val="20"/>
        </w:rPr>
        <w:t>dc</w:t>
      </w:r>
      <w:r>
        <w:rPr>
          <w:rFonts w:ascii="Arial" w:hAnsi="Arial" w:cs="Arial"/>
          <w:sz w:val="20"/>
          <w:szCs w:val="20"/>
        </w:rPr>
        <w:t xml:space="preserve">ę </w:t>
      </w:r>
      <w:r>
        <w:rPr>
          <w:rFonts w:ascii="Helvetica" w:hAnsi="Helvetica" w:cs="Helvetica"/>
          <w:sz w:val="20"/>
          <w:szCs w:val="20"/>
        </w:rPr>
        <w:t>drogi, droga ta posiadaj</w:t>
      </w:r>
      <w:r>
        <w:rPr>
          <w:rFonts w:ascii="Arial" w:hAnsi="Arial" w:cs="Arial"/>
          <w:sz w:val="20"/>
          <w:szCs w:val="20"/>
        </w:rPr>
        <w:t xml:space="preserve">ą </w:t>
      </w:r>
      <w:r>
        <w:rPr>
          <w:rFonts w:ascii="Helvetica" w:hAnsi="Helvetica" w:cs="Helvetica"/>
          <w:sz w:val="20"/>
          <w:szCs w:val="20"/>
        </w:rPr>
        <w:t>klas</w:t>
      </w:r>
      <w:r>
        <w:rPr>
          <w:rFonts w:ascii="Arial" w:hAnsi="Arial" w:cs="Arial"/>
          <w:sz w:val="20"/>
          <w:szCs w:val="20"/>
        </w:rPr>
        <w:t xml:space="preserve">ę </w:t>
      </w:r>
      <w:r>
        <w:rPr>
          <w:rFonts w:ascii="Helvetica" w:hAnsi="Helvetica" w:cs="Helvetica"/>
          <w:sz w:val="20"/>
          <w:szCs w:val="20"/>
        </w:rPr>
        <w:t>techniczn</w:t>
      </w:r>
      <w:r>
        <w:rPr>
          <w:rFonts w:ascii="Arial" w:hAnsi="Arial" w:cs="Arial"/>
          <w:sz w:val="20"/>
          <w:szCs w:val="20"/>
        </w:rPr>
        <w:t xml:space="preserve">ą </w:t>
      </w:r>
      <w:r>
        <w:rPr>
          <w:rFonts w:ascii="Helvetica" w:hAnsi="Helvetica" w:cs="Helvetica"/>
          <w:sz w:val="20"/>
          <w:szCs w:val="20"/>
        </w:rPr>
        <w:t>D oraz nast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Helvetica" w:hAnsi="Helvetica" w:cs="Helvetica"/>
          <w:sz w:val="20"/>
          <w:szCs w:val="20"/>
        </w:rPr>
        <w:t>puj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Helvetica" w:hAnsi="Helvetica" w:cs="Helvetica"/>
          <w:sz w:val="20"/>
          <w:szCs w:val="20"/>
        </w:rPr>
        <w:t>ce</w:t>
      </w:r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podstawowe parametry techniczne:</w:t>
      </w:r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Klasa drogi - D</w:t>
      </w:r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Pr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Helvetica" w:hAnsi="Helvetica" w:cs="Helvetica"/>
          <w:sz w:val="20"/>
          <w:szCs w:val="20"/>
        </w:rPr>
        <w:t>dko</w:t>
      </w:r>
      <w:r>
        <w:rPr>
          <w:rFonts w:ascii="Arial" w:hAnsi="Arial" w:cs="Arial"/>
          <w:sz w:val="20"/>
          <w:szCs w:val="20"/>
        </w:rPr>
        <w:t xml:space="preserve">ść </w:t>
      </w:r>
      <w:r>
        <w:rPr>
          <w:rFonts w:ascii="Helvetica" w:hAnsi="Helvetica" w:cs="Helvetica"/>
          <w:sz w:val="20"/>
          <w:szCs w:val="20"/>
        </w:rPr>
        <w:t>projektowa - 30 km/h</w:t>
      </w:r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Kategoria ruchu - KR1</w:t>
      </w:r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Długo</w:t>
      </w:r>
      <w:r>
        <w:rPr>
          <w:rFonts w:ascii="Arial" w:hAnsi="Arial" w:cs="Arial"/>
          <w:sz w:val="20"/>
          <w:szCs w:val="20"/>
        </w:rPr>
        <w:t xml:space="preserve">ść </w:t>
      </w:r>
      <w:r>
        <w:rPr>
          <w:rFonts w:ascii="Helvetica" w:hAnsi="Helvetica" w:cs="Helvetica"/>
          <w:sz w:val="20"/>
          <w:szCs w:val="20"/>
        </w:rPr>
        <w:t>odcinka DG - 990 m</w:t>
      </w:r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Szeroko</w:t>
      </w:r>
      <w:r>
        <w:rPr>
          <w:rFonts w:ascii="Arial" w:hAnsi="Arial" w:cs="Arial"/>
          <w:sz w:val="20"/>
          <w:szCs w:val="20"/>
        </w:rPr>
        <w:t xml:space="preserve">ść </w:t>
      </w:r>
      <w:r>
        <w:rPr>
          <w:rFonts w:ascii="Helvetica" w:hAnsi="Helvetica" w:cs="Helvetica"/>
          <w:sz w:val="20"/>
          <w:szCs w:val="20"/>
        </w:rPr>
        <w:t>jezdni - 4,5 m dwie mijanki o szeroko</w:t>
      </w:r>
      <w:r>
        <w:rPr>
          <w:rFonts w:ascii="Arial" w:hAnsi="Arial" w:cs="Arial"/>
          <w:sz w:val="20"/>
          <w:szCs w:val="20"/>
        </w:rPr>
        <w:t>ś</w:t>
      </w:r>
      <w:r>
        <w:rPr>
          <w:rFonts w:ascii="Helvetica" w:hAnsi="Helvetica" w:cs="Helvetica"/>
          <w:sz w:val="20"/>
          <w:szCs w:val="20"/>
        </w:rPr>
        <w:t>ci jezdni 5,0 m</w:t>
      </w:r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Szeroko</w:t>
      </w:r>
      <w:r>
        <w:rPr>
          <w:rFonts w:ascii="Arial" w:hAnsi="Arial" w:cs="Arial"/>
          <w:sz w:val="20"/>
          <w:szCs w:val="20"/>
        </w:rPr>
        <w:t xml:space="preserve">ść </w:t>
      </w:r>
      <w:r>
        <w:rPr>
          <w:rFonts w:ascii="Helvetica" w:hAnsi="Helvetica" w:cs="Helvetica"/>
          <w:sz w:val="20"/>
          <w:szCs w:val="20"/>
        </w:rPr>
        <w:t>poboczy - 0,75 m</w:t>
      </w:r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Moduł spr</w:t>
      </w:r>
      <w:r>
        <w:rPr>
          <w:rFonts w:ascii="Arial" w:hAnsi="Arial" w:cs="Arial"/>
          <w:sz w:val="20"/>
          <w:szCs w:val="20"/>
        </w:rPr>
        <w:t>ęż</w:t>
      </w:r>
      <w:r>
        <w:rPr>
          <w:rFonts w:ascii="Helvetica" w:hAnsi="Helvetica" w:cs="Helvetica"/>
          <w:sz w:val="20"/>
          <w:szCs w:val="20"/>
        </w:rPr>
        <w:t>ysto</w:t>
      </w:r>
      <w:r>
        <w:rPr>
          <w:rFonts w:ascii="Arial" w:hAnsi="Arial" w:cs="Arial"/>
          <w:sz w:val="20"/>
          <w:szCs w:val="20"/>
        </w:rPr>
        <w:t>ś</w:t>
      </w:r>
      <w:r>
        <w:rPr>
          <w:rFonts w:ascii="Helvetica" w:hAnsi="Helvetica" w:cs="Helvetica"/>
          <w:sz w:val="20"/>
          <w:szCs w:val="20"/>
        </w:rPr>
        <w:t>ci (wtórny) nie mniejszy ni</w:t>
      </w:r>
      <w:r>
        <w:rPr>
          <w:rFonts w:ascii="Arial" w:hAnsi="Arial" w:cs="Arial"/>
          <w:sz w:val="20"/>
          <w:szCs w:val="20"/>
        </w:rPr>
        <w:t xml:space="preserve">ż </w:t>
      </w:r>
      <w:r>
        <w:rPr>
          <w:rFonts w:ascii="Helvetica" w:hAnsi="Helvetica" w:cs="Helvetica"/>
          <w:sz w:val="20"/>
          <w:szCs w:val="20"/>
        </w:rPr>
        <w:t xml:space="preserve">100 </w:t>
      </w:r>
      <w:proofErr w:type="spellStart"/>
      <w:r>
        <w:rPr>
          <w:rFonts w:ascii="Helvetica" w:hAnsi="Helvetica" w:cs="Helvetica"/>
          <w:sz w:val="20"/>
          <w:szCs w:val="20"/>
        </w:rPr>
        <w:t>MPa</w:t>
      </w:r>
      <w:proofErr w:type="spellEnd"/>
      <w:r>
        <w:rPr>
          <w:rFonts w:ascii="Helvetica" w:hAnsi="Helvetica" w:cs="Helvetica"/>
          <w:sz w:val="20"/>
          <w:szCs w:val="20"/>
        </w:rPr>
        <w:t>.</w:t>
      </w:r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Projektowana przebudowa drogi gminnej na całej swojej długo</w:t>
      </w:r>
      <w:r>
        <w:rPr>
          <w:rFonts w:ascii="Arial" w:hAnsi="Arial" w:cs="Arial"/>
          <w:sz w:val="20"/>
          <w:szCs w:val="20"/>
        </w:rPr>
        <w:t>ś</w:t>
      </w:r>
      <w:r>
        <w:rPr>
          <w:rFonts w:ascii="Helvetica" w:hAnsi="Helvetica" w:cs="Helvetica"/>
          <w:sz w:val="20"/>
          <w:szCs w:val="20"/>
        </w:rPr>
        <w:t>ci ma podło</w:t>
      </w:r>
      <w:r>
        <w:rPr>
          <w:rFonts w:ascii="Arial" w:hAnsi="Arial" w:cs="Arial"/>
          <w:sz w:val="20"/>
          <w:szCs w:val="20"/>
        </w:rPr>
        <w:t>ż</w:t>
      </w:r>
      <w:r>
        <w:rPr>
          <w:rFonts w:ascii="Helvetica" w:hAnsi="Helvetica" w:cs="Helvetica"/>
          <w:sz w:val="20"/>
          <w:szCs w:val="20"/>
        </w:rPr>
        <w:t>e gruntowe zaliczane do kategorii</w:t>
      </w:r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G1 i kategori</w:t>
      </w:r>
      <w:r>
        <w:rPr>
          <w:rFonts w:ascii="Arial" w:hAnsi="Arial" w:cs="Arial"/>
          <w:sz w:val="20"/>
          <w:szCs w:val="20"/>
        </w:rPr>
        <w:t xml:space="preserve">ę </w:t>
      </w:r>
      <w:r>
        <w:rPr>
          <w:rFonts w:ascii="Helvetica" w:hAnsi="Helvetica" w:cs="Helvetica"/>
          <w:sz w:val="20"/>
          <w:szCs w:val="20"/>
        </w:rPr>
        <w:t>ruchu KR1, dla tych parametrów przyj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Helvetica" w:hAnsi="Helvetica" w:cs="Helvetica"/>
          <w:sz w:val="20"/>
          <w:szCs w:val="20"/>
        </w:rPr>
        <w:t>to na podstawie Rozporz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Helvetica" w:hAnsi="Helvetica" w:cs="Helvetica"/>
          <w:sz w:val="20"/>
          <w:szCs w:val="20"/>
        </w:rPr>
        <w:t>dzenia Ministra Transportu i</w:t>
      </w:r>
    </w:p>
    <w:p w:rsidR="005C0A41" w:rsidRDefault="005C0A41" w:rsidP="005C0A4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Gospodarki Morskiej z dnia 2 marca 1999r. W sprawie warunków technicznych, jakim powinny odpowiada</w:t>
      </w:r>
      <w:r>
        <w:rPr>
          <w:rFonts w:ascii="Arial" w:hAnsi="Arial" w:cs="Arial"/>
          <w:sz w:val="20"/>
          <w:szCs w:val="20"/>
        </w:rPr>
        <w:t>ć</w:t>
      </w:r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drogi publiczne i ich usytuowanie. Dz. U. Nr 43 poz. 430 z 1999r. i katalogu wzmocnie</w:t>
      </w:r>
      <w:r>
        <w:rPr>
          <w:rFonts w:ascii="Arial" w:hAnsi="Arial" w:cs="Arial"/>
          <w:sz w:val="20"/>
          <w:szCs w:val="20"/>
        </w:rPr>
        <w:t xml:space="preserve">ń </w:t>
      </w:r>
      <w:r>
        <w:rPr>
          <w:rFonts w:ascii="Helvetica" w:hAnsi="Helvetica" w:cs="Helvetica"/>
          <w:sz w:val="20"/>
          <w:szCs w:val="20"/>
        </w:rPr>
        <w:t>nawierzchni wzmocnienie</w:t>
      </w:r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istniej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Helvetica" w:hAnsi="Helvetica" w:cs="Helvetica"/>
          <w:sz w:val="20"/>
          <w:szCs w:val="20"/>
        </w:rPr>
        <w:t>cej nawierzchni:</w:t>
      </w:r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Jezdnia od km 0+000 do km 0+999</w:t>
      </w:r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Warstwa </w:t>
      </w:r>
      <w:r>
        <w:rPr>
          <w:rFonts w:ascii="Arial" w:hAnsi="Arial" w:cs="Arial"/>
          <w:sz w:val="20"/>
          <w:szCs w:val="20"/>
        </w:rPr>
        <w:t>ś</w:t>
      </w:r>
      <w:r>
        <w:rPr>
          <w:rFonts w:ascii="Helvetica" w:hAnsi="Helvetica" w:cs="Helvetica"/>
          <w:sz w:val="20"/>
          <w:szCs w:val="20"/>
        </w:rPr>
        <w:t>cieralna z betonu asfaltowego AC8S gr. 3 cm;</w:t>
      </w:r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Warstwa wi</w:t>
      </w:r>
      <w:r>
        <w:rPr>
          <w:rFonts w:ascii="Arial" w:hAnsi="Arial" w:cs="Arial"/>
          <w:sz w:val="20"/>
          <w:szCs w:val="20"/>
        </w:rPr>
        <w:t>ążą</w:t>
      </w:r>
      <w:r>
        <w:rPr>
          <w:rFonts w:ascii="Helvetica" w:hAnsi="Helvetica" w:cs="Helvetica"/>
          <w:sz w:val="20"/>
          <w:szCs w:val="20"/>
        </w:rPr>
        <w:t>ca z betonu asfaltowego AC11W gr. 4 cm;</w:t>
      </w:r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Podbudowa z kruszywa łamanego </w:t>
      </w:r>
      <w:proofErr w:type="spellStart"/>
      <w:r>
        <w:rPr>
          <w:rFonts w:ascii="Helvetica" w:hAnsi="Helvetica" w:cs="Helvetica"/>
          <w:sz w:val="20"/>
          <w:szCs w:val="20"/>
        </w:rPr>
        <w:t>stab</w:t>
      </w:r>
      <w:proofErr w:type="spellEnd"/>
      <w:r>
        <w:rPr>
          <w:rFonts w:ascii="Helvetica" w:hAnsi="Helvetica" w:cs="Helvetica"/>
          <w:sz w:val="20"/>
          <w:szCs w:val="20"/>
        </w:rPr>
        <w:t>. mechanicznie 0/63 gr. 23 cm.</w:t>
      </w:r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Pobocze</w:t>
      </w:r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Nawierzchnia z kruszywa łamanego 0/31,5 gr. 10 cm;</w:t>
      </w:r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Przepust</w:t>
      </w:r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Oczyszczenie istniej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Helvetica" w:hAnsi="Helvetica" w:cs="Helvetica"/>
          <w:sz w:val="20"/>
          <w:szCs w:val="20"/>
        </w:rPr>
        <w:t>cego przepustu.</w:t>
      </w:r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Zało</w:t>
      </w:r>
      <w:r>
        <w:rPr>
          <w:rFonts w:ascii="Arial" w:hAnsi="Arial" w:cs="Arial"/>
          <w:sz w:val="20"/>
          <w:szCs w:val="20"/>
        </w:rPr>
        <w:t>ż</w:t>
      </w:r>
      <w:r>
        <w:rPr>
          <w:rFonts w:ascii="Helvetica" w:hAnsi="Helvetica" w:cs="Helvetica"/>
          <w:sz w:val="20"/>
          <w:szCs w:val="20"/>
        </w:rPr>
        <w:t>enia wyj</w:t>
      </w:r>
      <w:r>
        <w:rPr>
          <w:rFonts w:ascii="Arial" w:hAnsi="Arial" w:cs="Arial"/>
          <w:sz w:val="20"/>
          <w:szCs w:val="20"/>
        </w:rPr>
        <w:t>ś</w:t>
      </w:r>
      <w:r>
        <w:rPr>
          <w:rFonts w:ascii="Helvetica" w:hAnsi="Helvetica" w:cs="Helvetica"/>
          <w:sz w:val="20"/>
          <w:szCs w:val="20"/>
        </w:rPr>
        <w:t>ciowe do kosztorysowania:</w:t>
      </w:r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- nakłady rzeczowe poszczególnych robót wyliczy</w:t>
      </w:r>
      <w:r>
        <w:rPr>
          <w:rFonts w:ascii="Arial" w:hAnsi="Arial" w:cs="Arial"/>
          <w:sz w:val="20"/>
          <w:szCs w:val="20"/>
        </w:rPr>
        <w:t xml:space="preserve">ć </w:t>
      </w:r>
      <w:r>
        <w:rPr>
          <w:rFonts w:ascii="Helvetica" w:hAnsi="Helvetica" w:cs="Helvetica"/>
          <w:sz w:val="20"/>
          <w:szCs w:val="20"/>
        </w:rPr>
        <w:t>na podstawie KNNR korzystaj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Helvetica" w:hAnsi="Helvetica" w:cs="Helvetica"/>
          <w:sz w:val="20"/>
          <w:szCs w:val="20"/>
        </w:rPr>
        <w:t>c z ogólnodost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Helvetica" w:hAnsi="Helvetica" w:cs="Helvetica"/>
          <w:sz w:val="20"/>
          <w:szCs w:val="20"/>
        </w:rPr>
        <w:t>pnych na</w:t>
      </w:r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rynku programów do kosztorysowania np. NORMA;</w:t>
      </w:r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- roboty ziemne nale</w:t>
      </w:r>
      <w:r>
        <w:rPr>
          <w:rFonts w:ascii="Arial" w:hAnsi="Arial" w:cs="Arial"/>
          <w:sz w:val="20"/>
          <w:szCs w:val="20"/>
        </w:rPr>
        <w:t>ż</w:t>
      </w:r>
      <w:r>
        <w:rPr>
          <w:rFonts w:ascii="Helvetica" w:hAnsi="Helvetica" w:cs="Helvetica"/>
          <w:sz w:val="20"/>
          <w:szCs w:val="20"/>
        </w:rPr>
        <w:t>y wykona</w:t>
      </w:r>
      <w:r>
        <w:rPr>
          <w:rFonts w:ascii="Arial" w:hAnsi="Arial" w:cs="Arial"/>
          <w:sz w:val="20"/>
          <w:szCs w:val="20"/>
        </w:rPr>
        <w:t xml:space="preserve">ć </w:t>
      </w:r>
      <w:r>
        <w:rPr>
          <w:rFonts w:ascii="Helvetica" w:hAnsi="Helvetica" w:cs="Helvetica"/>
          <w:sz w:val="20"/>
          <w:szCs w:val="20"/>
        </w:rPr>
        <w:t xml:space="preserve">mechanicznie a tam gdzie jest to </w:t>
      </w:r>
      <w:proofErr w:type="spellStart"/>
      <w:r>
        <w:rPr>
          <w:rFonts w:ascii="Helvetica" w:hAnsi="Helvetica" w:cs="Helvetica"/>
          <w:sz w:val="20"/>
          <w:szCs w:val="20"/>
        </w:rPr>
        <w:t>miemo</w:t>
      </w:r>
      <w:r>
        <w:rPr>
          <w:rFonts w:ascii="Arial" w:hAnsi="Arial" w:cs="Arial"/>
          <w:sz w:val="20"/>
          <w:szCs w:val="20"/>
        </w:rPr>
        <w:t>ż</w:t>
      </w:r>
      <w:r>
        <w:rPr>
          <w:rFonts w:ascii="Helvetica" w:hAnsi="Helvetica" w:cs="Helvetica"/>
          <w:sz w:val="20"/>
          <w:szCs w:val="20"/>
        </w:rPr>
        <w:t>liwe</w:t>
      </w:r>
      <w:proofErr w:type="spellEnd"/>
      <w:r>
        <w:rPr>
          <w:rFonts w:ascii="Helvetica" w:hAnsi="Helvetica" w:cs="Helvetica"/>
          <w:sz w:val="20"/>
          <w:szCs w:val="20"/>
        </w:rPr>
        <w:t xml:space="preserve"> r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Helvetica" w:hAnsi="Helvetica" w:cs="Helvetica"/>
          <w:sz w:val="20"/>
          <w:szCs w:val="20"/>
        </w:rPr>
        <w:t>cznie, nadmiar odwozimy na</w:t>
      </w:r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odkład do 2 km;</w:t>
      </w:r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- materiały pochodz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Helvetica" w:hAnsi="Helvetica" w:cs="Helvetica"/>
          <w:sz w:val="20"/>
          <w:szCs w:val="20"/>
        </w:rPr>
        <w:t>ce z rozbiórki odwozimy na odkład do 1 km;</w:t>
      </w:r>
    </w:p>
    <w:p w:rsidR="00C70DC8" w:rsidRPr="001D17AF" w:rsidRDefault="005C0A41" w:rsidP="005C0A41">
      <w:pPr>
        <w:pStyle w:val="Standard"/>
        <w:rPr>
          <w:rFonts w:ascii="Arial" w:hAnsi="Arial" w:cs="Arial"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- masa </w:t>
      </w:r>
      <w:proofErr w:type="spellStart"/>
      <w:r>
        <w:rPr>
          <w:rFonts w:ascii="Helvetica" w:hAnsi="Helvetica" w:cs="Helvetica"/>
          <w:sz w:val="20"/>
          <w:szCs w:val="20"/>
        </w:rPr>
        <w:t>mineralno</w:t>
      </w:r>
      <w:proofErr w:type="spellEnd"/>
      <w:r>
        <w:rPr>
          <w:rFonts w:ascii="Helvetica" w:hAnsi="Helvetica" w:cs="Helvetica"/>
          <w:sz w:val="20"/>
          <w:szCs w:val="20"/>
        </w:rPr>
        <w:t xml:space="preserve"> - asfaltowa dowo</w:t>
      </w:r>
      <w:r>
        <w:rPr>
          <w:rFonts w:ascii="Arial" w:hAnsi="Arial" w:cs="Arial"/>
          <w:sz w:val="20"/>
          <w:szCs w:val="20"/>
        </w:rPr>
        <w:t>ż</w:t>
      </w:r>
      <w:r>
        <w:rPr>
          <w:rFonts w:ascii="Helvetica" w:hAnsi="Helvetica" w:cs="Helvetica"/>
          <w:sz w:val="20"/>
          <w:szCs w:val="20"/>
        </w:rPr>
        <w:t>ona z odległo</w:t>
      </w:r>
      <w:r>
        <w:rPr>
          <w:rFonts w:ascii="Arial" w:hAnsi="Arial" w:cs="Arial"/>
          <w:sz w:val="20"/>
          <w:szCs w:val="20"/>
        </w:rPr>
        <w:t>ś</w:t>
      </w:r>
      <w:r>
        <w:rPr>
          <w:rFonts w:ascii="Helvetica" w:hAnsi="Helvetica" w:cs="Helvetica"/>
          <w:sz w:val="20"/>
          <w:szCs w:val="20"/>
        </w:rPr>
        <w:t>ci 30 km;</w:t>
      </w:r>
      <w:r w:rsidR="00507B55" w:rsidRPr="001D17AF">
        <w:rPr>
          <w:rFonts w:ascii="Arial" w:hAnsi="Arial" w:cs="Arial"/>
          <w:bCs/>
          <w:sz w:val="20"/>
          <w:szCs w:val="20"/>
        </w:rPr>
        <w:t>.</w:t>
      </w:r>
    </w:p>
    <w:p w:rsidR="00C70DC8" w:rsidRPr="001D17AF" w:rsidRDefault="00C70DC8" w:rsidP="00C70DC8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:rsidR="00C70DC8" w:rsidRPr="001D17AF" w:rsidRDefault="00C70DC8" w:rsidP="00C70DC8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:rsidR="00C70DC8" w:rsidRPr="001D17AF" w:rsidRDefault="00C70DC8" w:rsidP="00C70DC8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1D17AF">
        <w:rPr>
          <w:rFonts w:ascii="Arial" w:hAnsi="Arial" w:cs="Arial"/>
          <w:b/>
          <w:sz w:val="20"/>
          <w:szCs w:val="20"/>
        </w:rPr>
        <w:t>Ogólna charakterystyka obiektu</w:t>
      </w:r>
    </w:p>
    <w:p w:rsidR="00C70DC8" w:rsidRPr="001D17AF" w:rsidRDefault="00C70DC8" w:rsidP="00C70DC8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1D17AF">
        <w:rPr>
          <w:rFonts w:ascii="Arial" w:hAnsi="Arial" w:cs="Arial"/>
          <w:b/>
          <w:bCs/>
          <w:sz w:val="20"/>
          <w:szCs w:val="20"/>
        </w:rPr>
        <w:t>Zadanie nr 2</w:t>
      </w:r>
    </w:p>
    <w:p w:rsidR="00C70DC8" w:rsidRPr="001D17AF" w:rsidRDefault="00916655" w:rsidP="00C70DC8">
      <w:pPr>
        <w:pStyle w:val="Standar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 xml:space="preserve">Przebudowa drogi gminnej nr 330310W Kadź - </w:t>
      </w:r>
      <w:proofErr w:type="spellStart"/>
      <w:r>
        <w:rPr>
          <w:rFonts w:ascii="Arial" w:hAnsi="Arial" w:cs="Arial"/>
          <w:b/>
          <w:color w:val="002060"/>
          <w:sz w:val="20"/>
          <w:szCs w:val="20"/>
        </w:rPr>
        <w:t>Sulgostów</w:t>
      </w:r>
      <w:proofErr w:type="spellEnd"/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Przedmiotem wyceny jest przebudowa drogi </w:t>
      </w:r>
      <w:proofErr w:type="spellStart"/>
      <w:r>
        <w:rPr>
          <w:rFonts w:ascii="Helvetica" w:hAnsi="Helvetica" w:cs="Helvetica"/>
          <w:sz w:val="20"/>
          <w:szCs w:val="20"/>
        </w:rPr>
        <w:t>gmionnej</w:t>
      </w:r>
      <w:proofErr w:type="spellEnd"/>
      <w:r>
        <w:rPr>
          <w:rFonts w:ascii="Helvetica" w:hAnsi="Helvetica" w:cs="Helvetica"/>
          <w:sz w:val="20"/>
          <w:szCs w:val="20"/>
        </w:rPr>
        <w:t xml:space="preserve"> nr 330310W Kad</w:t>
      </w:r>
      <w:r>
        <w:rPr>
          <w:rFonts w:ascii="Arial" w:hAnsi="Arial" w:cs="Arial"/>
          <w:sz w:val="20"/>
          <w:szCs w:val="20"/>
        </w:rPr>
        <w:t xml:space="preserve">ź </w:t>
      </w:r>
      <w:r>
        <w:rPr>
          <w:rFonts w:ascii="Helvetica" w:hAnsi="Helvetica" w:cs="Helvetica"/>
          <w:sz w:val="20"/>
          <w:szCs w:val="20"/>
        </w:rPr>
        <w:t xml:space="preserve">- </w:t>
      </w:r>
      <w:proofErr w:type="spellStart"/>
      <w:r>
        <w:rPr>
          <w:rFonts w:ascii="Helvetica" w:hAnsi="Helvetica" w:cs="Helvetica"/>
          <w:sz w:val="20"/>
          <w:szCs w:val="20"/>
        </w:rPr>
        <w:t>Sulgostów</w:t>
      </w:r>
      <w:proofErr w:type="spellEnd"/>
      <w:r>
        <w:rPr>
          <w:rFonts w:ascii="Helvetica" w:hAnsi="Helvetica" w:cs="Helvetica"/>
          <w:sz w:val="20"/>
          <w:szCs w:val="20"/>
        </w:rPr>
        <w:t>, gmina Klwów.</w:t>
      </w:r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Powy</w:t>
      </w:r>
      <w:r>
        <w:rPr>
          <w:rFonts w:ascii="Arial" w:hAnsi="Arial" w:cs="Arial"/>
          <w:sz w:val="20"/>
          <w:szCs w:val="20"/>
        </w:rPr>
        <w:t>ż</w:t>
      </w:r>
      <w:r>
        <w:rPr>
          <w:rFonts w:ascii="Helvetica" w:hAnsi="Helvetica" w:cs="Helvetica"/>
          <w:sz w:val="20"/>
          <w:szCs w:val="20"/>
        </w:rPr>
        <w:t>sza inwestycja zlokalizowana jest na terenie powiatu przysuskiego w gminie Klwów w pasie drogowym</w:t>
      </w:r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drogi gminnej.</w:t>
      </w:r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Dane do sporz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Helvetica" w:hAnsi="Helvetica" w:cs="Helvetica"/>
          <w:sz w:val="20"/>
          <w:szCs w:val="20"/>
        </w:rPr>
        <w:t>dzenia przedmiaru robót zostały wzi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Helvetica" w:hAnsi="Helvetica" w:cs="Helvetica"/>
          <w:sz w:val="20"/>
          <w:szCs w:val="20"/>
        </w:rPr>
        <w:t>te z inwentaryzacji wykonanej w terenie.</w:t>
      </w:r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Parametry techniczne przebudowywanej drogi</w:t>
      </w:r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Zgodnie z prowadzon</w:t>
      </w:r>
      <w:r>
        <w:rPr>
          <w:rFonts w:ascii="Arial" w:hAnsi="Arial" w:cs="Arial"/>
          <w:sz w:val="20"/>
          <w:szCs w:val="20"/>
        </w:rPr>
        <w:t xml:space="preserve">ą </w:t>
      </w:r>
      <w:r>
        <w:rPr>
          <w:rFonts w:ascii="Helvetica" w:hAnsi="Helvetica" w:cs="Helvetica"/>
          <w:sz w:val="20"/>
          <w:szCs w:val="20"/>
        </w:rPr>
        <w:t>ewidencj</w:t>
      </w:r>
      <w:r>
        <w:rPr>
          <w:rFonts w:ascii="Arial" w:hAnsi="Arial" w:cs="Arial"/>
          <w:sz w:val="20"/>
          <w:szCs w:val="20"/>
        </w:rPr>
        <w:t xml:space="preserve">ą </w:t>
      </w:r>
      <w:r>
        <w:rPr>
          <w:rFonts w:ascii="Helvetica" w:hAnsi="Helvetica" w:cs="Helvetica"/>
          <w:sz w:val="20"/>
          <w:szCs w:val="20"/>
        </w:rPr>
        <w:t>przez zarz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Helvetica" w:hAnsi="Helvetica" w:cs="Helvetica"/>
          <w:sz w:val="20"/>
          <w:szCs w:val="20"/>
        </w:rPr>
        <w:t>dc</w:t>
      </w:r>
      <w:r>
        <w:rPr>
          <w:rFonts w:ascii="Arial" w:hAnsi="Arial" w:cs="Arial"/>
          <w:sz w:val="20"/>
          <w:szCs w:val="20"/>
        </w:rPr>
        <w:t xml:space="preserve">ę </w:t>
      </w:r>
      <w:r>
        <w:rPr>
          <w:rFonts w:ascii="Helvetica" w:hAnsi="Helvetica" w:cs="Helvetica"/>
          <w:sz w:val="20"/>
          <w:szCs w:val="20"/>
        </w:rPr>
        <w:t>drogi, droga ta posiadaj</w:t>
      </w:r>
      <w:r>
        <w:rPr>
          <w:rFonts w:ascii="Arial" w:hAnsi="Arial" w:cs="Arial"/>
          <w:sz w:val="20"/>
          <w:szCs w:val="20"/>
        </w:rPr>
        <w:t xml:space="preserve">ą </w:t>
      </w:r>
      <w:r>
        <w:rPr>
          <w:rFonts w:ascii="Helvetica" w:hAnsi="Helvetica" w:cs="Helvetica"/>
          <w:sz w:val="20"/>
          <w:szCs w:val="20"/>
        </w:rPr>
        <w:t>klas</w:t>
      </w:r>
      <w:r>
        <w:rPr>
          <w:rFonts w:ascii="Arial" w:hAnsi="Arial" w:cs="Arial"/>
          <w:sz w:val="20"/>
          <w:szCs w:val="20"/>
        </w:rPr>
        <w:t xml:space="preserve">ę </w:t>
      </w:r>
      <w:r>
        <w:rPr>
          <w:rFonts w:ascii="Helvetica" w:hAnsi="Helvetica" w:cs="Helvetica"/>
          <w:sz w:val="20"/>
          <w:szCs w:val="20"/>
        </w:rPr>
        <w:t>techniczn</w:t>
      </w:r>
      <w:r>
        <w:rPr>
          <w:rFonts w:ascii="Arial" w:hAnsi="Arial" w:cs="Arial"/>
          <w:sz w:val="20"/>
          <w:szCs w:val="20"/>
        </w:rPr>
        <w:t xml:space="preserve">ą </w:t>
      </w:r>
      <w:r>
        <w:rPr>
          <w:rFonts w:ascii="Helvetica" w:hAnsi="Helvetica" w:cs="Helvetica"/>
          <w:sz w:val="20"/>
          <w:szCs w:val="20"/>
        </w:rPr>
        <w:t>D oraz nast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Helvetica" w:hAnsi="Helvetica" w:cs="Helvetica"/>
          <w:sz w:val="20"/>
          <w:szCs w:val="20"/>
        </w:rPr>
        <w:t>puj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Helvetica" w:hAnsi="Helvetica" w:cs="Helvetica"/>
          <w:sz w:val="20"/>
          <w:szCs w:val="20"/>
        </w:rPr>
        <w:t>ce</w:t>
      </w:r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podstawowe parametry techniczne:</w:t>
      </w:r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lastRenderedPageBreak/>
        <w:t>Klasa drogi - D</w:t>
      </w:r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Pr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Helvetica" w:hAnsi="Helvetica" w:cs="Helvetica"/>
          <w:sz w:val="20"/>
          <w:szCs w:val="20"/>
        </w:rPr>
        <w:t>dko</w:t>
      </w:r>
      <w:r>
        <w:rPr>
          <w:rFonts w:ascii="Arial" w:hAnsi="Arial" w:cs="Arial"/>
          <w:sz w:val="20"/>
          <w:szCs w:val="20"/>
        </w:rPr>
        <w:t xml:space="preserve">ść </w:t>
      </w:r>
      <w:r>
        <w:rPr>
          <w:rFonts w:ascii="Helvetica" w:hAnsi="Helvetica" w:cs="Helvetica"/>
          <w:sz w:val="20"/>
          <w:szCs w:val="20"/>
        </w:rPr>
        <w:t>projektowa - 30 km/h</w:t>
      </w:r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Kategoria ruchu - KR1</w:t>
      </w:r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Długo</w:t>
      </w:r>
      <w:r>
        <w:rPr>
          <w:rFonts w:ascii="Arial" w:hAnsi="Arial" w:cs="Arial"/>
          <w:sz w:val="20"/>
          <w:szCs w:val="20"/>
        </w:rPr>
        <w:t xml:space="preserve">ść </w:t>
      </w:r>
      <w:r>
        <w:rPr>
          <w:rFonts w:ascii="Helvetica" w:hAnsi="Helvetica" w:cs="Helvetica"/>
          <w:sz w:val="20"/>
          <w:szCs w:val="20"/>
        </w:rPr>
        <w:t>odcinka DG - 999 m</w:t>
      </w:r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Szeroko</w:t>
      </w:r>
      <w:r>
        <w:rPr>
          <w:rFonts w:ascii="Arial" w:hAnsi="Arial" w:cs="Arial"/>
          <w:sz w:val="20"/>
          <w:szCs w:val="20"/>
        </w:rPr>
        <w:t xml:space="preserve">ść </w:t>
      </w:r>
      <w:r>
        <w:rPr>
          <w:rFonts w:ascii="Helvetica" w:hAnsi="Helvetica" w:cs="Helvetica"/>
          <w:sz w:val="20"/>
          <w:szCs w:val="20"/>
        </w:rPr>
        <w:t>jezdni - 4,5 m dwie mijanki o szeroko</w:t>
      </w:r>
      <w:r>
        <w:rPr>
          <w:rFonts w:ascii="Arial" w:hAnsi="Arial" w:cs="Arial"/>
          <w:sz w:val="20"/>
          <w:szCs w:val="20"/>
        </w:rPr>
        <w:t>ś</w:t>
      </w:r>
      <w:r>
        <w:rPr>
          <w:rFonts w:ascii="Helvetica" w:hAnsi="Helvetica" w:cs="Helvetica"/>
          <w:sz w:val="20"/>
          <w:szCs w:val="20"/>
        </w:rPr>
        <w:t>ci jezdni 5,0 m</w:t>
      </w:r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Szeroko</w:t>
      </w:r>
      <w:r>
        <w:rPr>
          <w:rFonts w:ascii="Arial" w:hAnsi="Arial" w:cs="Arial"/>
          <w:sz w:val="20"/>
          <w:szCs w:val="20"/>
        </w:rPr>
        <w:t xml:space="preserve">ść </w:t>
      </w:r>
      <w:r>
        <w:rPr>
          <w:rFonts w:ascii="Helvetica" w:hAnsi="Helvetica" w:cs="Helvetica"/>
          <w:sz w:val="20"/>
          <w:szCs w:val="20"/>
        </w:rPr>
        <w:t>poboczy - 0,75 m</w:t>
      </w:r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Moduł spr</w:t>
      </w:r>
      <w:r>
        <w:rPr>
          <w:rFonts w:ascii="Arial" w:hAnsi="Arial" w:cs="Arial"/>
          <w:sz w:val="20"/>
          <w:szCs w:val="20"/>
        </w:rPr>
        <w:t>ęż</w:t>
      </w:r>
      <w:r>
        <w:rPr>
          <w:rFonts w:ascii="Helvetica" w:hAnsi="Helvetica" w:cs="Helvetica"/>
          <w:sz w:val="20"/>
          <w:szCs w:val="20"/>
        </w:rPr>
        <w:t>ysto</w:t>
      </w:r>
      <w:r>
        <w:rPr>
          <w:rFonts w:ascii="Arial" w:hAnsi="Arial" w:cs="Arial"/>
          <w:sz w:val="20"/>
          <w:szCs w:val="20"/>
        </w:rPr>
        <w:t>ś</w:t>
      </w:r>
      <w:r>
        <w:rPr>
          <w:rFonts w:ascii="Helvetica" w:hAnsi="Helvetica" w:cs="Helvetica"/>
          <w:sz w:val="20"/>
          <w:szCs w:val="20"/>
        </w:rPr>
        <w:t>ci (wtórny) nie mniejszy ni</w:t>
      </w:r>
      <w:r>
        <w:rPr>
          <w:rFonts w:ascii="Arial" w:hAnsi="Arial" w:cs="Arial"/>
          <w:sz w:val="20"/>
          <w:szCs w:val="20"/>
        </w:rPr>
        <w:t xml:space="preserve">ż </w:t>
      </w:r>
      <w:r>
        <w:rPr>
          <w:rFonts w:ascii="Helvetica" w:hAnsi="Helvetica" w:cs="Helvetica"/>
          <w:sz w:val="20"/>
          <w:szCs w:val="20"/>
        </w:rPr>
        <w:t xml:space="preserve">100 </w:t>
      </w:r>
      <w:proofErr w:type="spellStart"/>
      <w:r>
        <w:rPr>
          <w:rFonts w:ascii="Helvetica" w:hAnsi="Helvetica" w:cs="Helvetica"/>
          <w:sz w:val="20"/>
          <w:szCs w:val="20"/>
        </w:rPr>
        <w:t>MPa</w:t>
      </w:r>
      <w:proofErr w:type="spellEnd"/>
      <w:r>
        <w:rPr>
          <w:rFonts w:ascii="Helvetica" w:hAnsi="Helvetica" w:cs="Helvetica"/>
          <w:sz w:val="20"/>
          <w:szCs w:val="20"/>
        </w:rPr>
        <w:t>.</w:t>
      </w:r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Projektowana przebudowa drogi gminnej na całej swojej długo</w:t>
      </w:r>
      <w:r>
        <w:rPr>
          <w:rFonts w:ascii="Arial" w:hAnsi="Arial" w:cs="Arial"/>
          <w:sz w:val="20"/>
          <w:szCs w:val="20"/>
        </w:rPr>
        <w:t>ś</w:t>
      </w:r>
      <w:r>
        <w:rPr>
          <w:rFonts w:ascii="Helvetica" w:hAnsi="Helvetica" w:cs="Helvetica"/>
          <w:sz w:val="20"/>
          <w:szCs w:val="20"/>
        </w:rPr>
        <w:t>ci ma podło</w:t>
      </w:r>
      <w:r>
        <w:rPr>
          <w:rFonts w:ascii="Arial" w:hAnsi="Arial" w:cs="Arial"/>
          <w:sz w:val="20"/>
          <w:szCs w:val="20"/>
        </w:rPr>
        <w:t>ż</w:t>
      </w:r>
      <w:r>
        <w:rPr>
          <w:rFonts w:ascii="Helvetica" w:hAnsi="Helvetica" w:cs="Helvetica"/>
          <w:sz w:val="20"/>
          <w:szCs w:val="20"/>
        </w:rPr>
        <w:t>e gruntowe zaliczane do kategorii</w:t>
      </w:r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G1 i kategori</w:t>
      </w:r>
      <w:r>
        <w:rPr>
          <w:rFonts w:ascii="Arial" w:hAnsi="Arial" w:cs="Arial"/>
          <w:sz w:val="20"/>
          <w:szCs w:val="20"/>
        </w:rPr>
        <w:t xml:space="preserve">ę </w:t>
      </w:r>
      <w:r>
        <w:rPr>
          <w:rFonts w:ascii="Helvetica" w:hAnsi="Helvetica" w:cs="Helvetica"/>
          <w:sz w:val="20"/>
          <w:szCs w:val="20"/>
        </w:rPr>
        <w:t>ruchu KR1, dla tych parametrów przyj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Helvetica" w:hAnsi="Helvetica" w:cs="Helvetica"/>
          <w:sz w:val="20"/>
          <w:szCs w:val="20"/>
        </w:rPr>
        <w:t>to na podstawie Rozporz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Helvetica" w:hAnsi="Helvetica" w:cs="Helvetica"/>
          <w:sz w:val="20"/>
          <w:szCs w:val="20"/>
        </w:rPr>
        <w:t>dzenia Ministra Transportu i</w:t>
      </w:r>
    </w:p>
    <w:p w:rsidR="005C0A41" w:rsidRDefault="005C0A41" w:rsidP="005C0A4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Gospodarki Morskiej z dnia 2 marca 1999r. W sprawie warunków technicznych, jakim powinny odpowiada</w:t>
      </w:r>
      <w:r>
        <w:rPr>
          <w:rFonts w:ascii="Arial" w:hAnsi="Arial" w:cs="Arial"/>
          <w:sz w:val="20"/>
          <w:szCs w:val="20"/>
        </w:rPr>
        <w:t>ć</w:t>
      </w:r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drogi publiczne i ich usytuowanie. Dz. U. Nr 43 poz. 430 z 1999r. i katalogu wzmocnie</w:t>
      </w:r>
      <w:r>
        <w:rPr>
          <w:rFonts w:ascii="Arial" w:hAnsi="Arial" w:cs="Arial"/>
          <w:sz w:val="20"/>
          <w:szCs w:val="20"/>
        </w:rPr>
        <w:t xml:space="preserve">ń </w:t>
      </w:r>
      <w:r>
        <w:rPr>
          <w:rFonts w:ascii="Helvetica" w:hAnsi="Helvetica" w:cs="Helvetica"/>
          <w:sz w:val="20"/>
          <w:szCs w:val="20"/>
        </w:rPr>
        <w:t>nawierzchni wzmocnienie</w:t>
      </w:r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istniej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Helvetica" w:hAnsi="Helvetica" w:cs="Helvetica"/>
          <w:sz w:val="20"/>
          <w:szCs w:val="20"/>
        </w:rPr>
        <w:t>cej nawierzchni:</w:t>
      </w:r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Jezdnia od km 0+000 do km 0+999</w:t>
      </w:r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Warstwa </w:t>
      </w:r>
      <w:r>
        <w:rPr>
          <w:rFonts w:ascii="Arial" w:hAnsi="Arial" w:cs="Arial"/>
          <w:sz w:val="20"/>
          <w:szCs w:val="20"/>
        </w:rPr>
        <w:t>ś</w:t>
      </w:r>
      <w:r>
        <w:rPr>
          <w:rFonts w:ascii="Helvetica" w:hAnsi="Helvetica" w:cs="Helvetica"/>
          <w:sz w:val="20"/>
          <w:szCs w:val="20"/>
        </w:rPr>
        <w:t>cieralna z betonu asfaltowego AC8S gr. 3 cm;</w:t>
      </w:r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Warstwa wi</w:t>
      </w:r>
      <w:r>
        <w:rPr>
          <w:rFonts w:ascii="Arial" w:hAnsi="Arial" w:cs="Arial"/>
          <w:sz w:val="20"/>
          <w:szCs w:val="20"/>
        </w:rPr>
        <w:t>ążą</w:t>
      </w:r>
      <w:r>
        <w:rPr>
          <w:rFonts w:ascii="Helvetica" w:hAnsi="Helvetica" w:cs="Helvetica"/>
          <w:sz w:val="20"/>
          <w:szCs w:val="20"/>
        </w:rPr>
        <w:t>ca z betonu asfaltowego AC11W gr. 4 cm;</w:t>
      </w:r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Podbudowa z kruszywa łamanego </w:t>
      </w:r>
      <w:proofErr w:type="spellStart"/>
      <w:r>
        <w:rPr>
          <w:rFonts w:ascii="Helvetica" w:hAnsi="Helvetica" w:cs="Helvetica"/>
          <w:sz w:val="20"/>
          <w:szCs w:val="20"/>
        </w:rPr>
        <w:t>stab</w:t>
      </w:r>
      <w:proofErr w:type="spellEnd"/>
      <w:r>
        <w:rPr>
          <w:rFonts w:ascii="Helvetica" w:hAnsi="Helvetica" w:cs="Helvetica"/>
          <w:sz w:val="20"/>
          <w:szCs w:val="20"/>
        </w:rPr>
        <w:t>. mechanicznie 0/63 gr. 23 cm.</w:t>
      </w:r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Pobocze</w:t>
      </w:r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Nawierzchnia z kruszywa łamanego 0/31,5 gr. 10 cm;</w:t>
      </w:r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Przepust</w:t>
      </w:r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Oczyszczenie istniej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Helvetica" w:hAnsi="Helvetica" w:cs="Helvetica"/>
          <w:sz w:val="20"/>
          <w:szCs w:val="20"/>
        </w:rPr>
        <w:t>cego przepustu.</w:t>
      </w:r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Zało</w:t>
      </w:r>
      <w:r>
        <w:rPr>
          <w:rFonts w:ascii="Arial" w:hAnsi="Arial" w:cs="Arial"/>
          <w:sz w:val="20"/>
          <w:szCs w:val="20"/>
        </w:rPr>
        <w:t>ż</w:t>
      </w:r>
      <w:r>
        <w:rPr>
          <w:rFonts w:ascii="Helvetica" w:hAnsi="Helvetica" w:cs="Helvetica"/>
          <w:sz w:val="20"/>
          <w:szCs w:val="20"/>
        </w:rPr>
        <w:t>enia wyj</w:t>
      </w:r>
      <w:r>
        <w:rPr>
          <w:rFonts w:ascii="Arial" w:hAnsi="Arial" w:cs="Arial"/>
          <w:sz w:val="20"/>
          <w:szCs w:val="20"/>
        </w:rPr>
        <w:t>ś</w:t>
      </w:r>
      <w:r>
        <w:rPr>
          <w:rFonts w:ascii="Helvetica" w:hAnsi="Helvetica" w:cs="Helvetica"/>
          <w:sz w:val="20"/>
          <w:szCs w:val="20"/>
        </w:rPr>
        <w:t>ciowe do kosztorysowania:</w:t>
      </w:r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- nakłady rzeczowe poszczególnych robót wyliczy</w:t>
      </w:r>
      <w:r>
        <w:rPr>
          <w:rFonts w:ascii="Arial" w:hAnsi="Arial" w:cs="Arial"/>
          <w:sz w:val="20"/>
          <w:szCs w:val="20"/>
        </w:rPr>
        <w:t xml:space="preserve">ć </w:t>
      </w:r>
      <w:r>
        <w:rPr>
          <w:rFonts w:ascii="Helvetica" w:hAnsi="Helvetica" w:cs="Helvetica"/>
          <w:sz w:val="20"/>
          <w:szCs w:val="20"/>
        </w:rPr>
        <w:t>na podstawie KNNR korzystaj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Helvetica" w:hAnsi="Helvetica" w:cs="Helvetica"/>
          <w:sz w:val="20"/>
          <w:szCs w:val="20"/>
        </w:rPr>
        <w:t>c z ogólnodost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Helvetica" w:hAnsi="Helvetica" w:cs="Helvetica"/>
          <w:sz w:val="20"/>
          <w:szCs w:val="20"/>
        </w:rPr>
        <w:t>pnych na</w:t>
      </w:r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rynku programów do kosztorysowania np. NORMA;</w:t>
      </w:r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- roboty ziemne nale</w:t>
      </w:r>
      <w:r>
        <w:rPr>
          <w:rFonts w:ascii="Arial" w:hAnsi="Arial" w:cs="Arial"/>
          <w:sz w:val="20"/>
          <w:szCs w:val="20"/>
        </w:rPr>
        <w:t>ż</w:t>
      </w:r>
      <w:r>
        <w:rPr>
          <w:rFonts w:ascii="Helvetica" w:hAnsi="Helvetica" w:cs="Helvetica"/>
          <w:sz w:val="20"/>
          <w:szCs w:val="20"/>
        </w:rPr>
        <w:t>y wykona</w:t>
      </w:r>
      <w:r>
        <w:rPr>
          <w:rFonts w:ascii="Arial" w:hAnsi="Arial" w:cs="Arial"/>
          <w:sz w:val="20"/>
          <w:szCs w:val="20"/>
        </w:rPr>
        <w:t xml:space="preserve">ć </w:t>
      </w:r>
      <w:r>
        <w:rPr>
          <w:rFonts w:ascii="Helvetica" w:hAnsi="Helvetica" w:cs="Helvetica"/>
          <w:sz w:val="20"/>
          <w:szCs w:val="20"/>
        </w:rPr>
        <w:t xml:space="preserve">mechanicznie a tam gdzie jest to </w:t>
      </w:r>
      <w:proofErr w:type="spellStart"/>
      <w:r>
        <w:rPr>
          <w:rFonts w:ascii="Helvetica" w:hAnsi="Helvetica" w:cs="Helvetica"/>
          <w:sz w:val="20"/>
          <w:szCs w:val="20"/>
        </w:rPr>
        <w:t>miemo</w:t>
      </w:r>
      <w:r>
        <w:rPr>
          <w:rFonts w:ascii="Arial" w:hAnsi="Arial" w:cs="Arial"/>
          <w:sz w:val="20"/>
          <w:szCs w:val="20"/>
        </w:rPr>
        <w:t>ż</w:t>
      </w:r>
      <w:r>
        <w:rPr>
          <w:rFonts w:ascii="Helvetica" w:hAnsi="Helvetica" w:cs="Helvetica"/>
          <w:sz w:val="20"/>
          <w:szCs w:val="20"/>
        </w:rPr>
        <w:t>liwe</w:t>
      </w:r>
      <w:proofErr w:type="spellEnd"/>
      <w:r>
        <w:rPr>
          <w:rFonts w:ascii="Helvetica" w:hAnsi="Helvetica" w:cs="Helvetica"/>
          <w:sz w:val="20"/>
          <w:szCs w:val="20"/>
        </w:rPr>
        <w:t xml:space="preserve"> r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Helvetica" w:hAnsi="Helvetica" w:cs="Helvetica"/>
          <w:sz w:val="20"/>
          <w:szCs w:val="20"/>
        </w:rPr>
        <w:t>cznie, nadmiar odwozimy na</w:t>
      </w:r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odkład do 2 km;</w:t>
      </w:r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- materiały pochodz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Helvetica" w:hAnsi="Helvetica" w:cs="Helvetica"/>
          <w:sz w:val="20"/>
          <w:szCs w:val="20"/>
        </w:rPr>
        <w:t>ce z rozbiórki odwozimy na odkład do 1 km;</w:t>
      </w:r>
    </w:p>
    <w:p w:rsidR="00C70DC8" w:rsidRPr="001D17AF" w:rsidRDefault="005C0A41" w:rsidP="005C0A41">
      <w:pPr>
        <w:pStyle w:val="Standard"/>
        <w:rPr>
          <w:rFonts w:ascii="Arial" w:hAnsi="Arial" w:cs="Arial"/>
          <w:b/>
          <w:bCs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- masa </w:t>
      </w:r>
      <w:proofErr w:type="spellStart"/>
      <w:r>
        <w:rPr>
          <w:rFonts w:ascii="Helvetica" w:hAnsi="Helvetica" w:cs="Helvetica"/>
          <w:sz w:val="20"/>
          <w:szCs w:val="20"/>
        </w:rPr>
        <w:t>mineralno</w:t>
      </w:r>
      <w:proofErr w:type="spellEnd"/>
      <w:r>
        <w:rPr>
          <w:rFonts w:ascii="Helvetica" w:hAnsi="Helvetica" w:cs="Helvetica"/>
          <w:sz w:val="20"/>
          <w:szCs w:val="20"/>
        </w:rPr>
        <w:t xml:space="preserve"> - asfaltowa dowo</w:t>
      </w:r>
      <w:r>
        <w:rPr>
          <w:rFonts w:ascii="Arial" w:hAnsi="Arial" w:cs="Arial"/>
          <w:sz w:val="20"/>
          <w:szCs w:val="20"/>
        </w:rPr>
        <w:t>ż</w:t>
      </w:r>
      <w:r>
        <w:rPr>
          <w:rFonts w:ascii="Helvetica" w:hAnsi="Helvetica" w:cs="Helvetica"/>
          <w:sz w:val="20"/>
          <w:szCs w:val="20"/>
        </w:rPr>
        <w:t>ona z odległo</w:t>
      </w:r>
      <w:r>
        <w:rPr>
          <w:rFonts w:ascii="Arial" w:hAnsi="Arial" w:cs="Arial"/>
          <w:sz w:val="20"/>
          <w:szCs w:val="20"/>
        </w:rPr>
        <w:t>ś</w:t>
      </w:r>
      <w:r>
        <w:rPr>
          <w:rFonts w:ascii="Helvetica" w:hAnsi="Helvetica" w:cs="Helvetica"/>
          <w:sz w:val="20"/>
          <w:szCs w:val="20"/>
        </w:rPr>
        <w:t>ci 30 km;</w:t>
      </w:r>
    </w:p>
    <w:p w:rsidR="00C70DC8" w:rsidRPr="001D17AF" w:rsidRDefault="00C70DC8" w:rsidP="00C70DC8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:rsidR="00C70DC8" w:rsidRPr="001D17AF" w:rsidRDefault="00C70DC8" w:rsidP="00C70DC8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:rsidR="00C70DC8" w:rsidRPr="001D17AF" w:rsidRDefault="00C70DC8" w:rsidP="00C70DC8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1D17AF">
        <w:rPr>
          <w:rFonts w:ascii="Arial" w:hAnsi="Arial" w:cs="Arial"/>
          <w:b/>
          <w:sz w:val="20"/>
          <w:szCs w:val="20"/>
        </w:rPr>
        <w:t>Ogólna charakterystyka obiektu</w:t>
      </w:r>
    </w:p>
    <w:p w:rsidR="00C70DC8" w:rsidRPr="001D17AF" w:rsidRDefault="00C70DC8" w:rsidP="00C70DC8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1D17AF">
        <w:rPr>
          <w:rFonts w:ascii="Arial" w:hAnsi="Arial" w:cs="Arial"/>
          <w:b/>
          <w:bCs/>
          <w:sz w:val="20"/>
          <w:szCs w:val="20"/>
        </w:rPr>
        <w:t>Zadanie nr 3</w:t>
      </w:r>
    </w:p>
    <w:p w:rsidR="00C70DC8" w:rsidRPr="001D17AF" w:rsidRDefault="00916655" w:rsidP="00C70DC8">
      <w:pPr>
        <w:pStyle w:val="Standar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>Przebudowa drogi gminnej nr 330305W Przystałowice Duże – Przystałowice Kolonia</w:t>
      </w:r>
      <w:r w:rsidR="00C70DC8" w:rsidRPr="001D17AF">
        <w:rPr>
          <w:rFonts w:ascii="Arial" w:hAnsi="Arial" w:cs="Arial"/>
          <w:b/>
          <w:bCs/>
          <w:sz w:val="20"/>
          <w:szCs w:val="20"/>
        </w:rPr>
        <w:t>.</w:t>
      </w:r>
    </w:p>
    <w:p w:rsidR="008E5B0B" w:rsidRPr="001D17AF" w:rsidRDefault="008E5B0B" w:rsidP="008E5B0B">
      <w:pPr>
        <w:rPr>
          <w:rFonts w:ascii="Arial" w:hAnsi="Arial" w:cs="Arial"/>
          <w:sz w:val="20"/>
          <w:szCs w:val="20"/>
        </w:rPr>
      </w:pPr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Przedmiotem wyceny jest przebudowa drogi </w:t>
      </w:r>
      <w:proofErr w:type="spellStart"/>
      <w:r>
        <w:rPr>
          <w:rFonts w:ascii="Helvetica" w:hAnsi="Helvetica" w:cs="Helvetica"/>
          <w:sz w:val="20"/>
          <w:szCs w:val="20"/>
        </w:rPr>
        <w:t>gmionnej</w:t>
      </w:r>
      <w:proofErr w:type="spellEnd"/>
      <w:r>
        <w:rPr>
          <w:rFonts w:ascii="Helvetica" w:hAnsi="Helvetica" w:cs="Helvetica"/>
          <w:sz w:val="20"/>
          <w:szCs w:val="20"/>
        </w:rPr>
        <w:t xml:space="preserve"> nr 330305W Przystałowice Du</w:t>
      </w:r>
      <w:r>
        <w:rPr>
          <w:rFonts w:ascii="Arial" w:hAnsi="Arial" w:cs="Arial"/>
          <w:sz w:val="20"/>
          <w:szCs w:val="20"/>
        </w:rPr>
        <w:t>ż</w:t>
      </w:r>
      <w:r>
        <w:rPr>
          <w:rFonts w:ascii="Helvetica" w:hAnsi="Helvetica" w:cs="Helvetica"/>
          <w:sz w:val="20"/>
          <w:szCs w:val="20"/>
        </w:rPr>
        <w:t>e - Przystałowice Kolonia,</w:t>
      </w:r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gmina Klwów.</w:t>
      </w:r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Powy</w:t>
      </w:r>
      <w:r>
        <w:rPr>
          <w:rFonts w:ascii="Arial" w:hAnsi="Arial" w:cs="Arial"/>
          <w:sz w:val="20"/>
          <w:szCs w:val="20"/>
        </w:rPr>
        <w:t>ż</w:t>
      </w:r>
      <w:r>
        <w:rPr>
          <w:rFonts w:ascii="Helvetica" w:hAnsi="Helvetica" w:cs="Helvetica"/>
          <w:sz w:val="20"/>
          <w:szCs w:val="20"/>
        </w:rPr>
        <w:t>sza inwestycja zlokalizowana jest na terenie powiatu przysuskiego w gminie Klwów w pasie drogowym</w:t>
      </w:r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drogi gminnej.</w:t>
      </w:r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Dane do sporz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Helvetica" w:hAnsi="Helvetica" w:cs="Helvetica"/>
          <w:sz w:val="20"/>
          <w:szCs w:val="20"/>
        </w:rPr>
        <w:t>dzenia przedmiaru robót zostały wzi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Helvetica" w:hAnsi="Helvetica" w:cs="Helvetica"/>
          <w:sz w:val="20"/>
          <w:szCs w:val="20"/>
        </w:rPr>
        <w:t>te z inwentaryzacji wykonanej w terenie oraz projektu</w:t>
      </w:r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technicznego, który jest integraln</w:t>
      </w:r>
      <w:r>
        <w:rPr>
          <w:rFonts w:ascii="Arial" w:hAnsi="Arial" w:cs="Arial"/>
          <w:sz w:val="20"/>
          <w:szCs w:val="20"/>
        </w:rPr>
        <w:t xml:space="preserve">ą </w:t>
      </w:r>
      <w:r>
        <w:rPr>
          <w:rFonts w:ascii="Helvetica" w:hAnsi="Helvetica" w:cs="Helvetica"/>
          <w:sz w:val="20"/>
          <w:szCs w:val="20"/>
        </w:rPr>
        <w:t>cz</w:t>
      </w:r>
      <w:r>
        <w:rPr>
          <w:rFonts w:ascii="Arial" w:hAnsi="Arial" w:cs="Arial"/>
          <w:sz w:val="20"/>
          <w:szCs w:val="20"/>
        </w:rPr>
        <w:t>ęś</w:t>
      </w:r>
      <w:r>
        <w:rPr>
          <w:rFonts w:ascii="Helvetica" w:hAnsi="Helvetica" w:cs="Helvetica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 xml:space="preserve">ą </w:t>
      </w:r>
      <w:r>
        <w:rPr>
          <w:rFonts w:ascii="Helvetica" w:hAnsi="Helvetica" w:cs="Helvetica"/>
          <w:sz w:val="20"/>
          <w:szCs w:val="20"/>
        </w:rPr>
        <w:t>tego opracowania.</w:t>
      </w:r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Parametry techniczne przebudowywanej drogi</w:t>
      </w:r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Zgodnie z prowadzon</w:t>
      </w:r>
      <w:r>
        <w:rPr>
          <w:rFonts w:ascii="Arial" w:hAnsi="Arial" w:cs="Arial"/>
          <w:sz w:val="20"/>
          <w:szCs w:val="20"/>
        </w:rPr>
        <w:t xml:space="preserve">ą </w:t>
      </w:r>
      <w:r>
        <w:rPr>
          <w:rFonts w:ascii="Helvetica" w:hAnsi="Helvetica" w:cs="Helvetica"/>
          <w:sz w:val="20"/>
          <w:szCs w:val="20"/>
        </w:rPr>
        <w:t>ewidencj</w:t>
      </w:r>
      <w:r>
        <w:rPr>
          <w:rFonts w:ascii="Arial" w:hAnsi="Arial" w:cs="Arial"/>
          <w:sz w:val="20"/>
          <w:szCs w:val="20"/>
        </w:rPr>
        <w:t xml:space="preserve">ą </w:t>
      </w:r>
      <w:r>
        <w:rPr>
          <w:rFonts w:ascii="Helvetica" w:hAnsi="Helvetica" w:cs="Helvetica"/>
          <w:sz w:val="20"/>
          <w:szCs w:val="20"/>
        </w:rPr>
        <w:t>przez zarz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Helvetica" w:hAnsi="Helvetica" w:cs="Helvetica"/>
          <w:sz w:val="20"/>
          <w:szCs w:val="20"/>
        </w:rPr>
        <w:t>dc</w:t>
      </w:r>
      <w:r>
        <w:rPr>
          <w:rFonts w:ascii="Arial" w:hAnsi="Arial" w:cs="Arial"/>
          <w:sz w:val="20"/>
          <w:szCs w:val="20"/>
        </w:rPr>
        <w:t xml:space="preserve">ę </w:t>
      </w:r>
      <w:r>
        <w:rPr>
          <w:rFonts w:ascii="Helvetica" w:hAnsi="Helvetica" w:cs="Helvetica"/>
          <w:sz w:val="20"/>
          <w:szCs w:val="20"/>
        </w:rPr>
        <w:t>drogi, droga ta posiadaj</w:t>
      </w:r>
      <w:r>
        <w:rPr>
          <w:rFonts w:ascii="Arial" w:hAnsi="Arial" w:cs="Arial"/>
          <w:sz w:val="20"/>
          <w:szCs w:val="20"/>
        </w:rPr>
        <w:t xml:space="preserve">ą </w:t>
      </w:r>
      <w:r>
        <w:rPr>
          <w:rFonts w:ascii="Helvetica" w:hAnsi="Helvetica" w:cs="Helvetica"/>
          <w:sz w:val="20"/>
          <w:szCs w:val="20"/>
        </w:rPr>
        <w:t>klas</w:t>
      </w:r>
      <w:r>
        <w:rPr>
          <w:rFonts w:ascii="Arial" w:hAnsi="Arial" w:cs="Arial"/>
          <w:sz w:val="20"/>
          <w:szCs w:val="20"/>
        </w:rPr>
        <w:t xml:space="preserve">ę </w:t>
      </w:r>
      <w:r>
        <w:rPr>
          <w:rFonts w:ascii="Helvetica" w:hAnsi="Helvetica" w:cs="Helvetica"/>
          <w:sz w:val="20"/>
          <w:szCs w:val="20"/>
        </w:rPr>
        <w:t>techniczn</w:t>
      </w:r>
      <w:r>
        <w:rPr>
          <w:rFonts w:ascii="Arial" w:hAnsi="Arial" w:cs="Arial"/>
          <w:sz w:val="20"/>
          <w:szCs w:val="20"/>
        </w:rPr>
        <w:t xml:space="preserve">ą </w:t>
      </w:r>
      <w:r>
        <w:rPr>
          <w:rFonts w:ascii="Helvetica" w:hAnsi="Helvetica" w:cs="Helvetica"/>
          <w:sz w:val="20"/>
          <w:szCs w:val="20"/>
        </w:rPr>
        <w:t>D oraz nast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Helvetica" w:hAnsi="Helvetica" w:cs="Helvetica"/>
          <w:sz w:val="20"/>
          <w:szCs w:val="20"/>
        </w:rPr>
        <w:t>puj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Helvetica" w:hAnsi="Helvetica" w:cs="Helvetica"/>
          <w:sz w:val="20"/>
          <w:szCs w:val="20"/>
        </w:rPr>
        <w:t>ce</w:t>
      </w:r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podstawowe parametry techniczne:</w:t>
      </w:r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Klasa drogi - D</w:t>
      </w:r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Pr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Helvetica" w:hAnsi="Helvetica" w:cs="Helvetica"/>
          <w:sz w:val="20"/>
          <w:szCs w:val="20"/>
        </w:rPr>
        <w:t>dko</w:t>
      </w:r>
      <w:r>
        <w:rPr>
          <w:rFonts w:ascii="Arial" w:hAnsi="Arial" w:cs="Arial"/>
          <w:sz w:val="20"/>
          <w:szCs w:val="20"/>
        </w:rPr>
        <w:t xml:space="preserve">ść </w:t>
      </w:r>
      <w:r>
        <w:rPr>
          <w:rFonts w:ascii="Helvetica" w:hAnsi="Helvetica" w:cs="Helvetica"/>
          <w:sz w:val="20"/>
          <w:szCs w:val="20"/>
        </w:rPr>
        <w:t>projektowa - 30 km/h</w:t>
      </w:r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Kategoria ruchu - KR1</w:t>
      </w:r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Długo</w:t>
      </w:r>
      <w:r>
        <w:rPr>
          <w:rFonts w:ascii="Arial" w:hAnsi="Arial" w:cs="Arial"/>
          <w:sz w:val="20"/>
          <w:szCs w:val="20"/>
        </w:rPr>
        <w:t xml:space="preserve">ść </w:t>
      </w:r>
      <w:r>
        <w:rPr>
          <w:rFonts w:ascii="Helvetica" w:hAnsi="Helvetica" w:cs="Helvetica"/>
          <w:sz w:val="20"/>
          <w:szCs w:val="20"/>
        </w:rPr>
        <w:t>odcinka DG - 990 m</w:t>
      </w:r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Szeroko</w:t>
      </w:r>
      <w:r>
        <w:rPr>
          <w:rFonts w:ascii="Arial" w:hAnsi="Arial" w:cs="Arial"/>
          <w:sz w:val="20"/>
          <w:szCs w:val="20"/>
        </w:rPr>
        <w:t xml:space="preserve">ść </w:t>
      </w:r>
      <w:r>
        <w:rPr>
          <w:rFonts w:ascii="Helvetica" w:hAnsi="Helvetica" w:cs="Helvetica"/>
          <w:sz w:val="20"/>
          <w:szCs w:val="20"/>
        </w:rPr>
        <w:t>jezdni - 4,0 m dwie mijanki o szeroko</w:t>
      </w:r>
      <w:r>
        <w:rPr>
          <w:rFonts w:ascii="Arial" w:hAnsi="Arial" w:cs="Arial"/>
          <w:sz w:val="20"/>
          <w:szCs w:val="20"/>
        </w:rPr>
        <w:t>ś</w:t>
      </w:r>
      <w:r>
        <w:rPr>
          <w:rFonts w:ascii="Helvetica" w:hAnsi="Helvetica" w:cs="Helvetica"/>
          <w:sz w:val="20"/>
          <w:szCs w:val="20"/>
        </w:rPr>
        <w:t>ci jezdni 5,0 m</w:t>
      </w:r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Szeroko</w:t>
      </w:r>
      <w:r>
        <w:rPr>
          <w:rFonts w:ascii="Arial" w:hAnsi="Arial" w:cs="Arial"/>
          <w:sz w:val="20"/>
          <w:szCs w:val="20"/>
        </w:rPr>
        <w:t xml:space="preserve">ść </w:t>
      </w:r>
      <w:r>
        <w:rPr>
          <w:rFonts w:ascii="Helvetica" w:hAnsi="Helvetica" w:cs="Helvetica"/>
          <w:sz w:val="20"/>
          <w:szCs w:val="20"/>
        </w:rPr>
        <w:t>poboczy - 0,75 m</w:t>
      </w:r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Moduł spr</w:t>
      </w:r>
      <w:r>
        <w:rPr>
          <w:rFonts w:ascii="Arial" w:hAnsi="Arial" w:cs="Arial"/>
          <w:sz w:val="20"/>
          <w:szCs w:val="20"/>
        </w:rPr>
        <w:t>ęż</w:t>
      </w:r>
      <w:r>
        <w:rPr>
          <w:rFonts w:ascii="Helvetica" w:hAnsi="Helvetica" w:cs="Helvetica"/>
          <w:sz w:val="20"/>
          <w:szCs w:val="20"/>
        </w:rPr>
        <w:t>ysto</w:t>
      </w:r>
      <w:r>
        <w:rPr>
          <w:rFonts w:ascii="Arial" w:hAnsi="Arial" w:cs="Arial"/>
          <w:sz w:val="20"/>
          <w:szCs w:val="20"/>
        </w:rPr>
        <w:t>ś</w:t>
      </w:r>
      <w:r>
        <w:rPr>
          <w:rFonts w:ascii="Helvetica" w:hAnsi="Helvetica" w:cs="Helvetica"/>
          <w:sz w:val="20"/>
          <w:szCs w:val="20"/>
        </w:rPr>
        <w:t>ci (wtórny) nie mniejszy ni</w:t>
      </w:r>
      <w:r>
        <w:rPr>
          <w:rFonts w:ascii="Arial" w:hAnsi="Arial" w:cs="Arial"/>
          <w:sz w:val="20"/>
          <w:szCs w:val="20"/>
        </w:rPr>
        <w:t xml:space="preserve">ż </w:t>
      </w:r>
      <w:r>
        <w:rPr>
          <w:rFonts w:ascii="Helvetica" w:hAnsi="Helvetica" w:cs="Helvetica"/>
          <w:sz w:val="20"/>
          <w:szCs w:val="20"/>
        </w:rPr>
        <w:t xml:space="preserve">100 </w:t>
      </w:r>
      <w:proofErr w:type="spellStart"/>
      <w:r>
        <w:rPr>
          <w:rFonts w:ascii="Helvetica" w:hAnsi="Helvetica" w:cs="Helvetica"/>
          <w:sz w:val="20"/>
          <w:szCs w:val="20"/>
        </w:rPr>
        <w:t>MPa</w:t>
      </w:r>
      <w:proofErr w:type="spellEnd"/>
      <w:r>
        <w:rPr>
          <w:rFonts w:ascii="Helvetica" w:hAnsi="Helvetica" w:cs="Helvetica"/>
          <w:sz w:val="20"/>
          <w:szCs w:val="20"/>
        </w:rPr>
        <w:t>.</w:t>
      </w:r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Celem inwestycji jest poprawa stanu nawierzchni (jezdni i poboczy) ze wzgl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Helvetica" w:hAnsi="Helvetica" w:cs="Helvetica"/>
          <w:sz w:val="20"/>
          <w:szCs w:val="20"/>
        </w:rPr>
        <w:t>du na wyst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Helvetica" w:hAnsi="Helvetica" w:cs="Helvetica"/>
          <w:sz w:val="20"/>
          <w:szCs w:val="20"/>
        </w:rPr>
        <w:t>puj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Helvetica" w:hAnsi="Helvetica" w:cs="Helvetica"/>
          <w:sz w:val="20"/>
          <w:szCs w:val="20"/>
        </w:rPr>
        <w:t>ce jej uszkodzenia,</w:t>
      </w:r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m.in. sp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Helvetica" w:hAnsi="Helvetica" w:cs="Helvetica"/>
          <w:sz w:val="20"/>
          <w:szCs w:val="20"/>
        </w:rPr>
        <w:t>kania podłu</w:t>
      </w:r>
      <w:r>
        <w:rPr>
          <w:rFonts w:ascii="Arial" w:hAnsi="Arial" w:cs="Arial"/>
          <w:sz w:val="20"/>
          <w:szCs w:val="20"/>
        </w:rPr>
        <w:t>ż</w:t>
      </w:r>
      <w:r>
        <w:rPr>
          <w:rFonts w:ascii="Helvetica" w:hAnsi="Helvetica" w:cs="Helvetica"/>
          <w:sz w:val="20"/>
          <w:szCs w:val="20"/>
        </w:rPr>
        <w:t>ne i poprzeczne oraz nierówno</w:t>
      </w:r>
      <w:r>
        <w:rPr>
          <w:rFonts w:ascii="Arial" w:hAnsi="Arial" w:cs="Arial"/>
          <w:sz w:val="20"/>
          <w:szCs w:val="20"/>
        </w:rPr>
        <w:t>ś</w:t>
      </w:r>
      <w:r>
        <w:rPr>
          <w:rFonts w:ascii="Helvetica" w:hAnsi="Helvetica" w:cs="Helvetica"/>
          <w:sz w:val="20"/>
          <w:szCs w:val="20"/>
        </w:rPr>
        <w:t xml:space="preserve">ci i ubytki warstwy </w:t>
      </w:r>
      <w:r>
        <w:rPr>
          <w:rFonts w:ascii="Arial" w:hAnsi="Arial" w:cs="Arial"/>
          <w:sz w:val="20"/>
          <w:szCs w:val="20"/>
        </w:rPr>
        <w:t>ś</w:t>
      </w:r>
      <w:r>
        <w:rPr>
          <w:rFonts w:ascii="Helvetica" w:hAnsi="Helvetica" w:cs="Helvetica"/>
          <w:sz w:val="20"/>
          <w:szCs w:val="20"/>
        </w:rPr>
        <w:t>cieralnej nawierzchni, zawy</w:t>
      </w:r>
      <w:r>
        <w:rPr>
          <w:rFonts w:ascii="Arial" w:hAnsi="Arial" w:cs="Arial"/>
          <w:sz w:val="20"/>
          <w:szCs w:val="20"/>
        </w:rPr>
        <w:t>ż</w:t>
      </w:r>
      <w:r>
        <w:rPr>
          <w:rFonts w:ascii="Helvetica" w:hAnsi="Helvetica" w:cs="Helvetica"/>
          <w:sz w:val="20"/>
          <w:szCs w:val="20"/>
        </w:rPr>
        <w:t>one</w:t>
      </w:r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pobocza. Zgodnie z Katalogiem Przebudów i Remontów Nawierzchni Podatnych i Półsztywnych KPRNPP-</w:t>
      </w:r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2013 opracowanym przez Instytut Badawczy Dróg i Mostów, w celu naprawy uszkodze</w:t>
      </w:r>
      <w:r>
        <w:rPr>
          <w:rFonts w:ascii="Arial" w:hAnsi="Arial" w:cs="Arial"/>
          <w:sz w:val="20"/>
          <w:szCs w:val="20"/>
        </w:rPr>
        <w:t xml:space="preserve">ń </w:t>
      </w:r>
      <w:r>
        <w:rPr>
          <w:rFonts w:ascii="Helvetica" w:hAnsi="Helvetica" w:cs="Helvetica"/>
          <w:sz w:val="20"/>
          <w:szCs w:val="20"/>
        </w:rPr>
        <w:t>powierzchniowych dla</w:t>
      </w:r>
    </w:p>
    <w:p w:rsidR="005C0A41" w:rsidRDefault="005C0A41" w:rsidP="005C0A4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nawierzchni o wi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Helvetica" w:hAnsi="Helvetica" w:cs="Helvetica"/>
          <w:sz w:val="20"/>
          <w:szCs w:val="20"/>
        </w:rPr>
        <w:t>cej ni</w:t>
      </w:r>
      <w:r>
        <w:rPr>
          <w:rFonts w:ascii="Arial" w:hAnsi="Arial" w:cs="Arial"/>
          <w:sz w:val="20"/>
          <w:szCs w:val="20"/>
        </w:rPr>
        <w:t xml:space="preserve">ż </w:t>
      </w:r>
      <w:r>
        <w:rPr>
          <w:rFonts w:ascii="Helvetica" w:hAnsi="Helvetica" w:cs="Helvetica"/>
          <w:sz w:val="20"/>
          <w:szCs w:val="20"/>
        </w:rPr>
        <w:t>20% powierzchni nawierzchni wykazuj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Helvetica" w:hAnsi="Helvetica" w:cs="Helvetica"/>
          <w:sz w:val="20"/>
          <w:szCs w:val="20"/>
        </w:rPr>
        <w:t>cej uszkodzenia zaleca si</w:t>
      </w:r>
      <w:r>
        <w:rPr>
          <w:rFonts w:ascii="Arial" w:hAnsi="Arial" w:cs="Arial"/>
          <w:sz w:val="20"/>
          <w:szCs w:val="20"/>
        </w:rPr>
        <w:t xml:space="preserve">ę </w:t>
      </w:r>
      <w:r>
        <w:rPr>
          <w:rFonts w:ascii="Helvetica" w:hAnsi="Helvetica" w:cs="Helvetica"/>
          <w:sz w:val="20"/>
          <w:szCs w:val="20"/>
        </w:rPr>
        <w:t>przewidzie</w:t>
      </w:r>
      <w:r>
        <w:rPr>
          <w:rFonts w:ascii="Arial" w:hAnsi="Arial" w:cs="Arial"/>
          <w:sz w:val="20"/>
          <w:szCs w:val="20"/>
        </w:rPr>
        <w:t xml:space="preserve">ć </w:t>
      </w:r>
      <w:r>
        <w:rPr>
          <w:rFonts w:ascii="Helvetica" w:hAnsi="Helvetica" w:cs="Helvetica"/>
          <w:sz w:val="20"/>
          <w:szCs w:val="20"/>
        </w:rPr>
        <w:t>napraw</w:t>
      </w:r>
      <w:r>
        <w:rPr>
          <w:rFonts w:ascii="Arial" w:hAnsi="Arial" w:cs="Arial"/>
          <w:sz w:val="20"/>
          <w:szCs w:val="20"/>
        </w:rPr>
        <w:t>ę</w:t>
      </w:r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lastRenderedPageBreak/>
        <w:t>całej nawierzchni np. sposobem "w gór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Helvetica" w:hAnsi="Helvetica" w:cs="Helvetica"/>
          <w:sz w:val="20"/>
          <w:szCs w:val="20"/>
        </w:rPr>
        <w:t>" polegaj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Helvetica" w:hAnsi="Helvetica" w:cs="Helvetica"/>
          <w:sz w:val="20"/>
          <w:szCs w:val="20"/>
        </w:rPr>
        <w:t>cym na wykonaniu nakładki (jednej lub kilku warstw) o</w:t>
      </w:r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ł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Helvetica" w:hAnsi="Helvetica" w:cs="Helvetica"/>
          <w:sz w:val="20"/>
          <w:szCs w:val="20"/>
        </w:rPr>
        <w:t>cznej grubo</w:t>
      </w:r>
      <w:r>
        <w:rPr>
          <w:rFonts w:ascii="Arial" w:hAnsi="Arial" w:cs="Arial"/>
          <w:sz w:val="20"/>
          <w:szCs w:val="20"/>
        </w:rPr>
        <w:t>ś</w:t>
      </w:r>
      <w:r>
        <w:rPr>
          <w:rFonts w:ascii="Helvetica" w:hAnsi="Helvetica" w:cs="Helvetica"/>
          <w:sz w:val="20"/>
          <w:szCs w:val="20"/>
        </w:rPr>
        <w:t>ci do 5 cm bez korekty niwelety.</w:t>
      </w:r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Projektowana przebudowa drogi gminnej na całej swojej długo</w:t>
      </w:r>
      <w:r>
        <w:rPr>
          <w:rFonts w:ascii="Arial" w:hAnsi="Arial" w:cs="Arial"/>
          <w:sz w:val="20"/>
          <w:szCs w:val="20"/>
        </w:rPr>
        <w:t>ś</w:t>
      </w:r>
      <w:r>
        <w:rPr>
          <w:rFonts w:ascii="Helvetica" w:hAnsi="Helvetica" w:cs="Helvetica"/>
          <w:sz w:val="20"/>
          <w:szCs w:val="20"/>
        </w:rPr>
        <w:t>ci tj. od km 0+020 do km 1+010 ma podło</w:t>
      </w:r>
      <w:r>
        <w:rPr>
          <w:rFonts w:ascii="Arial" w:hAnsi="Arial" w:cs="Arial"/>
          <w:sz w:val="20"/>
          <w:szCs w:val="20"/>
        </w:rPr>
        <w:t>ż</w:t>
      </w:r>
      <w:r>
        <w:rPr>
          <w:rFonts w:ascii="Helvetica" w:hAnsi="Helvetica" w:cs="Helvetica"/>
          <w:sz w:val="20"/>
          <w:szCs w:val="20"/>
        </w:rPr>
        <w:t>e</w:t>
      </w:r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gruntowe zaliczane do kategorii G1 i kategori</w:t>
      </w:r>
      <w:r>
        <w:rPr>
          <w:rFonts w:ascii="Arial" w:hAnsi="Arial" w:cs="Arial"/>
          <w:sz w:val="20"/>
          <w:szCs w:val="20"/>
        </w:rPr>
        <w:t xml:space="preserve">ę </w:t>
      </w:r>
      <w:r>
        <w:rPr>
          <w:rFonts w:ascii="Helvetica" w:hAnsi="Helvetica" w:cs="Helvetica"/>
          <w:sz w:val="20"/>
          <w:szCs w:val="20"/>
        </w:rPr>
        <w:t>ruchu KR1, dla tych parametrów przyj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Helvetica" w:hAnsi="Helvetica" w:cs="Helvetica"/>
          <w:sz w:val="20"/>
          <w:szCs w:val="20"/>
        </w:rPr>
        <w:t>to na podstawie Rozporz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Helvetica" w:hAnsi="Helvetica" w:cs="Helvetica"/>
          <w:sz w:val="20"/>
          <w:szCs w:val="20"/>
        </w:rPr>
        <w:t>dzenia</w:t>
      </w:r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Ministra Transportu i Gospodarki Morskiej z dnia 2 marca 1999r. W sprawie warunków technicznych,</w:t>
      </w:r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jakim powinny odpowiada</w:t>
      </w:r>
      <w:r>
        <w:rPr>
          <w:rFonts w:ascii="Arial" w:hAnsi="Arial" w:cs="Arial"/>
          <w:sz w:val="20"/>
          <w:szCs w:val="20"/>
        </w:rPr>
        <w:t xml:space="preserve">ć </w:t>
      </w:r>
      <w:r>
        <w:rPr>
          <w:rFonts w:ascii="Helvetica" w:hAnsi="Helvetica" w:cs="Helvetica"/>
          <w:sz w:val="20"/>
          <w:szCs w:val="20"/>
        </w:rPr>
        <w:t>drogi publiczne i ich usytuowanie. Dz. U. Nr 43 poz. 430 z 1999r. i katalogu</w:t>
      </w:r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wzmocnie</w:t>
      </w:r>
      <w:r>
        <w:rPr>
          <w:rFonts w:ascii="Arial" w:hAnsi="Arial" w:cs="Arial"/>
          <w:sz w:val="20"/>
          <w:szCs w:val="20"/>
        </w:rPr>
        <w:t xml:space="preserve">ń </w:t>
      </w:r>
      <w:r>
        <w:rPr>
          <w:rFonts w:ascii="Helvetica" w:hAnsi="Helvetica" w:cs="Helvetica"/>
          <w:sz w:val="20"/>
          <w:szCs w:val="20"/>
        </w:rPr>
        <w:t>nawierzchni wzmocnienie istniej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Helvetica" w:hAnsi="Helvetica" w:cs="Helvetica"/>
          <w:sz w:val="20"/>
          <w:szCs w:val="20"/>
        </w:rPr>
        <w:t>cej nawierzchni:</w:t>
      </w:r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Jezdnia od km 0+020 do km 0+1010</w:t>
      </w:r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Nawierzchnia z betonu asfaltowego AC8S gr. 3 cm;</w:t>
      </w:r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Wyrównanie istniej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Helvetica" w:hAnsi="Helvetica" w:cs="Helvetica"/>
          <w:sz w:val="20"/>
          <w:szCs w:val="20"/>
        </w:rPr>
        <w:t>cej nawierzchni mas</w:t>
      </w:r>
      <w:r>
        <w:rPr>
          <w:rFonts w:ascii="Arial" w:hAnsi="Arial" w:cs="Arial"/>
          <w:sz w:val="20"/>
          <w:szCs w:val="20"/>
        </w:rPr>
        <w:t xml:space="preserve">ą </w:t>
      </w:r>
      <w:proofErr w:type="spellStart"/>
      <w:r>
        <w:rPr>
          <w:rFonts w:ascii="Helvetica" w:hAnsi="Helvetica" w:cs="Helvetica"/>
          <w:sz w:val="20"/>
          <w:szCs w:val="20"/>
        </w:rPr>
        <w:t>mineralno</w:t>
      </w:r>
      <w:proofErr w:type="spellEnd"/>
      <w:r>
        <w:rPr>
          <w:rFonts w:ascii="Helvetica" w:hAnsi="Helvetica" w:cs="Helvetica"/>
          <w:sz w:val="20"/>
          <w:szCs w:val="20"/>
        </w:rPr>
        <w:t xml:space="preserve"> - asfaltow</w:t>
      </w:r>
      <w:r>
        <w:rPr>
          <w:rFonts w:ascii="Arial" w:hAnsi="Arial" w:cs="Arial"/>
          <w:sz w:val="20"/>
          <w:szCs w:val="20"/>
        </w:rPr>
        <w:t xml:space="preserve">ą </w:t>
      </w:r>
      <w:r>
        <w:rPr>
          <w:rFonts w:ascii="Helvetica" w:hAnsi="Helvetica" w:cs="Helvetica"/>
          <w:sz w:val="20"/>
          <w:szCs w:val="20"/>
        </w:rPr>
        <w:t>AC11W w ilo</w:t>
      </w:r>
      <w:r>
        <w:rPr>
          <w:rFonts w:ascii="Arial" w:hAnsi="Arial" w:cs="Arial"/>
          <w:sz w:val="20"/>
          <w:szCs w:val="20"/>
        </w:rPr>
        <w:t>ś</w:t>
      </w:r>
      <w:r>
        <w:rPr>
          <w:rFonts w:ascii="Helvetica" w:hAnsi="Helvetica" w:cs="Helvetica"/>
          <w:sz w:val="20"/>
          <w:szCs w:val="20"/>
        </w:rPr>
        <w:t>ci 100 kg/m2;</w:t>
      </w:r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Pobocze</w:t>
      </w:r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Nawierzchnia z kruszywa łamanego 0/31,5 gr. 10 cm.</w:t>
      </w:r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Zało</w:t>
      </w:r>
      <w:r>
        <w:rPr>
          <w:rFonts w:ascii="Arial" w:hAnsi="Arial" w:cs="Arial"/>
          <w:sz w:val="20"/>
          <w:szCs w:val="20"/>
        </w:rPr>
        <w:t>ż</w:t>
      </w:r>
      <w:r>
        <w:rPr>
          <w:rFonts w:ascii="Helvetica" w:hAnsi="Helvetica" w:cs="Helvetica"/>
          <w:sz w:val="20"/>
          <w:szCs w:val="20"/>
        </w:rPr>
        <w:t>enia wyj</w:t>
      </w:r>
      <w:r>
        <w:rPr>
          <w:rFonts w:ascii="Arial" w:hAnsi="Arial" w:cs="Arial"/>
          <w:sz w:val="20"/>
          <w:szCs w:val="20"/>
        </w:rPr>
        <w:t>ś</w:t>
      </w:r>
      <w:r>
        <w:rPr>
          <w:rFonts w:ascii="Helvetica" w:hAnsi="Helvetica" w:cs="Helvetica"/>
          <w:sz w:val="20"/>
          <w:szCs w:val="20"/>
        </w:rPr>
        <w:t>ciowe do kosztorysowania:</w:t>
      </w:r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- nakłady rzeczowe poszczególnych robót wyliczy</w:t>
      </w:r>
      <w:r>
        <w:rPr>
          <w:rFonts w:ascii="Arial" w:hAnsi="Arial" w:cs="Arial"/>
          <w:sz w:val="20"/>
          <w:szCs w:val="20"/>
        </w:rPr>
        <w:t xml:space="preserve">ć </w:t>
      </w:r>
      <w:r>
        <w:rPr>
          <w:rFonts w:ascii="Helvetica" w:hAnsi="Helvetica" w:cs="Helvetica"/>
          <w:sz w:val="20"/>
          <w:szCs w:val="20"/>
        </w:rPr>
        <w:t>na podstawie KNNR korzystaj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Helvetica" w:hAnsi="Helvetica" w:cs="Helvetica"/>
          <w:sz w:val="20"/>
          <w:szCs w:val="20"/>
        </w:rPr>
        <w:t>c z ogólnodost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Helvetica" w:hAnsi="Helvetica" w:cs="Helvetica"/>
          <w:sz w:val="20"/>
          <w:szCs w:val="20"/>
        </w:rPr>
        <w:t>pnych na</w:t>
      </w:r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rynku programów do kosztorysowania np. NORMA;</w:t>
      </w:r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- roboty ziemne nale</w:t>
      </w:r>
      <w:r>
        <w:rPr>
          <w:rFonts w:ascii="Arial" w:hAnsi="Arial" w:cs="Arial"/>
          <w:sz w:val="20"/>
          <w:szCs w:val="20"/>
        </w:rPr>
        <w:t>ż</w:t>
      </w:r>
      <w:r>
        <w:rPr>
          <w:rFonts w:ascii="Helvetica" w:hAnsi="Helvetica" w:cs="Helvetica"/>
          <w:sz w:val="20"/>
          <w:szCs w:val="20"/>
        </w:rPr>
        <w:t>y wykona</w:t>
      </w:r>
      <w:r>
        <w:rPr>
          <w:rFonts w:ascii="Arial" w:hAnsi="Arial" w:cs="Arial"/>
          <w:sz w:val="20"/>
          <w:szCs w:val="20"/>
        </w:rPr>
        <w:t xml:space="preserve">ć </w:t>
      </w:r>
      <w:r>
        <w:rPr>
          <w:rFonts w:ascii="Helvetica" w:hAnsi="Helvetica" w:cs="Helvetica"/>
          <w:sz w:val="20"/>
          <w:szCs w:val="20"/>
        </w:rPr>
        <w:t>me</w:t>
      </w:r>
      <w:r>
        <w:rPr>
          <w:rFonts w:ascii="Helvetica" w:hAnsi="Helvetica" w:cs="Helvetica"/>
          <w:sz w:val="20"/>
          <w:szCs w:val="20"/>
        </w:rPr>
        <w:t>chanicznie a tam gdzie jest to n</w:t>
      </w:r>
      <w:r>
        <w:rPr>
          <w:rFonts w:ascii="Helvetica" w:hAnsi="Helvetica" w:cs="Helvetica"/>
          <w:sz w:val="20"/>
          <w:szCs w:val="20"/>
        </w:rPr>
        <w:t>iemo</w:t>
      </w:r>
      <w:r>
        <w:rPr>
          <w:rFonts w:ascii="Arial" w:hAnsi="Arial" w:cs="Arial"/>
          <w:sz w:val="20"/>
          <w:szCs w:val="20"/>
        </w:rPr>
        <w:t>ż</w:t>
      </w:r>
      <w:r>
        <w:rPr>
          <w:rFonts w:ascii="Helvetica" w:hAnsi="Helvetica" w:cs="Helvetica"/>
          <w:sz w:val="20"/>
          <w:szCs w:val="20"/>
        </w:rPr>
        <w:t>liwe r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Helvetica" w:hAnsi="Helvetica" w:cs="Helvetica"/>
          <w:sz w:val="20"/>
          <w:szCs w:val="20"/>
        </w:rPr>
        <w:t>cznie, nadm</w:t>
      </w:r>
      <w:bookmarkStart w:id="0" w:name="_GoBack"/>
      <w:bookmarkEnd w:id="0"/>
      <w:r>
        <w:rPr>
          <w:rFonts w:ascii="Helvetica" w:hAnsi="Helvetica" w:cs="Helvetica"/>
          <w:sz w:val="20"/>
          <w:szCs w:val="20"/>
        </w:rPr>
        <w:t>iar odwozimy na</w:t>
      </w:r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odkład do 2 km;</w:t>
      </w:r>
    </w:p>
    <w:p w:rsid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- materiały pochodz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Helvetica" w:hAnsi="Helvetica" w:cs="Helvetica"/>
          <w:sz w:val="20"/>
          <w:szCs w:val="20"/>
        </w:rPr>
        <w:t>ce z rozbiórki odwozimy na odkład do 2 km;</w:t>
      </w:r>
    </w:p>
    <w:p w:rsidR="008E5B0B" w:rsidRPr="005C0A41" w:rsidRDefault="005C0A41" w:rsidP="005C0A41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- masa </w:t>
      </w:r>
      <w:proofErr w:type="spellStart"/>
      <w:r>
        <w:rPr>
          <w:rFonts w:ascii="Helvetica" w:hAnsi="Helvetica" w:cs="Helvetica"/>
          <w:sz w:val="20"/>
          <w:szCs w:val="20"/>
        </w:rPr>
        <w:t>mineralno</w:t>
      </w:r>
      <w:proofErr w:type="spellEnd"/>
      <w:r>
        <w:rPr>
          <w:rFonts w:ascii="Helvetica" w:hAnsi="Helvetica" w:cs="Helvetica"/>
          <w:sz w:val="20"/>
          <w:szCs w:val="20"/>
        </w:rPr>
        <w:t xml:space="preserve"> - asfaltowa dowo</w:t>
      </w:r>
      <w:r>
        <w:rPr>
          <w:rFonts w:ascii="Arial" w:hAnsi="Arial" w:cs="Arial"/>
          <w:sz w:val="20"/>
          <w:szCs w:val="20"/>
        </w:rPr>
        <w:t>ż</w:t>
      </w:r>
      <w:r>
        <w:rPr>
          <w:rFonts w:ascii="Helvetica" w:hAnsi="Helvetica" w:cs="Helvetica"/>
          <w:sz w:val="20"/>
          <w:szCs w:val="20"/>
        </w:rPr>
        <w:t>ona z odległo</w:t>
      </w:r>
      <w:r>
        <w:rPr>
          <w:rFonts w:ascii="Arial" w:hAnsi="Arial" w:cs="Arial"/>
          <w:sz w:val="20"/>
          <w:szCs w:val="20"/>
        </w:rPr>
        <w:t>ś</w:t>
      </w:r>
      <w:r>
        <w:rPr>
          <w:rFonts w:ascii="Helvetica" w:hAnsi="Helvetica" w:cs="Helvetica"/>
          <w:sz w:val="20"/>
          <w:szCs w:val="20"/>
        </w:rPr>
        <w:t>ci 30 km;</w:t>
      </w:r>
    </w:p>
    <w:sectPr w:rsidR="008E5B0B" w:rsidRPr="005C0A41" w:rsidSect="00507B55">
      <w:headerReference w:type="default" r:id="rId9"/>
      <w:footerReference w:type="default" r:id="rId10"/>
      <w:pgSz w:w="12240" w:h="15840" w:code="1"/>
      <w:pgMar w:top="426" w:right="1041" w:bottom="709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8FD" w:rsidRDefault="00CD28FD">
      <w:r>
        <w:separator/>
      </w:r>
    </w:p>
  </w:endnote>
  <w:endnote w:type="continuationSeparator" w:id="0">
    <w:p w:rsidR="00CD28FD" w:rsidRDefault="00CD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B1" w:rsidRPr="00011869" w:rsidRDefault="00F516B1" w:rsidP="00BA7431">
    <w:pPr>
      <w:pStyle w:val="Stopka"/>
      <w:framePr w:wrap="auto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011869">
      <w:rPr>
        <w:rStyle w:val="Numerstrony"/>
        <w:rFonts w:ascii="Tahoma" w:hAnsi="Tahoma" w:cs="Tahoma"/>
        <w:sz w:val="16"/>
        <w:szCs w:val="16"/>
      </w:rPr>
      <w:fldChar w:fldCharType="begin"/>
    </w:r>
    <w:r w:rsidRPr="00011869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011869">
      <w:rPr>
        <w:rStyle w:val="Numerstrony"/>
        <w:rFonts w:ascii="Tahoma" w:hAnsi="Tahoma" w:cs="Tahoma"/>
        <w:sz w:val="16"/>
        <w:szCs w:val="16"/>
      </w:rPr>
      <w:fldChar w:fldCharType="separate"/>
    </w:r>
    <w:r w:rsidR="00B42B79">
      <w:rPr>
        <w:rStyle w:val="Numerstrony"/>
        <w:rFonts w:ascii="Tahoma" w:hAnsi="Tahoma" w:cs="Tahoma"/>
        <w:noProof/>
        <w:sz w:val="16"/>
        <w:szCs w:val="16"/>
      </w:rPr>
      <w:t>1</w:t>
    </w:r>
    <w:r w:rsidRPr="00011869">
      <w:rPr>
        <w:rStyle w:val="Numerstrony"/>
        <w:rFonts w:ascii="Tahoma" w:hAnsi="Tahoma" w:cs="Tahoma"/>
        <w:sz w:val="16"/>
        <w:szCs w:val="16"/>
      </w:rPr>
      <w:fldChar w:fldCharType="end"/>
    </w:r>
  </w:p>
  <w:p w:rsidR="00F516B1" w:rsidRPr="00BA7431" w:rsidRDefault="00F516B1" w:rsidP="003D3E3A">
    <w:pPr>
      <w:pStyle w:val="Stopka"/>
      <w:ind w:right="360"/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8FD" w:rsidRDefault="00CD28FD">
      <w:r>
        <w:separator/>
      </w:r>
    </w:p>
  </w:footnote>
  <w:footnote w:type="continuationSeparator" w:id="0">
    <w:p w:rsidR="00CD28FD" w:rsidRDefault="00CD2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B1" w:rsidRDefault="00F516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F8669D2"/>
    <w:lvl w:ilvl="0">
      <w:start w:val="1"/>
      <w:numFmt w:val="bullet"/>
      <w:pStyle w:val="literowanie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2">
    <w:nsid w:val="00000004"/>
    <w:multiLevelType w:val="singleLevel"/>
    <w:tmpl w:val="00000004"/>
    <w:name w:val="WW8Num6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3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</w:abstractNum>
  <w:abstractNum w:abstractNumId="4">
    <w:nsid w:val="00000008"/>
    <w:multiLevelType w:val="singleLevel"/>
    <w:tmpl w:val="00000008"/>
    <w:name w:val="WW8Num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5">
    <w:nsid w:val="00000009"/>
    <w:multiLevelType w:val="singleLevel"/>
    <w:tmpl w:val="00000009"/>
    <w:name w:val="WW8Num15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6">
    <w:nsid w:val="02935F05"/>
    <w:multiLevelType w:val="multilevel"/>
    <w:tmpl w:val="91AE35DA"/>
    <w:lvl w:ilvl="0">
      <w:start w:val="16"/>
      <w:numFmt w:val="decimal"/>
      <w:lvlText w:val="%1."/>
      <w:lvlJc w:val="left"/>
      <w:pPr>
        <w:ind w:left="564" w:hanging="564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7">
    <w:nsid w:val="03A7422A"/>
    <w:multiLevelType w:val="hybridMultilevel"/>
    <w:tmpl w:val="70F4DA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5B1741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8F162C"/>
    <w:multiLevelType w:val="hybridMultilevel"/>
    <w:tmpl w:val="42564980"/>
    <w:lvl w:ilvl="0" w:tplc="17D6DA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DF80B07"/>
    <w:multiLevelType w:val="hybridMultilevel"/>
    <w:tmpl w:val="75FA8348"/>
    <w:lvl w:ilvl="0" w:tplc="BBF66A6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D42553"/>
    <w:multiLevelType w:val="hybridMultilevel"/>
    <w:tmpl w:val="28BE518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34C7940"/>
    <w:multiLevelType w:val="hybridMultilevel"/>
    <w:tmpl w:val="DF5427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5B2C66"/>
    <w:multiLevelType w:val="hybridMultilevel"/>
    <w:tmpl w:val="39142382"/>
    <w:lvl w:ilvl="0" w:tplc="C448BA42">
      <w:start w:val="1"/>
      <w:numFmt w:val="decimal"/>
      <w:pStyle w:val="StylStylNagwek3Po6ptPrzed6pt"/>
      <w:lvlText w:val="%1."/>
      <w:lvlJc w:val="left"/>
      <w:pPr>
        <w:tabs>
          <w:tab w:val="num" w:pos="284"/>
        </w:tabs>
        <w:ind w:left="284" w:hanging="284"/>
      </w:pPr>
    </w:lvl>
    <w:lvl w:ilvl="1" w:tplc="E7A8C1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CC3D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A0FA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A6F8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2E15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027C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2C64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708E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141150"/>
    <w:multiLevelType w:val="hybridMultilevel"/>
    <w:tmpl w:val="979A7C2E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BD7393"/>
    <w:multiLevelType w:val="multilevel"/>
    <w:tmpl w:val="6F94E8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  <w:bCs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9615A1F"/>
    <w:multiLevelType w:val="hybridMultilevel"/>
    <w:tmpl w:val="C5D28A66"/>
    <w:lvl w:ilvl="0" w:tplc="A0A45D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99319D"/>
    <w:multiLevelType w:val="hybridMultilevel"/>
    <w:tmpl w:val="24F8BB78"/>
    <w:lvl w:ilvl="0" w:tplc="89D6711C">
      <w:start w:val="1"/>
      <w:numFmt w:val="lowerLetter"/>
      <w:pStyle w:val="literowanie4"/>
      <w:lvlText w:val="%1)"/>
      <w:lvlJc w:val="left"/>
      <w:pPr>
        <w:tabs>
          <w:tab w:val="num" w:pos="1421"/>
        </w:tabs>
        <w:ind w:left="1421" w:hanging="341"/>
      </w:pPr>
    </w:lvl>
    <w:lvl w:ilvl="1" w:tplc="A8F443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4C9F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B47F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89A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A16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5068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C831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8AC5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A2E0B75"/>
    <w:multiLevelType w:val="multilevel"/>
    <w:tmpl w:val="5EB23DB4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C5B1654"/>
    <w:multiLevelType w:val="hybridMultilevel"/>
    <w:tmpl w:val="EAD22690"/>
    <w:lvl w:ilvl="0" w:tplc="BCCEAE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40"/>
        </w:tabs>
        <w:ind w:left="26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60"/>
        </w:tabs>
        <w:ind w:left="33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00"/>
        </w:tabs>
        <w:ind w:left="48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20"/>
        </w:tabs>
        <w:ind w:left="5520" w:hanging="360"/>
      </w:pPr>
    </w:lvl>
  </w:abstractNum>
  <w:abstractNum w:abstractNumId="21">
    <w:nsid w:val="1EAC6295"/>
    <w:multiLevelType w:val="multilevel"/>
    <w:tmpl w:val="F0DE13B2"/>
    <w:lvl w:ilvl="0">
      <w:start w:val="9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2">
    <w:nsid w:val="224156CA"/>
    <w:multiLevelType w:val="hybridMultilevel"/>
    <w:tmpl w:val="78F84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2B52D3F"/>
    <w:multiLevelType w:val="hybridMultilevel"/>
    <w:tmpl w:val="E9B2FD04"/>
    <w:lvl w:ilvl="0" w:tplc="1916B9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161FFB"/>
    <w:multiLevelType w:val="hybridMultilevel"/>
    <w:tmpl w:val="5A88985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bCs/>
        <w:i w:val="0"/>
        <w:iCs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5543AB9"/>
    <w:multiLevelType w:val="multilevel"/>
    <w:tmpl w:val="2B76B784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28741D4E"/>
    <w:multiLevelType w:val="hybridMultilevel"/>
    <w:tmpl w:val="E4E0FF52"/>
    <w:lvl w:ilvl="0" w:tplc="74509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514155"/>
    <w:multiLevelType w:val="multilevel"/>
    <w:tmpl w:val="3BB02A08"/>
    <w:lvl w:ilvl="0">
      <w:start w:val="19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0BE26AD"/>
    <w:multiLevelType w:val="multilevel"/>
    <w:tmpl w:val="6316D3CE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  <w:b/>
        <w:bCs/>
        <w:u w:val="none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bCs w:val="0"/>
        <w:u w:val="single"/>
      </w:rPr>
    </w:lvl>
  </w:abstractNum>
  <w:abstractNum w:abstractNumId="29">
    <w:nsid w:val="3939105B"/>
    <w:multiLevelType w:val="hybridMultilevel"/>
    <w:tmpl w:val="48E29A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97C1825"/>
    <w:multiLevelType w:val="hybridMultilevel"/>
    <w:tmpl w:val="FA0A0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E71BDD"/>
    <w:multiLevelType w:val="hybridMultilevel"/>
    <w:tmpl w:val="E482CCD4"/>
    <w:lvl w:ilvl="0" w:tplc="3BA6C80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DF22910"/>
    <w:multiLevelType w:val="hybridMultilevel"/>
    <w:tmpl w:val="B13E2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1F58E8"/>
    <w:multiLevelType w:val="hybridMultilevel"/>
    <w:tmpl w:val="1576BA22"/>
    <w:lvl w:ilvl="0" w:tplc="522E221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64259E"/>
    <w:multiLevelType w:val="hybridMultilevel"/>
    <w:tmpl w:val="C162565C"/>
    <w:lvl w:ilvl="0" w:tplc="2342ED6C">
      <w:start w:val="1"/>
      <w:numFmt w:val="decimal"/>
      <w:lvlText w:val="7.3.%1"/>
      <w:lvlJc w:val="left"/>
      <w:pPr>
        <w:tabs>
          <w:tab w:val="num" w:pos="1185"/>
        </w:tabs>
        <w:ind w:left="16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5">
    <w:nsid w:val="43600DF3"/>
    <w:multiLevelType w:val="hybridMultilevel"/>
    <w:tmpl w:val="8C1A3D52"/>
    <w:lvl w:ilvl="0" w:tplc="D27EAD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3CB05D0"/>
    <w:multiLevelType w:val="hybridMultilevel"/>
    <w:tmpl w:val="C25861A8"/>
    <w:lvl w:ilvl="0" w:tplc="049C0ED0">
      <w:start w:val="1"/>
      <w:numFmt w:val="bullet"/>
      <w:pStyle w:val="mylnik"/>
      <w:lvlText w:val=""/>
      <w:lvlJc w:val="left"/>
      <w:pPr>
        <w:tabs>
          <w:tab w:val="num" w:pos="902"/>
        </w:tabs>
        <w:ind w:left="1260" w:hanging="360"/>
      </w:pPr>
      <w:rPr>
        <w:rFonts w:ascii="Symbol" w:hAnsi="Symbol" w:cs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4524787"/>
    <w:multiLevelType w:val="hybridMultilevel"/>
    <w:tmpl w:val="F914F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871733"/>
    <w:multiLevelType w:val="singleLevel"/>
    <w:tmpl w:val="5D4CC3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>
    <w:nsid w:val="468C35FD"/>
    <w:multiLevelType w:val="multilevel"/>
    <w:tmpl w:val="EF6A515E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40">
    <w:nsid w:val="51335FBA"/>
    <w:multiLevelType w:val="hybridMultilevel"/>
    <w:tmpl w:val="AB7668F2"/>
    <w:lvl w:ilvl="0" w:tplc="D27EAD9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529737C0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42">
    <w:nsid w:val="574D628F"/>
    <w:multiLevelType w:val="multilevel"/>
    <w:tmpl w:val="D17E824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strike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  <w:u w:val="single"/>
      </w:rPr>
    </w:lvl>
  </w:abstractNum>
  <w:abstractNum w:abstractNumId="43">
    <w:nsid w:val="577A2496"/>
    <w:multiLevelType w:val="hybridMultilevel"/>
    <w:tmpl w:val="96585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713684"/>
    <w:multiLevelType w:val="hybridMultilevel"/>
    <w:tmpl w:val="DA243420"/>
    <w:lvl w:ilvl="0" w:tplc="FEAE20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FF44E7B"/>
    <w:multiLevelType w:val="hybridMultilevel"/>
    <w:tmpl w:val="FCA4CE0E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4E30A1"/>
    <w:multiLevelType w:val="hybridMultilevel"/>
    <w:tmpl w:val="3F54F27E"/>
    <w:lvl w:ilvl="0" w:tplc="B4D027B8">
      <w:start w:val="1"/>
      <w:numFmt w:val="none"/>
      <w:pStyle w:val="literowanie"/>
      <w:lvlText w:val="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 w:tplc="4066FC94">
      <w:start w:val="1"/>
      <w:numFmt w:val="lowerLetter"/>
      <w:lvlText w:val="%2)"/>
      <w:lvlJc w:val="left"/>
      <w:pPr>
        <w:tabs>
          <w:tab w:val="num" w:pos="1740"/>
        </w:tabs>
        <w:ind w:left="1740" w:hanging="510"/>
      </w:pPr>
      <w:rPr>
        <w:rFonts w:hint="default"/>
      </w:rPr>
    </w:lvl>
    <w:lvl w:ilvl="2" w:tplc="6DC0C53E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7646CDA6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E6B0799C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B19A1858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529CB3E2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8880FDC4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7B0C960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7">
    <w:nsid w:val="63C67600"/>
    <w:multiLevelType w:val="hybridMultilevel"/>
    <w:tmpl w:val="5BFAFF08"/>
    <w:lvl w:ilvl="0" w:tplc="D27EAD9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658914EA"/>
    <w:multiLevelType w:val="hybridMultilevel"/>
    <w:tmpl w:val="1E04DA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93275D3"/>
    <w:multiLevelType w:val="hybridMultilevel"/>
    <w:tmpl w:val="FE1E5C48"/>
    <w:lvl w:ilvl="0" w:tplc="08090019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A9F14C7"/>
    <w:multiLevelType w:val="hybridMultilevel"/>
    <w:tmpl w:val="D304D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E160675"/>
    <w:multiLevelType w:val="hybridMultilevel"/>
    <w:tmpl w:val="AEF6A8B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EDE4EC16">
      <w:start w:val="1"/>
      <w:numFmt w:val="decimal"/>
      <w:lvlText w:val="9.%2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2">
    <w:nsid w:val="70CE59D0"/>
    <w:multiLevelType w:val="hybridMultilevel"/>
    <w:tmpl w:val="016CDD60"/>
    <w:lvl w:ilvl="0" w:tplc="82743DF8">
      <w:start w:val="1"/>
      <w:numFmt w:val="decimal"/>
      <w:lvlText w:val="7.3.%1"/>
      <w:lvlJc w:val="left"/>
      <w:pPr>
        <w:ind w:left="480" w:hanging="360"/>
      </w:pPr>
      <w:rPr>
        <w:rFonts w:hint="default"/>
      </w:rPr>
    </w:lvl>
    <w:lvl w:ilvl="1" w:tplc="63307E18">
      <w:start w:val="1"/>
      <w:numFmt w:val="lowerLetter"/>
      <w:lvlText w:val="%2)"/>
      <w:lvlJc w:val="left"/>
      <w:pPr>
        <w:ind w:left="-87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53">
    <w:nsid w:val="73FF59A6"/>
    <w:multiLevelType w:val="hybridMultilevel"/>
    <w:tmpl w:val="86284078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6"/>
  </w:num>
  <w:num w:numId="8">
    <w:abstractNumId w:val="36"/>
  </w:num>
  <w:num w:numId="9">
    <w:abstractNumId w:val="51"/>
  </w:num>
  <w:num w:numId="10">
    <w:abstractNumId w:val="19"/>
  </w:num>
  <w:num w:numId="11">
    <w:abstractNumId w:val="52"/>
  </w:num>
  <w:num w:numId="12">
    <w:abstractNumId w:val="28"/>
  </w:num>
  <w:num w:numId="13">
    <w:abstractNumId w:val="8"/>
  </w:num>
  <w:num w:numId="14">
    <w:abstractNumId w:val="44"/>
  </w:num>
  <w:num w:numId="15">
    <w:abstractNumId w:val="42"/>
  </w:num>
  <w:num w:numId="16">
    <w:abstractNumId w:val="6"/>
  </w:num>
  <w:num w:numId="17">
    <w:abstractNumId w:val="27"/>
  </w:num>
  <w:num w:numId="18">
    <w:abstractNumId w:val="39"/>
  </w:num>
  <w:num w:numId="19">
    <w:abstractNumId w:val="34"/>
  </w:num>
  <w:num w:numId="20">
    <w:abstractNumId w:val="21"/>
  </w:num>
  <w:num w:numId="21">
    <w:abstractNumId w:val="30"/>
  </w:num>
  <w:num w:numId="22">
    <w:abstractNumId w:val="41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37"/>
  </w:num>
  <w:num w:numId="26">
    <w:abstractNumId w:val="22"/>
  </w:num>
  <w:num w:numId="27">
    <w:abstractNumId w:val="33"/>
  </w:num>
  <w:num w:numId="28">
    <w:abstractNumId w:val="31"/>
  </w:num>
  <w:num w:numId="29">
    <w:abstractNumId w:val="49"/>
  </w:num>
  <w:num w:numId="30">
    <w:abstractNumId w:val="50"/>
  </w:num>
  <w:num w:numId="31">
    <w:abstractNumId w:val="12"/>
  </w:num>
  <w:num w:numId="32">
    <w:abstractNumId w:val="32"/>
  </w:num>
  <w:num w:numId="33">
    <w:abstractNumId w:val="47"/>
  </w:num>
  <w:num w:numId="34">
    <w:abstractNumId w:val="40"/>
  </w:num>
  <w:num w:numId="35">
    <w:abstractNumId w:val="9"/>
  </w:num>
  <w:num w:numId="36">
    <w:abstractNumId w:val="53"/>
  </w:num>
  <w:num w:numId="37">
    <w:abstractNumId w:val="7"/>
  </w:num>
  <w:num w:numId="38">
    <w:abstractNumId w:val="45"/>
  </w:num>
  <w:num w:numId="39">
    <w:abstractNumId w:val="14"/>
  </w:num>
  <w:num w:numId="40">
    <w:abstractNumId w:val="43"/>
  </w:num>
  <w:num w:numId="41">
    <w:abstractNumId w:val="10"/>
  </w:num>
  <w:num w:numId="42">
    <w:abstractNumId w:val="17"/>
  </w:num>
  <w:num w:numId="43">
    <w:abstractNumId w:val="26"/>
  </w:num>
  <w:num w:numId="44">
    <w:abstractNumId w:val="29"/>
  </w:num>
  <w:num w:numId="45">
    <w:abstractNumId w:val="11"/>
  </w:num>
  <w:num w:numId="46">
    <w:abstractNumId w:val="23"/>
  </w:num>
  <w:num w:numId="47">
    <w:abstractNumId w:val="38"/>
  </w:num>
  <w:num w:numId="48">
    <w:abstractNumId w:val="48"/>
  </w:num>
  <w:num w:numId="49">
    <w:abstractNumId w:val="2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B6"/>
    <w:rsid w:val="00000979"/>
    <w:rsid w:val="00000A67"/>
    <w:rsid w:val="00000A83"/>
    <w:rsid w:val="00000F01"/>
    <w:rsid w:val="00001566"/>
    <w:rsid w:val="000017C9"/>
    <w:rsid w:val="00001AC6"/>
    <w:rsid w:val="00002206"/>
    <w:rsid w:val="0000222D"/>
    <w:rsid w:val="00002BF8"/>
    <w:rsid w:val="00002C20"/>
    <w:rsid w:val="000033F5"/>
    <w:rsid w:val="00003B92"/>
    <w:rsid w:val="0000492B"/>
    <w:rsid w:val="00004A84"/>
    <w:rsid w:val="00004CAA"/>
    <w:rsid w:val="00005848"/>
    <w:rsid w:val="0000676E"/>
    <w:rsid w:val="00006783"/>
    <w:rsid w:val="0000685F"/>
    <w:rsid w:val="00006C69"/>
    <w:rsid w:val="000070BA"/>
    <w:rsid w:val="00010735"/>
    <w:rsid w:val="00010E16"/>
    <w:rsid w:val="000111B5"/>
    <w:rsid w:val="0001138C"/>
    <w:rsid w:val="00011869"/>
    <w:rsid w:val="000119D3"/>
    <w:rsid w:val="000125D2"/>
    <w:rsid w:val="00012A2D"/>
    <w:rsid w:val="00012F8D"/>
    <w:rsid w:val="00013310"/>
    <w:rsid w:val="00013D04"/>
    <w:rsid w:val="00013D3A"/>
    <w:rsid w:val="00013F90"/>
    <w:rsid w:val="00014DC5"/>
    <w:rsid w:val="00014EF3"/>
    <w:rsid w:val="00015AE3"/>
    <w:rsid w:val="000162F8"/>
    <w:rsid w:val="000169B1"/>
    <w:rsid w:val="00020CA7"/>
    <w:rsid w:val="00020F6B"/>
    <w:rsid w:val="00021055"/>
    <w:rsid w:val="00021567"/>
    <w:rsid w:val="00021875"/>
    <w:rsid w:val="000218E9"/>
    <w:rsid w:val="000229CF"/>
    <w:rsid w:val="00023CDC"/>
    <w:rsid w:val="00023FBD"/>
    <w:rsid w:val="000240B9"/>
    <w:rsid w:val="000242B6"/>
    <w:rsid w:val="0002442A"/>
    <w:rsid w:val="000248C7"/>
    <w:rsid w:val="00024957"/>
    <w:rsid w:val="00024C83"/>
    <w:rsid w:val="00025103"/>
    <w:rsid w:val="000252AF"/>
    <w:rsid w:val="00025C8D"/>
    <w:rsid w:val="00025DC1"/>
    <w:rsid w:val="00027ED1"/>
    <w:rsid w:val="000307A0"/>
    <w:rsid w:val="00030993"/>
    <w:rsid w:val="0003149F"/>
    <w:rsid w:val="000314FE"/>
    <w:rsid w:val="00031526"/>
    <w:rsid w:val="00031B35"/>
    <w:rsid w:val="000326C8"/>
    <w:rsid w:val="00032B35"/>
    <w:rsid w:val="0003372B"/>
    <w:rsid w:val="00033AE4"/>
    <w:rsid w:val="000346FD"/>
    <w:rsid w:val="00035636"/>
    <w:rsid w:val="000356CB"/>
    <w:rsid w:val="00036541"/>
    <w:rsid w:val="0003697D"/>
    <w:rsid w:val="00037330"/>
    <w:rsid w:val="00037338"/>
    <w:rsid w:val="00037774"/>
    <w:rsid w:val="000378B9"/>
    <w:rsid w:val="00037A52"/>
    <w:rsid w:val="0004006E"/>
    <w:rsid w:val="00040376"/>
    <w:rsid w:val="0004059B"/>
    <w:rsid w:val="00040A51"/>
    <w:rsid w:val="00040C56"/>
    <w:rsid w:val="00041113"/>
    <w:rsid w:val="0004112B"/>
    <w:rsid w:val="000411FD"/>
    <w:rsid w:val="00041446"/>
    <w:rsid w:val="00041AD6"/>
    <w:rsid w:val="00041C28"/>
    <w:rsid w:val="00041E1E"/>
    <w:rsid w:val="00042D21"/>
    <w:rsid w:val="000430D5"/>
    <w:rsid w:val="00043180"/>
    <w:rsid w:val="000435E8"/>
    <w:rsid w:val="00043A59"/>
    <w:rsid w:val="00043B4F"/>
    <w:rsid w:val="00043BEF"/>
    <w:rsid w:val="00043C44"/>
    <w:rsid w:val="00043CEB"/>
    <w:rsid w:val="00043DB3"/>
    <w:rsid w:val="00044618"/>
    <w:rsid w:val="00044794"/>
    <w:rsid w:val="00044926"/>
    <w:rsid w:val="0004543E"/>
    <w:rsid w:val="00046460"/>
    <w:rsid w:val="0004661D"/>
    <w:rsid w:val="00047216"/>
    <w:rsid w:val="00047251"/>
    <w:rsid w:val="000475D8"/>
    <w:rsid w:val="000475F1"/>
    <w:rsid w:val="00050CA8"/>
    <w:rsid w:val="000510D1"/>
    <w:rsid w:val="00051635"/>
    <w:rsid w:val="00051A83"/>
    <w:rsid w:val="00051DC4"/>
    <w:rsid w:val="000521DD"/>
    <w:rsid w:val="0005247A"/>
    <w:rsid w:val="00052BF0"/>
    <w:rsid w:val="00052EE7"/>
    <w:rsid w:val="0005352A"/>
    <w:rsid w:val="000538E5"/>
    <w:rsid w:val="00054680"/>
    <w:rsid w:val="0005468D"/>
    <w:rsid w:val="000549C4"/>
    <w:rsid w:val="00056B05"/>
    <w:rsid w:val="00056D7E"/>
    <w:rsid w:val="00057012"/>
    <w:rsid w:val="00057033"/>
    <w:rsid w:val="00057B58"/>
    <w:rsid w:val="0006030F"/>
    <w:rsid w:val="0006077D"/>
    <w:rsid w:val="00060DBA"/>
    <w:rsid w:val="000612B5"/>
    <w:rsid w:val="000613EB"/>
    <w:rsid w:val="000614D2"/>
    <w:rsid w:val="000620DF"/>
    <w:rsid w:val="00062E46"/>
    <w:rsid w:val="000646A4"/>
    <w:rsid w:val="00064932"/>
    <w:rsid w:val="00064FA5"/>
    <w:rsid w:val="000659F3"/>
    <w:rsid w:val="00065DE2"/>
    <w:rsid w:val="0006678D"/>
    <w:rsid w:val="00066F61"/>
    <w:rsid w:val="000678AA"/>
    <w:rsid w:val="00067ACA"/>
    <w:rsid w:val="000705C6"/>
    <w:rsid w:val="000721BC"/>
    <w:rsid w:val="00072418"/>
    <w:rsid w:val="0007259A"/>
    <w:rsid w:val="00072FD4"/>
    <w:rsid w:val="00072FEA"/>
    <w:rsid w:val="00073245"/>
    <w:rsid w:val="00073386"/>
    <w:rsid w:val="00073B14"/>
    <w:rsid w:val="00074337"/>
    <w:rsid w:val="0007444D"/>
    <w:rsid w:val="00074745"/>
    <w:rsid w:val="0007501F"/>
    <w:rsid w:val="00075927"/>
    <w:rsid w:val="00075DA6"/>
    <w:rsid w:val="00076ABC"/>
    <w:rsid w:val="00076C2C"/>
    <w:rsid w:val="0007749F"/>
    <w:rsid w:val="0007786B"/>
    <w:rsid w:val="00077FDA"/>
    <w:rsid w:val="000806E9"/>
    <w:rsid w:val="00080804"/>
    <w:rsid w:val="000808BC"/>
    <w:rsid w:val="00080B37"/>
    <w:rsid w:val="00081931"/>
    <w:rsid w:val="00082148"/>
    <w:rsid w:val="000825B2"/>
    <w:rsid w:val="00083096"/>
    <w:rsid w:val="000832B9"/>
    <w:rsid w:val="000838E5"/>
    <w:rsid w:val="000849BB"/>
    <w:rsid w:val="000852A9"/>
    <w:rsid w:val="00085803"/>
    <w:rsid w:val="00085858"/>
    <w:rsid w:val="000865B0"/>
    <w:rsid w:val="00086FDE"/>
    <w:rsid w:val="000871E0"/>
    <w:rsid w:val="00087382"/>
    <w:rsid w:val="000875D8"/>
    <w:rsid w:val="0009023F"/>
    <w:rsid w:val="000906DA"/>
    <w:rsid w:val="00090AEF"/>
    <w:rsid w:val="0009132F"/>
    <w:rsid w:val="00091C36"/>
    <w:rsid w:val="0009247C"/>
    <w:rsid w:val="00093A2C"/>
    <w:rsid w:val="00093AB0"/>
    <w:rsid w:val="00094078"/>
    <w:rsid w:val="000947C5"/>
    <w:rsid w:val="00094B40"/>
    <w:rsid w:val="00094EFA"/>
    <w:rsid w:val="00095207"/>
    <w:rsid w:val="0009542E"/>
    <w:rsid w:val="00095ADD"/>
    <w:rsid w:val="00095BDE"/>
    <w:rsid w:val="000962A7"/>
    <w:rsid w:val="0009644A"/>
    <w:rsid w:val="00096A1A"/>
    <w:rsid w:val="00096C9E"/>
    <w:rsid w:val="000976B8"/>
    <w:rsid w:val="00097D55"/>
    <w:rsid w:val="000A00FA"/>
    <w:rsid w:val="000A01E9"/>
    <w:rsid w:val="000A048F"/>
    <w:rsid w:val="000A0D99"/>
    <w:rsid w:val="000A1016"/>
    <w:rsid w:val="000A1165"/>
    <w:rsid w:val="000A1A94"/>
    <w:rsid w:val="000A1B88"/>
    <w:rsid w:val="000A2F10"/>
    <w:rsid w:val="000A39E0"/>
    <w:rsid w:val="000A3AA0"/>
    <w:rsid w:val="000A3B94"/>
    <w:rsid w:val="000A3C7C"/>
    <w:rsid w:val="000A4BF8"/>
    <w:rsid w:val="000A5F7E"/>
    <w:rsid w:val="000A62C7"/>
    <w:rsid w:val="000A7BEF"/>
    <w:rsid w:val="000A7C5B"/>
    <w:rsid w:val="000B06F2"/>
    <w:rsid w:val="000B116D"/>
    <w:rsid w:val="000B11B8"/>
    <w:rsid w:val="000B1E0E"/>
    <w:rsid w:val="000B265D"/>
    <w:rsid w:val="000B34F3"/>
    <w:rsid w:val="000B3C3E"/>
    <w:rsid w:val="000B3FCB"/>
    <w:rsid w:val="000B4820"/>
    <w:rsid w:val="000B4EBB"/>
    <w:rsid w:val="000B4F07"/>
    <w:rsid w:val="000B6084"/>
    <w:rsid w:val="000B63F0"/>
    <w:rsid w:val="000B6DFB"/>
    <w:rsid w:val="000B6F62"/>
    <w:rsid w:val="000B730E"/>
    <w:rsid w:val="000B79E6"/>
    <w:rsid w:val="000C04F9"/>
    <w:rsid w:val="000C0CD5"/>
    <w:rsid w:val="000C15A5"/>
    <w:rsid w:val="000C1F6E"/>
    <w:rsid w:val="000C203E"/>
    <w:rsid w:val="000C255C"/>
    <w:rsid w:val="000C29B5"/>
    <w:rsid w:val="000C3732"/>
    <w:rsid w:val="000C3ED1"/>
    <w:rsid w:val="000C40B1"/>
    <w:rsid w:val="000C4430"/>
    <w:rsid w:val="000C494B"/>
    <w:rsid w:val="000C4B4C"/>
    <w:rsid w:val="000C56FA"/>
    <w:rsid w:val="000C5C45"/>
    <w:rsid w:val="000C5E2E"/>
    <w:rsid w:val="000C64E0"/>
    <w:rsid w:val="000C6AE4"/>
    <w:rsid w:val="000C7267"/>
    <w:rsid w:val="000C7572"/>
    <w:rsid w:val="000C767B"/>
    <w:rsid w:val="000C7C5C"/>
    <w:rsid w:val="000D0613"/>
    <w:rsid w:val="000D06D6"/>
    <w:rsid w:val="000D0823"/>
    <w:rsid w:val="000D0D6D"/>
    <w:rsid w:val="000D1142"/>
    <w:rsid w:val="000D1A10"/>
    <w:rsid w:val="000D1B01"/>
    <w:rsid w:val="000D1E42"/>
    <w:rsid w:val="000D1EFA"/>
    <w:rsid w:val="000D223D"/>
    <w:rsid w:val="000D28D4"/>
    <w:rsid w:val="000D2958"/>
    <w:rsid w:val="000D2B43"/>
    <w:rsid w:val="000D2C7C"/>
    <w:rsid w:val="000D3E60"/>
    <w:rsid w:val="000D418B"/>
    <w:rsid w:val="000D4192"/>
    <w:rsid w:val="000D42E6"/>
    <w:rsid w:val="000D4C25"/>
    <w:rsid w:val="000D4F7C"/>
    <w:rsid w:val="000D5429"/>
    <w:rsid w:val="000D5486"/>
    <w:rsid w:val="000D5559"/>
    <w:rsid w:val="000D5AC3"/>
    <w:rsid w:val="000E0116"/>
    <w:rsid w:val="000E0314"/>
    <w:rsid w:val="000E069F"/>
    <w:rsid w:val="000E09F0"/>
    <w:rsid w:val="000E0BF5"/>
    <w:rsid w:val="000E165C"/>
    <w:rsid w:val="000E2574"/>
    <w:rsid w:val="000E292E"/>
    <w:rsid w:val="000E2A92"/>
    <w:rsid w:val="000E2EB8"/>
    <w:rsid w:val="000E344E"/>
    <w:rsid w:val="000E3CC4"/>
    <w:rsid w:val="000E4840"/>
    <w:rsid w:val="000E49D7"/>
    <w:rsid w:val="000E4A79"/>
    <w:rsid w:val="000E5218"/>
    <w:rsid w:val="000E59CA"/>
    <w:rsid w:val="000E6238"/>
    <w:rsid w:val="000E64B1"/>
    <w:rsid w:val="000E6714"/>
    <w:rsid w:val="000E6740"/>
    <w:rsid w:val="000E68A7"/>
    <w:rsid w:val="000E70A8"/>
    <w:rsid w:val="000E7FAD"/>
    <w:rsid w:val="000F046D"/>
    <w:rsid w:val="000F0AEC"/>
    <w:rsid w:val="000F10ED"/>
    <w:rsid w:val="000F11CB"/>
    <w:rsid w:val="000F1229"/>
    <w:rsid w:val="000F1E85"/>
    <w:rsid w:val="000F2324"/>
    <w:rsid w:val="000F242F"/>
    <w:rsid w:val="000F2452"/>
    <w:rsid w:val="000F2A82"/>
    <w:rsid w:val="000F34C3"/>
    <w:rsid w:val="000F38B7"/>
    <w:rsid w:val="000F4104"/>
    <w:rsid w:val="000F432D"/>
    <w:rsid w:val="000F433E"/>
    <w:rsid w:val="000F46DB"/>
    <w:rsid w:val="000F474B"/>
    <w:rsid w:val="000F5057"/>
    <w:rsid w:val="000F54BD"/>
    <w:rsid w:val="000F5B97"/>
    <w:rsid w:val="000F5E61"/>
    <w:rsid w:val="000F6452"/>
    <w:rsid w:val="000F683B"/>
    <w:rsid w:val="000F683C"/>
    <w:rsid w:val="000F6B1F"/>
    <w:rsid w:val="000F73C3"/>
    <w:rsid w:val="000F7D1E"/>
    <w:rsid w:val="00100478"/>
    <w:rsid w:val="0010061E"/>
    <w:rsid w:val="001006AC"/>
    <w:rsid w:val="00100810"/>
    <w:rsid w:val="00101672"/>
    <w:rsid w:val="00101AC8"/>
    <w:rsid w:val="00101E13"/>
    <w:rsid w:val="0010202C"/>
    <w:rsid w:val="0010285F"/>
    <w:rsid w:val="00102BE2"/>
    <w:rsid w:val="00102D07"/>
    <w:rsid w:val="001033C2"/>
    <w:rsid w:val="00103520"/>
    <w:rsid w:val="001037F6"/>
    <w:rsid w:val="00103DA7"/>
    <w:rsid w:val="00104625"/>
    <w:rsid w:val="00104D1C"/>
    <w:rsid w:val="00105339"/>
    <w:rsid w:val="00105411"/>
    <w:rsid w:val="00105FEC"/>
    <w:rsid w:val="001060BD"/>
    <w:rsid w:val="001060D4"/>
    <w:rsid w:val="0010633F"/>
    <w:rsid w:val="00106536"/>
    <w:rsid w:val="00106CC5"/>
    <w:rsid w:val="00106E59"/>
    <w:rsid w:val="00107B5F"/>
    <w:rsid w:val="001103DD"/>
    <w:rsid w:val="00110CC8"/>
    <w:rsid w:val="001110CF"/>
    <w:rsid w:val="001111D7"/>
    <w:rsid w:val="001112C8"/>
    <w:rsid w:val="0011136B"/>
    <w:rsid w:val="0011194C"/>
    <w:rsid w:val="00111AEC"/>
    <w:rsid w:val="00111B89"/>
    <w:rsid w:val="00111F72"/>
    <w:rsid w:val="001130CD"/>
    <w:rsid w:val="00113A53"/>
    <w:rsid w:val="00113D8A"/>
    <w:rsid w:val="00113FC2"/>
    <w:rsid w:val="0011413A"/>
    <w:rsid w:val="00114B74"/>
    <w:rsid w:val="001154D2"/>
    <w:rsid w:val="00115D3E"/>
    <w:rsid w:val="00115FB6"/>
    <w:rsid w:val="00116543"/>
    <w:rsid w:val="001171A7"/>
    <w:rsid w:val="00120B9E"/>
    <w:rsid w:val="00120D06"/>
    <w:rsid w:val="001210E9"/>
    <w:rsid w:val="00122529"/>
    <w:rsid w:val="00122E9A"/>
    <w:rsid w:val="00123DF1"/>
    <w:rsid w:val="00124269"/>
    <w:rsid w:val="001243C5"/>
    <w:rsid w:val="00124FED"/>
    <w:rsid w:val="001258FD"/>
    <w:rsid w:val="00125AE7"/>
    <w:rsid w:val="001261BB"/>
    <w:rsid w:val="001261DE"/>
    <w:rsid w:val="00126378"/>
    <w:rsid w:val="001263E0"/>
    <w:rsid w:val="001268FD"/>
    <w:rsid w:val="00127737"/>
    <w:rsid w:val="00127E2C"/>
    <w:rsid w:val="00132736"/>
    <w:rsid w:val="00132E62"/>
    <w:rsid w:val="00133DC1"/>
    <w:rsid w:val="00133F88"/>
    <w:rsid w:val="0013410F"/>
    <w:rsid w:val="0013438B"/>
    <w:rsid w:val="00134DFA"/>
    <w:rsid w:val="00135393"/>
    <w:rsid w:val="00135B5C"/>
    <w:rsid w:val="00135CBA"/>
    <w:rsid w:val="00136373"/>
    <w:rsid w:val="00136886"/>
    <w:rsid w:val="00136A60"/>
    <w:rsid w:val="00136C42"/>
    <w:rsid w:val="00136F08"/>
    <w:rsid w:val="00137465"/>
    <w:rsid w:val="00137F10"/>
    <w:rsid w:val="00140091"/>
    <w:rsid w:val="00140435"/>
    <w:rsid w:val="00141221"/>
    <w:rsid w:val="00141E62"/>
    <w:rsid w:val="00142463"/>
    <w:rsid w:val="00142570"/>
    <w:rsid w:val="00142590"/>
    <w:rsid w:val="00143208"/>
    <w:rsid w:val="001433FE"/>
    <w:rsid w:val="0014369E"/>
    <w:rsid w:val="001437D9"/>
    <w:rsid w:val="00143A78"/>
    <w:rsid w:val="0014458A"/>
    <w:rsid w:val="001448FB"/>
    <w:rsid w:val="00146353"/>
    <w:rsid w:val="00147D72"/>
    <w:rsid w:val="001504BC"/>
    <w:rsid w:val="00150514"/>
    <w:rsid w:val="00151165"/>
    <w:rsid w:val="0015139A"/>
    <w:rsid w:val="00151613"/>
    <w:rsid w:val="001518A4"/>
    <w:rsid w:val="00151A7C"/>
    <w:rsid w:val="00151B53"/>
    <w:rsid w:val="001524E9"/>
    <w:rsid w:val="001528B1"/>
    <w:rsid w:val="00153013"/>
    <w:rsid w:val="0015370B"/>
    <w:rsid w:val="001549AF"/>
    <w:rsid w:val="00154C85"/>
    <w:rsid w:val="00154DF7"/>
    <w:rsid w:val="00154EB9"/>
    <w:rsid w:val="00154EFF"/>
    <w:rsid w:val="00156580"/>
    <w:rsid w:val="00156660"/>
    <w:rsid w:val="00156D6A"/>
    <w:rsid w:val="00157182"/>
    <w:rsid w:val="001574AD"/>
    <w:rsid w:val="00160631"/>
    <w:rsid w:val="0016086E"/>
    <w:rsid w:val="00160D3C"/>
    <w:rsid w:val="00161075"/>
    <w:rsid w:val="00161177"/>
    <w:rsid w:val="001617A0"/>
    <w:rsid w:val="00161C8F"/>
    <w:rsid w:val="00161F68"/>
    <w:rsid w:val="00162602"/>
    <w:rsid w:val="0016322A"/>
    <w:rsid w:val="0016375F"/>
    <w:rsid w:val="001637FA"/>
    <w:rsid w:val="00163CA4"/>
    <w:rsid w:val="00163D96"/>
    <w:rsid w:val="001641D3"/>
    <w:rsid w:val="00164661"/>
    <w:rsid w:val="00164B04"/>
    <w:rsid w:val="0016528A"/>
    <w:rsid w:val="0016529D"/>
    <w:rsid w:val="00165B7E"/>
    <w:rsid w:val="00166654"/>
    <w:rsid w:val="001670AC"/>
    <w:rsid w:val="00167102"/>
    <w:rsid w:val="00167304"/>
    <w:rsid w:val="001675CA"/>
    <w:rsid w:val="00167918"/>
    <w:rsid w:val="00167A31"/>
    <w:rsid w:val="00167E12"/>
    <w:rsid w:val="0017165F"/>
    <w:rsid w:val="00171DBA"/>
    <w:rsid w:val="00172830"/>
    <w:rsid w:val="00173ABB"/>
    <w:rsid w:val="00173AEE"/>
    <w:rsid w:val="00173FC5"/>
    <w:rsid w:val="0017437C"/>
    <w:rsid w:val="00174552"/>
    <w:rsid w:val="00174829"/>
    <w:rsid w:val="001748AD"/>
    <w:rsid w:val="001748C5"/>
    <w:rsid w:val="001762F3"/>
    <w:rsid w:val="00176DFD"/>
    <w:rsid w:val="001774DD"/>
    <w:rsid w:val="0017785F"/>
    <w:rsid w:val="00177A78"/>
    <w:rsid w:val="0018061A"/>
    <w:rsid w:val="00180F18"/>
    <w:rsid w:val="00181274"/>
    <w:rsid w:val="00181687"/>
    <w:rsid w:val="001816EC"/>
    <w:rsid w:val="00182551"/>
    <w:rsid w:val="0018292D"/>
    <w:rsid w:val="00182F2D"/>
    <w:rsid w:val="00183694"/>
    <w:rsid w:val="00183B30"/>
    <w:rsid w:val="00183B7D"/>
    <w:rsid w:val="0018408D"/>
    <w:rsid w:val="00184A91"/>
    <w:rsid w:val="00184FE5"/>
    <w:rsid w:val="001850C3"/>
    <w:rsid w:val="00185F06"/>
    <w:rsid w:val="00186EBA"/>
    <w:rsid w:val="00187138"/>
    <w:rsid w:val="00187364"/>
    <w:rsid w:val="00187E9A"/>
    <w:rsid w:val="00187F18"/>
    <w:rsid w:val="00187FF1"/>
    <w:rsid w:val="001901D7"/>
    <w:rsid w:val="00190D6E"/>
    <w:rsid w:val="00191804"/>
    <w:rsid w:val="00191823"/>
    <w:rsid w:val="00192732"/>
    <w:rsid w:val="00192FF6"/>
    <w:rsid w:val="00193002"/>
    <w:rsid w:val="00193615"/>
    <w:rsid w:val="00193952"/>
    <w:rsid w:val="00193E01"/>
    <w:rsid w:val="00194138"/>
    <w:rsid w:val="00194CE4"/>
    <w:rsid w:val="001954C4"/>
    <w:rsid w:val="00195A2A"/>
    <w:rsid w:val="00196022"/>
    <w:rsid w:val="0019657B"/>
    <w:rsid w:val="00196772"/>
    <w:rsid w:val="00196A05"/>
    <w:rsid w:val="0019727D"/>
    <w:rsid w:val="001977B0"/>
    <w:rsid w:val="001A01FF"/>
    <w:rsid w:val="001A04E5"/>
    <w:rsid w:val="001A12B1"/>
    <w:rsid w:val="001A3A80"/>
    <w:rsid w:val="001A49C3"/>
    <w:rsid w:val="001A4B92"/>
    <w:rsid w:val="001A5E2A"/>
    <w:rsid w:val="001A666D"/>
    <w:rsid w:val="001A66F8"/>
    <w:rsid w:val="001A68C5"/>
    <w:rsid w:val="001A6A2F"/>
    <w:rsid w:val="001A6DF3"/>
    <w:rsid w:val="001A6F49"/>
    <w:rsid w:val="001A7CEA"/>
    <w:rsid w:val="001A7DF1"/>
    <w:rsid w:val="001B139A"/>
    <w:rsid w:val="001B165B"/>
    <w:rsid w:val="001B1EEF"/>
    <w:rsid w:val="001B22D1"/>
    <w:rsid w:val="001B2852"/>
    <w:rsid w:val="001B574F"/>
    <w:rsid w:val="001B5BBB"/>
    <w:rsid w:val="001B5EF1"/>
    <w:rsid w:val="001B610D"/>
    <w:rsid w:val="001B6673"/>
    <w:rsid w:val="001B66C9"/>
    <w:rsid w:val="001B7316"/>
    <w:rsid w:val="001B76E1"/>
    <w:rsid w:val="001B791D"/>
    <w:rsid w:val="001B7A0F"/>
    <w:rsid w:val="001B7B8C"/>
    <w:rsid w:val="001B7D5C"/>
    <w:rsid w:val="001B7F23"/>
    <w:rsid w:val="001C0FFA"/>
    <w:rsid w:val="001C10E5"/>
    <w:rsid w:val="001C15DA"/>
    <w:rsid w:val="001C1933"/>
    <w:rsid w:val="001C1BBB"/>
    <w:rsid w:val="001C232D"/>
    <w:rsid w:val="001C24FB"/>
    <w:rsid w:val="001C2AEB"/>
    <w:rsid w:val="001C2FE2"/>
    <w:rsid w:val="001C30FB"/>
    <w:rsid w:val="001C3956"/>
    <w:rsid w:val="001C3D55"/>
    <w:rsid w:val="001C41E1"/>
    <w:rsid w:val="001C45A9"/>
    <w:rsid w:val="001C4882"/>
    <w:rsid w:val="001C4C81"/>
    <w:rsid w:val="001C4CBD"/>
    <w:rsid w:val="001C5203"/>
    <w:rsid w:val="001C6BBF"/>
    <w:rsid w:val="001C6CC4"/>
    <w:rsid w:val="001C6D52"/>
    <w:rsid w:val="001C71B5"/>
    <w:rsid w:val="001C73C6"/>
    <w:rsid w:val="001C7710"/>
    <w:rsid w:val="001C7B14"/>
    <w:rsid w:val="001C7FA6"/>
    <w:rsid w:val="001D043E"/>
    <w:rsid w:val="001D0603"/>
    <w:rsid w:val="001D0BA8"/>
    <w:rsid w:val="001D17AF"/>
    <w:rsid w:val="001D1B43"/>
    <w:rsid w:val="001D21F4"/>
    <w:rsid w:val="001D229B"/>
    <w:rsid w:val="001D3A19"/>
    <w:rsid w:val="001D3AD7"/>
    <w:rsid w:val="001D519A"/>
    <w:rsid w:val="001D526E"/>
    <w:rsid w:val="001D52DA"/>
    <w:rsid w:val="001D5C6B"/>
    <w:rsid w:val="001D5D44"/>
    <w:rsid w:val="001D6262"/>
    <w:rsid w:val="001D638B"/>
    <w:rsid w:val="001D69DE"/>
    <w:rsid w:val="001D6D19"/>
    <w:rsid w:val="001D6DD7"/>
    <w:rsid w:val="001D7BE3"/>
    <w:rsid w:val="001E02D7"/>
    <w:rsid w:val="001E09E6"/>
    <w:rsid w:val="001E0A1E"/>
    <w:rsid w:val="001E1DD6"/>
    <w:rsid w:val="001E25FD"/>
    <w:rsid w:val="001E2C27"/>
    <w:rsid w:val="001E2DEE"/>
    <w:rsid w:val="001E3756"/>
    <w:rsid w:val="001E3C53"/>
    <w:rsid w:val="001E3E7C"/>
    <w:rsid w:val="001E4525"/>
    <w:rsid w:val="001E46AE"/>
    <w:rsid w:val="001E537B"/>
    <w:rsid w:val="001E53E4"/>
    <w:rsid w:val="001E570F"/>
    <w:rsid w:val="001E6272"/>
    <w:rsid w:val="001E66C3"/>
    <w:rsid w:val="001E6CFE"/>
    <w:rsid w:val="001E78C5"/>
    <w:rsid w:val="001E7960"/>
    <w:rsid w:val="001F040C"/>
    <w:rsid w:val="001F04D0"/>
    <w:rsid w:val="001F0E6C"/>
    <w:rsid w:val="001F15BA"/>
    <w:rsid w:val="001F1674"/>
    <w:rsid w:val="001F175C"/>
    <w:rsid w:val="001F1CE3"/>
    <w:rsid w:val="001F1EE2"/>
    <w:rsid w:val="001F3287"/>
    <w:rsid w:val="001F3A0C"/>
    <w:rsid w:val="001F3E9F"/>
    <w:rsid w:val="001F4633"/>
    <w:rsid w:val="001F465F"/>
    <w:rsid w:val="001F4838"/>
    <w:rsid w:val="001F4B99"/>
    <w:rsid w:val="001F4C82"/>
    <w:rsid w:val="001F4FDA"/>
    <w:rsid w:val="001F5CDA"/>
    <w:rsid w:val="001F5CF7"/>
    <w:rsid w:val="001F6A72"/>
    <w:rsid w:val="00201231"/>
    <w:rsid w:val="00201F2D"/>
    <w:rsid w:val="00202F0D"/>
    <w:rsid w:val="002035A9"/>
    <w:rsid w:val="00203D9E"/>
    <w:rsid w:val="00206FCC"/>
    <w:rsid w:val="00207BD9"/>
    <w:rsid w:val="00207ECA"/>
    <w:rsid w:val="00210A92"/>
    <w:rsid w:val="002114BA"/>
    <w:rsid w:val="00211789"/>
    <w:rsid w:val="0021195E"/>
    <w:rsid w:val="00212339"/>
    <w:rsid w:val="00212C7F"/>
    <w:rsid w:val="00213BAC"/>
    <w:rsid w:val="00213CE2"/>
    <w:rsid w:val="00214483"/>
    <w:rsid w:val="00215141"/>
    <w:rsid w:val="002157FC"/>
    <w:rsid w:val="00215D34"/>
    <w:rsid w:val="00216233"/>
    <w:rsid w:val="00216A56"/>
    <w:rsid w:val="00216C80"/>
    <w:rsid w:val="00217B39"/>
    <w:rsid w:val="00217C90"/>
    <w:rsid w:val="00220031"/>
    <w:rsid w:val="00220E01"/>
    <w:rsid w:val="002211DC"/>
    <w:rsid w:val="00221486"/>
    <w:rsid w:val="002230E8"/>
    <w:rsid w:val="0022462B"/>
    <w:rsid w:val="00224BE2"/>
    <w:rsid w:val="00224CFA"/>
    <w:rsid w:val="0022525E"/>
    <w:rsid w:val="00225488"/>
    <w:rsid w:val="00225891"/>
    <w:rsid w:val="00225AAF"/>
    <w:rsid w:val="0022606B"/>
    <w:rsid w:val="0022615F"/>
    <w:rsid w:val="00226779"/>
    <w:rsid w:val="00226BD4"/>
    <w:rsid w:val="00226DA6"/>
    <w:rsid w:val="00227423"/>
    <w:rsid w:val="00227501"/>
    <w:rsid w:val="00227686"/>
    <w:rsid w:val="00227DE3"/>
    <w:rsid w:val="0023040F"/>
    <w:rsid w:val="00230F11"/>
    <w:rsid w:val="002318DD"/>
    <w:rsid w:val="00231DA1"/>
    <w:rsid w:val="00231E43"/>
    <w:rsid w:val="002328F4"/>
    <w:rsid w:val="00232E4A"/>
    <w:rsid w:val="002330EC"/>
    <w:rsid w:val="002335A4"/>
    <w:rsid w:val="002337F3"/>
    <w:rsid w:val="002339F1"/>
    <w:rsid w:val="0023413F"/>
    <w:rsid w:val="002348A2"/>
    <w:rsid w:val="00234F1E"/>
    <w:rsid w:val="00235330"/>
    <w:rsid w:val="00235800"/>
    <w:rsid w:val="002361FF"/>
    <w:rsid w:val="002364CB"/>
    <w:rsid w:val="002368A7"/>
    <w:rsid w:val="002376B5"/>
    <w:rsid w:val="00240E2F"/>
    <w:rsid w:val="00240EE1"/>
    <w:rsid w:val="00240F43"/>
    <w:rsid w:val="00241171"/>
    <w:rsid w:val="00241328"/>
    <w:rsid w:val="00241586"/>
    <w:rsid w:val="002427CF"/>
    <w:rsid w:val="00242B7C"/>
    <w:rsid w:val="00242EC9"/>
    <w:rsid w:val="0024332B"/>
    <w:rsid w:val="002435E4"/>
    <w:rsid w:val="002437E8"/>
    <w:rsid w:val="002439E9"/>
    <w:rsid w:val="00243D0B"/>
    <w:rsid w:val="00243F92"/>
    <w:rsid w:val="0024453F"/>
    <w:rsid w:val="002452A7"/>
    <w:rsid w:val="002456FD"/>
    <w:rsid w:val="00245B3D"/>
    <w:rsid w:val="00245E93"/>
    <w:rsid w:val="0024616C"/>
    <w:rsid w:val="002464FF"/>
    <w:rsid w:val="00246694"/>
    <w:rsid w:val="00246DB9"/>
    <w:rsid w:val="00247F1F"/>
    <w:rsid w:val="00250A0E"/>
    <w:rsid w:val="00251AA5"/>
    <w:rsid w:val="002527D4"/>
    <w:rsid w:val="0025285D"/>
    <w:rsid w:val="00252B13"/>
    <w:rsid w:val="0025397B"/>
    <w:rsid w:val="002547CE"/>
    <w:rsid w:val="00255A08"/>
    <w:rsid w:val="00255A2E"/>
    <w:rsid w:val="0025636C"/>
    <w:rsid w:val="0025637D"/>
    <w:rsid w:val="002563C0"/>
    <w:rsid w:val="002569B8"/>
    <w:rsid w:val="00256B87"/>
    <w:rsid w:val="002571C7"/>
    <w:rsid w:val="00257CCB"/>
    <w:rsid w:val="00257D8D"/>
    <w:rsid w:val="00260F2B"/>
    <w:rsid w:val="0026128A"/>
    <w:rsid w:val="00261D97"/>
    <w:rsid w:val="00262756"/>
    <w:rsid w:val="00262BFE"/>
    <w:rsid w:val="00262D61"/>
    <w:rsid w:val="0026345C"/>
    <w:rsid w:val="00263AEE"/>
    <w:rsid w:val="00263E6D"/>
    <w:rsid w:val="0026432F"/>
    <w:rsid w:val="00264548"/>
    <w:rsid w:val="0026512D"/>
    <w:rsid w:val="00265EED"/>
    <w:rsid w:val="002660EB"/>
    <w:rsid w:val="0026690D"/>
    <w:rsid w:val="00266A05"/>
    <w:rsid w:val="00266BA7"/>
    <w:rsid w:val="00267867"/>
    <w:rsid w:val="00271491"/>
    <w:rsid w:val="00272E14"/>
    <w:rsid w:val="0027346E"/>
    <w:rsid w:val="0027371A"/>
    <w:rsid w:val="00273C75"/>
    <w:rsid w:val="00273E59"/>
    <w:rsid w:val="0027474E"/>
    <w:rsid w:val="00274AF9"/>
    <w:rsid w:val="002759F0"/>
    <w:rsid w:val="00275DFD"/>
    <w:rsid w:val="002763D5"/>
    <w:rsid w:val="00276899"/>
    <w:rsid w:val="00276ABC"/>
    <w:rsid w:val="002804A8"/>
    <w:rsid w:val="00280836"/>
    <w:rsid w:val="00280B27"/>
    <w:rsid w:val="00280E24"/>
    <w:rsid w:val="0028163F"/>
    <w:rsid w:val="00281A6D"/>
    <w:rsid w:val="00281F5F"/>
    <w:rsid w:val="002827B8"/>
    <w:rsid w:val="0028281B"/>
    <w:rsid w:val="00282FEA"/>
    <w:rsid w:val="00283221"/>
    <w:rsid w:val="00283A50"/>
    <w:rsid w:val="00283D17"/>
    <w:rsid w:val="00283D85"/>
    <w:rsid w:val="00283E3E"/>
    <w:rsid w:val="0028480C"/>
    <w:rsid w:val="00284A8A"/>
    <w:rsid w:val="002859D6"/>
    <w:rsid w:val="00285A92"/>
    <w:rsid w:val="00286BEE"/>
    <w:rsid w:val="002875BC"/>
    <w:rsid w:val="00287C16"/>
    <w:rsid w:val="00290751"/>
    <w:rsid w:val="00290B0B"/>
    <w:rsid w:val="00291B49"/>
    <w:rsid w:val="00292B0C"/>
    <w:rsid w:val="00292FD0"/>
    <w:rsid w:val="002939C1"/>
    <w:rsid w:val="00293FD1"/>
    <w:rsid w:val="00294444"/>
    <w:rsid w:val="00294DB0"/>
    <w:rsid w:val="0029512B"/>
    <w:rsid w:val="00295325"/>
    <w:rsid w:val="002953C4"/>
    <w:rsid w:val="002969E3"/>
    <w:rsid w:val="0029717D"/>
    <w:rsid w:val="00297CC6"/>
    <w:rsid w:val="00297F45"/>
    <w:rsid w:val="002A0A15"/>
    <w:rsid w:val="002A0EF3"/>
    <w:rsid w:val="002A19A7"/>
    <w:rsid w:val="002A1C31"/>
    <w:rsid w:val="002A22F5"/>
    <w:rsid w:val="002A23CE"/>
    <w:rsid w:val="002A289C"/>
    <w:rsid w:val="002A2F6F"/>
    <w:rsid w:val="002A33CD"/>
    <w:rsid w:val="002A4597"/>
    <w:rsid w:val="002A466D"/>
    <w:rsid w:val="002A4EE9"/>
    <w:rsid w:val="002A5BA9"/>
    <w:rsid w:val="002A6D4D"/>
    <w:rsid w:val="002A7324"/>
    <w:rsid w:val="002A7564"/>
    <w:rsid w:val="002A76CB"/>
    <w:rsid w:val="002A7FE2"/>
    <w:rsid w:val="002B0298"/>
    <w:rsid w:val="002B0299"/>
    <w:rsid w:val="002B0503"/>
    <w:rsid w:val="002B156F"/>
    <w:rsid w:val="002B20C9"/>
    <w:rsid w:val="002B2194"/>
    <w:rsid w:val="002B24B9"/>
    <w:rsid w:val="002B2AFC"/>
    <w:rsid w:val="002B2DE7"/>
    <w:rsid w:val="002B2E19"/>
    <w:rsid w:val="002B2E57"/>
    <w:rsid w:val="002B353C"/>
    <w:rsid w:val="002B380A"/>
    <w:rsid w:val="002B3C46"/>
    <w:rsid w:val="002B4543"/>
    <w:rsid w:val="002B491A"/>
    <w:rsid w:val="002B4C1B"/>
    <w:rsid w:val="002B4EFB"/>
    <w:rsid w:val="002B4FCD"/>
    <w:rsid w:val="002B52D1"/>
    <w:rsid w:val="002B6105"/>
    <w:rsid w:val="002B6300"/>
    <w:rsid w:val="002B6F77"/>
    <w:rsid w:val="002B729A"/>
    <w:rsid w:val="002B7592"/>
    <w:rsid w:val="002B7D6A"/>
    <w:rsid w:val="002C0047"/>
    <w:rsid w:val="002C07A3"/>
    <w:rsid w:val="002C0C14"/>
    <w:rsid w:val="002C1AE5"/>
    <w:rsid w:val="002C1F89"/>
    <w:rsid w:val="002C235B"/>
    <w:rsid w:val="002C2761"/>
    <w:rsid w:val="002C2C4F"/>
    <w:rsid w:val="002C3BCB"/>
    <w:rsid w:val="002C41B5"/>
    <w:rsid w:val="002C448D"/>
    <w:rsid w:val="002C44D3"/>
    <w:rsid w:val="002C46B1"/>
    <w:rsid w:val="002C4CDD"/>
    <w:rsid w:val="002C5269"/>
    <w:rsid w:val="002C59F5"/>
    <w:rsid w:val="002C5A7C"/>
    <w:rsid w:val="002C5D7C"/>
    <w:rsid w:val="002C6968"/>
    <w:rsid w:val="002C6EE5"/>
    <w:rsid w:val="002C704C"/>
    <w:rsid w:val="002D02FC"/>
    <w:rsid w:val="002D135B"/>
    <w:rsid w:val="002D1583"/>
    <w:rsid w:val="002D20A1"/>
    <w:rsid w:val="002D23D5"/>
    <w:rsid w:val="002D253D"/>
    <w:rsid w:val="002D3C64"/>
    <w:rsid w:val="002D3C8C"/>
    <w:rsid w:val="002D41BC"/>
    <w:rsid w:val="002D46CB"/>
    <w:rsid w:val="002D49D6"/>
    <w:rsid w:val="002D5852"/>
    <w:rsid w:val="002D5A63"/>
    <w:rsid w:val="002D6E9D"/>
    <w:rsid w:val="002D7895"/>
    <w:rsid w:val="002E0759"/>
    <w:rsid w:val="002E076F"/>
    <w:rsid w:val="002E0A59"/>
    <w:rsid w:val="002E0B0E"/>
    <w:rsid w:val="002E0D54"/>
    <w:rsid w:val="002E1124"/>
    <w:rsid w:val="002E1C27"/>
    <w:rsid w:val="002E348D"/>
    <w:rsid w:val="002E3558"/>
    <w:rsid w:val="002E3682"/>
    <w:rsid w:val="002E3D92"/>
    <w:rsid w:val="002E4270"/>
    <w:rsid w:val="002E42BB"/>
    <w:rsid w:val="002E45AA"/>
    <w:rsid w:val="002E4C63"/>
    <w:rsid w:val="002E56D0"/>
    <w:rsid w:val="002E5D44"/>
    <w:rsid w:val="002E631F"/>
    <w:rsid w:val="002E6721"/>
    <w:rsid w:val="002E68C2"/>
    <w:rsid w:val="002E6BD8"/>
    <w:rsid w:val="002E6F20"/>
    <w:rsid w:val="002E7122"/>
    <w:rsid w:val="002E7770"/>
    <w:rsid w:val="002E79ED"/>
    <w:rsid w:val="002E7A6D"/>
    <w:rsid w:val="002F02E1"/>
    <w:rsid w:val="002F0499"/>
    <w:rsid w:val="002F0B70"/>
    <w:rsid w:val="002F1CC2"/>
    <w:rsid w:val="002F29A2"/>
    <w:rsid w:val="002F2AEC"/>
    <w:rsid w:val="002F4532"/>
    <w:rsid w:val="002F4A2F"/>
    <w:rsid w:val="002F537F"/>
    <w:rsid w:val="002F59E7"/>
    <w:rsid w:val="002F6AF9"/>
    <w:rsid w:val="002F6D87"/>
    <w:rsid w:val="002F71A5"/>
    <w:rsid w:val="002F733E"/>
    <w:rsid w:val="002F7374"/>
    <w:rsid w:val="002F76B4"/>
    <w:rsid w:val="002F7B34"/>
    <w:rsid w:val="00300321"/>
    <w:rsid w:val="0030098C"/>
    <w:rsid w:val="00300BFF"/>
    <w:rsid w:val="00301173"/>
    <w:rsid w:val="00301249"/>
    <w:rsid w:val="0030148D"/>
    <w:rsid w:val="0030320F"/>
    <w:rsid w:val="00303AE9"/>
    <w:rsid w:val="0030410A"/>
    <w:rsid w:val="0030543D"/>
    <w:rsid w:val="00305FD1"/>
    <w:rsid w:val="0030658F"/>
    <w:rsid w:val="0030720D"/>
    <w:rsid w:val="00307A36"/>
    <w:rsid w:val="00310113"/>
    <w:rsid w:val="003105F6"/>
    <w:rsid w:val="003117B1"/>
    <w:rsid w:val="003117F1"/>
    <w:rsid w:val="003120A8"/>
    <w:rsid w:val="003120AD"/>
    <w:rsid w:val="003121E8"/>
    <w:rsid w:val="003128EA"/>
    <w:rsid w:val="00312E7A"/>
    <w:rsid w:val="003130F0"/>
    <w:rsid w:val="00313829"/>
    <w:rsid w:val="00313D1E"/>
    <w:rsid w:val="00314517"/>
    <w:rsid w:val="003149C7"/>
    <w:rsid w:val="00314D72"/>
    <w:rsid w:val="00314EE4"/>
    <w:rsid w:val="003152FF"/>
    <w:rsid w:val="003156BB"/>
    <w:rsid w:val="00315895"/>
    <w:rsid w:val="0031609A"/>
    <w:rsid w:val="003160E8"/>
    <w:rsid w:val="00316B96"/>
    <w:rsid w:val="00316D1A"/>
    <w:rsid w:val="00320706"/>
    <w:rsid w:val="00320BC4"/>
    <w:rsid w:val="00320C90"/>
    <w:rsid w:val="00321B0A"/>
    <w:rsid w:val="00321E6B"/>
    <w:rsid w:val="00321E9C"/>
    <w:rsid w:val="00322570"/>
    <w:rsid w:val="003227C9"/>
    <w:rsid w:val="00322CA5"/>
    <w:rsid w:val="00323005"/>
    <w:rsid w:val="00323114"/>
    <w:rsid w:val="00323167"/>
    <w:rsid w:val="003246EE"/>
    <w:rsid w:val="00324942"/>
    <w:rsid w:val="00325156"/>
    <w:rsid w:val="00325332"/>
    <w:rsid w:val="003256C9"/>
    <w:rsid w:val="003258E6"/>
    <w:rsid w:val="003258F5"/>
    <w:rsid w:val="00326B0D"/>
    <w:rsid w:val="00326E73"/>
    <w:rsid w:val="003300CF"/>
    <w:rsid w:val="003304D4"/>
    <w:rsid w:val="0033051C"/>
    <w:rsid w:val="003307C8"/>
    <w:rsid w:val="00331106"/>
    <w:rsid w:val="0033113F"/>
    <w:rsid w:val="003325CC"/>
    <w:rsid w:val="00332687"/>
    <w:rsid w:val="0033286E"/>
    <w:rsid w:val="00332909"/>
    <w:rsid w:val="00332C25"/>
    <w:rsid w:val="00332E25"/>
    <w:rsid w:val="0033324D"/>
    <w:rsid w:val="00333784"/>
    <w:rsid w:val="003346A2"/>
    <w:rsid w:val="00334D3A"/>
    <w:rsid w:val="00334E54"/>
    <w:rsid w:val="00334ECD"/>
    <w:rsid w:val="0033529A"/>
    <w:rsid w:val="0033535D"/>
    <w:rsid w:val="00335563"/>
    <w:rsid w:val="00335957"/>
    <w:rsid w:val="0033682F"/>
    <w:rsid w:val="00336928"/>
    <w:rsid w:val="003402E6"/>
    <w:rsid w:val="0034038F"/>
    <w:rsid w:val="00340433"/>
    <w:rsid w:val="00340CE1"/>
    <w:rsid w:val="00341525"/>
    <w:rsid w:val="0034155B"/>
    <w:rsid w:val="00341ED1"/>
    <w:rsid w:val="0034225C"/>
    <w:rsid w:val="003423A0"/>
    <w:rsid w:val="00342FBD"/>
    <w:rsid w:val="00343044"/>
    <w:rsid w:val="003437EB"/>
    <w:rsid w:val="00343DF6"/>
    <w:rsid w:val="003446DC"/>
    <w:rsid w:val="003449EB"/>
    <w:rsid w:val="003451AC"/>
    <w:rsid w:val="00346726"/>
    <w:rsid w:val="00346BD3"/>
    <w:rsid w:val="00346F4F"/>
    <w:rsid w:val="00346FED"/>
    <w:rsid w:val="003477D9"/>
    <w:rsid w:val="00350073"/>
    <w:rsid w:val="003501AF"/>
    <w:rsid w:val="0035040E"/>
    <w:rsid w:val="00350797"/>
    <w:rsid w:val="003508AF"/>
    <w:rsid w:val="003508C5"/>
    <w:rsid w:val="003508EC"/>
    <w:rsid w:val="0035163A"/>
    <w:rsid w:val="00352061"/>
    <w:rsid w:val="00352714"/>
    <w:rsid w:val="00353747"/>
    <w:rsid w:val="0035446D"/>
    <w:rsid w:val="003544E1"/>
    <w:rsid w:val="00354E7B"/>
    <w:rsid w:val="003551AE"/>
    <w:rsid w:val="00355518"/>
    <w:rsid w:val="003564B8"/>
    <w:rsid w:val="0035675D"/>
    <w:rsid w:val="00356FB5"/>
    <w:rsid w:val="00357178"/>
    <w:rsid w:val="003571E3"/>
    <w:rsid w:val="0035758C"/>
    <w:rsid w:val="00360922"/>
    <w:rsid w:val="00360C37"/>
    <w:rsid w:val="00361627"/>
    <w:rsid w:val="0036176B"/>
    <w:rsid w:val="00361D43"/>
    <w:rsid w:val="00361D73"/>
    <w:rsid w:val="00362B12"/>
    <w:rsid w:val="00363BB9"/>
    <w:rsid w:val="003644E1"/>
    <w:rsid w:val="00365167"/>
    <w:rsid w:val="00365662"/>
    <w:rsid w:val="00365FF2"/>
    <w:rsid w:val="00366713"/>
    <w:rsid w:val="00366A85"/>
    <w:rsid w:val="00366AD6"/>
    <w:rsid w:val="00366CC8"/>
    <w:rsid w:val="00367CAD"/>
    <w:rsid w:val="00370410"/>
    <w:rsid w:val="003705C3"/>
    <w:rsid w:val="00370DF4"/>
    <w:rsid w:val="0037115C"/>
    <w:rsid w:val="00371788"/>
    <w:rsid w:val="00373262"/>
    <w:rsid w:val="0037378E"/>
    <w:rsid w:val="00374541"/>
    <w:rsid w:val="003747BA"/>
    <w:rsid w:val="00375808"/>
    <w:rsid w:val="00375E26"/>
    <w:rsid w:val="00376049"/>
    <w:rsid w:val="00376DEC"/>
    <w:rsid w:val="00376FF7"/>
    <w:rsid w:val="00377037"/>
    <w:rsid w:val="003770F5"/>
    <w:rsid w:val="003801B9"/>
    <w:rsid w:val="003805E3"/>
    <w:rsid w:val="00380E9B"/>
    <w:rsid w:val="0038112C"/>
    <w:rsid w:val="003812F6"/>
    <w:rsid w:val="0038227D"/>
    <w:rsid w:val="00382502"/>
    <w:rsid w:val="00383133"/>
    <w:rsid w:val="0038363F"/>
    <w:rsid w:val="003836DA"/>
    <w:rsid w:val="00383D89"/>
    <w:rsid w:val="003847FC"/>
    <w:rsid w:val="003850B4"/>
    <w:rsid w:val="003856EC"/>
    <w:rsid w:val="00385B92"/>
    <w:rsid w:val="00386399"/>
    <w:rsid w:val="00386C9D"/>
    <w:rsid w:val="003874EA"/>
    <w:rsid w:val="00387E26"/>
    <w:rsid w:val="00390458"/>
    <w:rsid w:val="00390DAB"/>
    <w:rsid w:val="003916D3"/>
    <w:rsid w:val="003916F1"/>
    <w:rsid w:val="0039255E"/>
    <w:rsid w:val="003936E2"/>
    <w:rsid w:val="00393D48"/>
    <w:rsid w:val="00393DF3"/>
    <w:rsid w:val="00394035"/>
    <w:rsid w:val="00394103"/>
    <w:rsid w:val="0039441D"/>
    <w:rsid w:val="00394919"/>
    <w:rsid w:val="00394EC5"/>
    <w:rsid w:val="00394FE5"/>
    <w:rsid w:val="00395C30"/>
    <w:rsid w:val="00395C58"/>
    <w:rsid w:val="003968F2"/>
    <w:rsid w:val="0039704B"/>
    <w:rsid w:val="003971C8"/>
    <w:rsid w:val="00397FAA"/>
    <w:rsid w:val="003A0829"/>
    <w:rsid w:val="003A096F"/>
    <w:rsid w:val="003A0EC3"/>
    <w:rsid w:val="003A1121"/>
    <w:rsid w:val="003A1F27"/>
    <w:rsid w:val="003A2579"/>
    <w:rsid w:val="003A31F3"/>
    <w:rsid w:val="003A3523"/>
    <w:rsid w:val="003A36D2"/>
    <w:rsid w:val="003A4E07"/>
    <w:rsid w:val="003A5418"/>
    <w:rsid w:val="003A5D35"/>
    <w:rsid w:val="003A6520"/>
    <w:rsid w:val="003A689E"/>
    <w:rsid w:val="003A73C4"/>
    <w:rsid w:val="003A774F"/>
    <w:rsid w:val="003A7AD5"/>
    <w:rsid w:val="003A7CB4"/>
    <w:rsid w:val="003B0CC1"/>
    <w:rsid w:val="003B1258"/>
    <w:rsid w:val="003B25E1"/>
    <w:rsid w:val="003B2D3A"/>
    <w:rsid w:val="003B2E3A"/>
    <w:rsid w:val="003B3539"/>
    <w:rsid w:val="003B35BB"/>
    <w:rsid w:val="003B3CC0"/>
    <w:rsid w:val="003B4254"/>
    <w:rsid w:val="003B4317"/>
    <w:rsid w:val="003B46CD"/>
    <w:rsid w:val="003B472B"/>
    <w:rsid w:val="003B4A54"/>
    <w:rsid w:val="003B4D7C"/>
    <w:rsid w:val="003B51C9"/>
    <w:rsid w:val="003B52DE"/>
    <w:rsid w:val="003B6C44"/>
    <w:rsid w:val="003B7D3F"/>
    <w:rsid w:val="003C0104"/>
    <w:rsid w:val="003C0508"/>
    <w:rsid w:val="003C05D2"/>
    <w:rsid w:val="003C08BC"/>
    <w:rsid w:val="003C0F42"/>
    <w:rsid w:val="003C10F8"/>
    <w:rsid w:val="003C1263"/>
    <w:rsid w:val="003C34AE"/>
    <w:rsid w:val="003C34E0"/>
    <w:rsid w:val="003C3735"/>
    <w:rsid w:val="003C3818"/>
    <w:rsid w:val="003C3DE7"/>
    <w:rsid w:val="003C45FF"/>
    <w:rsid w:val="003C50F4"/>
    <w:rsid w:val="003C5113"/>
    <w:rsid w:val="003C53E4"/>
    <w:rsid w:val="003C583E"/>
    <w:rsid w:val="003C58D6"/>
    <w:rsid w:val="003C58F8"/>
    <w:rsid w:val="003C5BC7"/>
    <w:rsid w:val="003C6B68"/>
    <w:rsid w:val="003C6E49"/>
    <w:rsid w:val="003C6FEC"/>
    <w:rsid w:val="003C7D81"/>
    <w:rsid w:val="003D00F2"/>
    <w:rsid w:val="003D01B0"/>
    <w:rsid w:val="003D087A"/>
    <w:rsid w:val="003D0904"/>
    <w:rsid w:val="003D1196"/>
    <w:rsid w:val="003D23F3"/>
    <w:rsid w:val="003D272A"/>
    <w:rsid w:val="003D3719"/>
    <w:rsid w:val="003D39FE"/>
    <w:rsid w:val="003D3E3A"/>
    <w:rsid w:val="003D4A47"/>
    <w:rsid w:val="003D4F32"/>
    <w:rsid w:val="003D57DB"/>
    <w:rsid w:val="003D5DF3"/>
    <w:rsid w:val="003D5F83"/>
    <w:rsid w:val="003D6F44"/>
    <w:rsid w:val="003D7192"/>
    <w:rsid w:val="003D7221"/>
    <w:rsid w:val="003D7C32"/>
    <w:rsid w:val="003E05A8"/>
    <w:rsid w:val="003E0CAC"/>
    <w:rsid w:val="003E1710"/>
    <w:rsid w:val="003E2252"/>
    <w:rsid w:val="003E2557"/>
    <w:rsid w:val="003E2E03"/>
    <w:rsid w:val="003E32F2"/>
    <w:rsid w:val="003E35ED"/>
    <w:rsid w:val="003E36E5"/>
    <w:rsid w:val="003E3DBD"/>
    <w:rsid w:val="003E3FC3"/>
    <w:rsid w:val="003E406E"/>
    <w:rsid w:val="003E413C"/>
    <w:rsid w:val="003E495E"/>
    <w:rsid w:val="003E4A91"/>
    <w:rsid w:val="003E4E2A"/>
    <w:rsid w:val="003E6337"/>
    <w:rsid w:val="003E65ED"/>
    <w:rsid w:val="003E744A"/>
    <w:rsid w:val="003E7555"/>
    <w:rsid w:val="003E756A"/>
    <w:rsid w:val="003E75CD"/>
    <w:rsid w:val="003E77D8"/>
    <w:rsid w:val="003F0DAD"/>
    <w:rsid w:val="003F0FF3"/>
    <w:rsid w:val="003F10CB"/>
    <w:rsid w:val="003F16A6"/>
    <w:rsid w:val="003F1711"/>
    <w:rsid w:val="003F1AE0"/>
    <w:rsid w:val="003F1B34"/>
    <w:rsid w:val="003F1BC3"/>
    <w:rsid w:val="003F1EB0"/>
    <w:rsid w:val="003F2221"/>
    <w:rsid w:val="003F438A"/>
    <w:rsid w:val="003F4B2D"/>
    <w:rsid w:val="003F582E"/>
    <w:rsid w:val="003F5A50"/>
    <w:rsid w:val="003F5B4B"/>
    <w:rsid w:val="003F6629"/>
    <w:rsid w:val="00400CD4"/>
    <w:rsid w:val="004013B2"/>
    <w:rsid w:val="00401469"/>
    <w:rsid w:val="00401DB1"/>
    <w:rsid w:val="00401F9E"/>
    <w:rsid w:val="00402107"/>
    <w:rsid w:val="004025DD"/>
    <w:rsid w:val="004026C0"/>
    <w:rsid w:val="00402734"/>
    <w:rsid w:val="0040311E"/>
    <w:rsid w:val="0040355C"/>
    <w:rsid w:val="00403AC8"/>
    <w:rsid w:val="00404227"/>
    <w:rsid w:val="004043A7"/>
    <w:rsid w:val="00404A18"/>
    <w:rsid w:val="00404A7B"/>
    <w:rsid w:val="00405402"/>
    <w:rsid w:val="00405AA6"/>
    <w:rsid w:val="0040693B"/>
    <w:rsid w:val="004069E8"/>
    <w:rsid w:val="00406ACC"/>
    <w:rsid w:val="00406EDF"/>
    <w:rsid w:val="00407027"/>
    <w:rsid w:val="0040713E"/>
    <w:rsid w:val="00407198"/>
    <w:rsid w:val="0040794B"/>
    <w:rsid w:val="004102A8"/>
    <w:rsid w:val="00410EE9"/>
    <w:rsid w:val="00411097"/>
    <w:rsid w:val="00411AA1"/>
    <w:rsid w:val="004123C3"/>
    <w:rsid w:val="0041265A"/>
    <w:rsid w:val="004128AB"/>
    <w:rsid w:val="0041291A"/>
    <w:rsid w:val="004135DD"/>
    <w:rsid w:val="004143B7"/>
    <w:rsid w:val="004144E5"/>
    <w:rsid w:val="004148A5"/>
    <w:rsid w:val="00414D0F"/>
    <w:rsid w:val="00414F95"/>
    <w:rsid w:val="004157B7"/>
    <w:rsid w:val="004158B6"/>
    <w:rsid w:val="004176C6"/>
    <w:rsid w:val="00420590"/>
    <w:rsid w:val="00420AD6"/>
    <w:rsid w:val="004212A2"/>
    <w:rsid w:val="004212A9"/>
    <w:rsid w:val="004213F9"/>
    <w:rsid w:val="00421D6D"/>
    <w:rsid w:val="00423605"/>
    <w:rsid w:val="0042363E"/>
    <w:rsid w:val="004236FF"/>
    <w:rsid w:val="004239AE"/>
    <w:rsid w:val="004239D4"/>
    <w:rsid w:val="004241FE"/>
    <w:rsid w:val="00424940"/>
    <w:rsid w:val="004252B1"/>
    <w:rsid w:val="00425573"/>
    <w:rsid w:val="00425A00"/>
    <w:rsid w:val="00425B79"/>
    <w:rsid w:val="0042670D"/>
    <w:rsid w:val="0042767E"/>
    <w:rsid w:val="00427F09"/>
    <w:rsid w:val="00430EA2"/>
    <w:rsid w:val="00431556"/>
    <w:rsid w:val="004316CA"/>
    <w:rsid w:val="00431818"/>
    <w:rsid w:val="00431C0F"/>
    <w:rsid w:val="00432313"/>
    <w:rsid w:val="0043470F"/>
    <w:rsid w:val="00436144"/>
    <w:rsid w:val="0043637E"/>
    <w:rsid w:val="00436D82"/>
    <w:rsid w:val="00437A19"/>
    <w:rsid w:val="00437F83"/>
    <w:rsid w:val="004402CD"/>
    <w:rsid w:val="00440E38"/>
    <w:rsid w:val="00440E6D"/>
    <w:rsid w:val="00442A70"/>
    <w:rsid w:val="00442A75"/>
    <w:rsid w:val="00442BA9"/>
    <w:rsid w:val="004431DE"/>
    <w:rsid w:val="004432AF"/>
    <w:rsid w:val="00443CF5"/>
    <w:rsid w:val="00443D00"/>
    <w:rsid w:val="00443F41"/>
    <w:rsid w:val="004449F6"/>
    <w:rsid w:val="00446718"/>
    <w:rsid w:val="00446BA5"/>
    <w:rsid w:val="0044717F"/>
    <w:rsid w:val="004475CB"/>
    <w:rsid w:val="0045008A"/>
    <w:rsid w:val="004508FB"/>
    <w:rsid w:val="00452B18"/>
    <w:rsid w:val="00452E35"/>
    <w:rsid w:val="004531A8"/>
    <w:rsid w:val="00453B3D"/>
    <w:rsid w:val="00454333"/>
    <w:rsid w:val="00454C97"/>
    <w:rsid w:val="00455001"/>
    <w:rsid w:val="00455573"/>
    <w:rsid w:val="00456717"/>
    <w:rsid w:val="00456C85"/>
    <w:rsid w:val="00456FA3"/>
    <w:rsid w:val="004575A2"/>
    <w:rsid w:val="00461219"/>
    <w:rsid w:val="00461752"/>
    <w:rsid w:val="00462AD4"/>
    <w:rsid w:val="004633DD"/>
    <w:rsid w:val="0046355F"/>
    <w:rsid w:val="00464D1C"/>
    <w:rsid w:val="00465C7B"/>
    <w:rsid w:val="00465F4E"/>
    <w:rsid w:val="00466936"/>
    <w:rsid w:val="00467321"/>
    <w:rsid w:val="00467795"/>
    <w:rsid w:val="00467C3C"/>
    <w:rsid w:val="004702AA"/>
    <w:rsid w:val="00470591"/>
    <w:rsid w:val="0047072D"/>
    <w:rsid w:val="00470DBF"/>
    <w:rsid w:val="00470FC4"/>
    <w:rsid w:val="0047114A"/>
    <w:rsid w:val="00471A76"/>
    <w:rsid w:val="004723EA"/>
    <w:rsid w:val="00472B76"/>
    <w:rsid w:val="00472F97"/>
    <w:rsid w:val="00473080"/>
    <w:rsid w:val="0047336C"/>
    <w:rsid w:val="004749DE"/>
    <w:rsid w:val="00474FEB"/>
    <w:rsid w:val="00475402"/>
    <w:rsid w:val="00475AF5"/>
    <w:rsid w:val="004765F6"/>
    <w:rsid w:val="004766F2"/>
    <w:rsid w:val="00477215"/>
    <w:rsid w:val="004776D7"/>
    <w:rsid w:val="004800BD"/>
    <w:rsid w:val="00480CED"/>
    <w:rsid w:val="00480CFD"/>
    <w:rsid w:val="00481475"/>
    <w:rsid w:val="00481A7F"/>
    <w:rsid w:val="0048279E"/>
    <w:rsid w:val="00482DF2"/>
    <w:rsid w:val="00483488"/>
    <w:rsid w:val="00483847"/>
    <w:rsid w:val="0048399C"/>
    <w:rsid w:val="00483E30"/>
    <w:rsid w:val="00484B89"/>
    <w:rsid w:val="0048506C"/>
    <w:rsid w:val="004851B9"/>
    <w:rsid w:val="0048619E"/>
    <w:rsid w:val="00486839"/>
    <w:rsid w:val="00486990"/>
    <w:rsid w:val="00486E20"/>
    <w:rsid w:val="004874A8"/>
    <w:rsid w:val="00487998"/>
    <w:rsid w:val="00487A8C"/>
    <w:rsid w:val="00487F72"/>
    <w:rsid w:val="00487FB7"/>
    <w:rsid w:val="0049058D"/>
    <w:rsid w:val="004906BC"/>
    <w:rsid w:val="0049072A"/>
    <w:rsid w:val="00490F7F"/>
    <w:rsid w:val="004911FB"/>
    <w:rsid w:val="004916AE"/>
    <w:rsid w:val="0049179E"/>
    <w:rsid w:val="00491C4F"/>
    <w:rsid w:val="00492A9C"/>
    <w:rsid w:val="00492D81"/>
    <w:rsid w:val="0049324D"/>
    <w:rsid w:val="0049358B"/>
    <w:rsid w:val="00493676"/>
    <w:rsid w:val="004938C5"/>
    <w:rsid w:val="00493935"/>
    <w:rsid w:val="00493A3F"/>
    <w:rsid w:val="00493C01"/>
    <w:rsid w:val="00494475"/>
    <w:rsid w:val="004944AC"/>
    <w:rsid w:val="00495631"/>
    <w:rsid w:val="00495994"/>
    <w:rsid w:val="00495D2E"/>
    <w:rsid w:val="004961C4"/>
    <w:rsid w:val="00496275"/>
    <w:rsid w:val="004963E2"/>
    <w:rsid w:val="004968BA"/>
    <w:rsid w:val="00496902"/>
    <w:rsid w:val="00496A43"/>
    <w:rsid w:val="00497038"/>
    <w:rsid w:val="004971DF"/>
    <w:rsid w:val="004A004A"/>
    <w:rsid w:val="004A00E4"/>
    <w:rsid w:val="004A07E8"/>
    <w:rsid w:val="004A1725"/>
    <w:rsid w:val="004A2A77"/>
    <w:rsid w:val="004A332F"/>
    <w:rsid w:val="004A361E"/>
    <w:rsid w:val="004A44AC"/>
    <w:rsid w:val="004A4ACD"/>
    <w:rsid w:val="004A4DC8"/>
    <w:rsid w:val="004A511A"/>
    <w:rsid w:val="004A52A8"/>
    <w:rsid w:val="004A5A2A"/>
    <w:rsid w:val="004A6424"/>
    <w:rsid w:val="004A69C6"/>
    <w:rsid w:val="004A6BB6"/>
    <w:rsid w:val="004A7186"/>
    <w:rsid w:val="004B00A9"/>
    <w:rsid w:val="004B095A"/>
    <w:rsid w:val="004B1A62"/>
    <w:rsid w:val="004B1B6C"/>
    <w:rsid w:val="004B204D"/>
    <w:rsid w:val="004B317A"/>
    <w:rsid w:val="004B38EF"/>
    <w:rsid w:val="004B3FBA"/>
    <w:rsid w:val="004B45CA"/>
    <w:rsid w:val="004B4829"/>
    <w:rsid w:val="004B52B5"/>
    <w:rsid w:val="004B55E0"/>
    <w:rsid w:val="004B5D2F"/>
    <w:rsid w:val="004B65CC"/>
    <w:rsid w:val="004B6E2D"/>
    <w:rsid w:val="004B6E34"/>
    <w:rsid w:val="004B75F2"/>
    <w:rsid w:val="004B78A0"/>
    <w:rsid w:val="004C0100"/>
    <w:rsid w:val="004C0402"/>
    <w:rsid w:val="004C06D6"/>
    <w:rsid w:val="004C104D"/>
    <w:rsid w:val="004C1809"/>
    <w:rsid w:val="004C1C3F"/>
    <w:rsid w:val="004C21E7"/>
    <w:rsid w:val="004C26EF"/>
    <w:rsid w:val="004C273F"/>
    <w:rsid w:val="004C2769"/>
    <w:rsid w:val="004C2A1D"/>
    <w:rsid w:val="004C2B10"/>
    <w:rsid w:val="004C3149"/>
    <w:rsid w:val="004C3F0D"/>
    <w:rsid w:val="004C4347"/>
    <w:rsid w:val="004C4B88"/>
    <w:rsid w:val="004C4F5B"/>
    <w:rsid w:val="004C5DAC"/>
    <w:rsid w:val="004C637D"/>
    <w:rsid w:val="004C770F"/>
    <w:rsid w:val="004C7821"/>
    <w:rsid w:val="004C7A9E"/>
    <w:rsid w:val="004D02D9"/>
    <w:rsid w:val="004D036D"/>
    <w:rsid w:val="004D046A"/>
    <w:rsid w:val="004D14FC"/>
    <w:rsid w:val="004D1D8F"/>
    <w:rsid w:val="004D1DDF"/>
    <w:rsid w:val="004D1FD6"/>
    <w:rsid w:val="004D28E5"/>
    <w:rsid w:val="004D3094"/>
    <w:rsid w:val="004D3614"/>
    <w:rsid w:val="004D3A01"/>
    <w:rsid w:val="004D3E9D"/>
    <w:rsid w:val="004D40A2"/>
    <w:rsid w:val="004D451C"/>
    <w:rsid w:val="004D464C"/>
    <w:rsid w:val="004D46F2"/>
    <w:rsid w:val="004D48A3"/>
    <w:rsid w:val="004D5048"/>
    <w:rsid w:val="004D54C3"/>
    <w:rsid w:val="004D5F38"/>
    <w:rsid w:val="004D6387"/>
    <w:rsid w:val="004D66A9"/>
    <w:rsid w:val="004D67FD"/>
    <w:rsid w:val="004D69CA"/>
    <w:rsid w:val="004D74A6"/>
    <w:rsid w:val="004D77F3"/>
    <w:rsid w:val="004D7E2C"/>
    <w:rsid w:val="004E07E1"/>
    <w:rsid w:val="004E12B4"/>
    <w:rsid w:val="004E1B11"/>
    <w:rsid w:val="004E1CC8"/>
    <w:rsid w:val="004E1E40"/>
    <w:rsid w:val="004E1F4B"/>
    <w:rsid w:val="004E2421"/>
    <w:rsid w:val="004E2788"/>
    <w:rsid w:val="004E286B"/>
    <w:rsid w:val="004E2914"/>
    <w:rsid w:val="004E2DEA"/>
    <w:rsid w:val="004E2E72"/>
    <w:rsid w:val="004E35DF"/>
    <w:rsid w:val="004E3ACB"/>
    <w:rsid w:val="004E3C81"/>
    <w:rsid w:val="004E404F"/>
    <w:rsid w:val="004E48FC"/>
    <w:rsid w:val="004E4B01"/>
    <w:rsid w:val="004E4D4D"/>
    <w:rsid w:val="004E525D"/>
    <w:rsid w:val="004E567A"/>
    <w:rsid w:val="004E56F5"/>
    <w:rsid w:val="004E5766"/>
    <w:rsid w:val="004E5FBB"/>
    <w:rsid w:val="004E6057"/>
    <w:rsid w:val="004E7CC1"/>
    <w:rsid w:val="004F0357"/>
    <w:rsid w:val="004F03F1"/>
    <w:rsid w:val="004F1F3E"/>
    <w:rsid w:val="004F22C8"/>
    <w:rsid w:val="004F2629"/>
    <w:rsid w:val="004F28E4"/>
    <w:rsid w:val="004F29C8"/>
    <w:rsid w:val="004F2F62"/>
    <w:rsid w:val="004F30D1"/>
    <w:rsid w:val="004F35AB"/>
    <w:rsid w:val="004F3668"/>
    <w:rsid w:val="004F447B"/>
    <w:rsid w:val="004F4E2C"/>
    <w:rsid w:val="004F5227"/>
    <w:rsid w:val="004F540A"/>
    <w:rsid w:val="004F55E2"/>
    <w:rsid w:val="004F5B98"/>
    <w:rsid w:val="004F617C"/>
    <w:rsid w:val="004F6215"/>
    <w:rsid w:val="004F738D"/>
    <w:rsid w:val="004F7CE1"/>
    <w:rsid w:val="0050044D"/>
    <w:rsid w:val="0050073A"/>
    <w:rsid w:val="005013EE"/>
    <w:rsid w:val="00501BAF"/>
    <w:rsid w:val="00501FDC"/>
    <w:rsid w:val="005022CF"/>
    <w:rsid w:val="00502410"/>
    <w:rsid w:val="005028A8"/>
    <w:rsid w:val="00502D2F"/>
    <w:rsid w:val="00502F0E"/>
    <w:rsid w:val="00503230"/>
    <w:rsid w:val="00503659"/>
    <w:rsid w:val="0050397D"/>
    <w:rsid w:val="005039F5"/>
    <w:rsid w:val="00503B20"/>
    <w:rsid w:val="00503F36"/>
    <w:rsid w:val="00505140"/>
    <w:rsid w:val="00505235"/>
    <w:rsid w:val="00506CE9"/>
    <w:rsid w:val="00507B55"/>
    <w:rsid w:val="00507E9F"/>
    <w:rsid w:val="00510080"/>
    <w:rsid w:val="00510E59"/>
    <w:rsid w:val="005115B4"/>
    <w:rsid w:val="0051178A"/>
    <w:rsid w:val="0051206C"/>
    <w:rsid w:val="005125C6"/>
    <w:rsid w:val="00512A4D"/>
    <w:rsid w:val="00513014"/>
    <w:rsid w:val="00513CE3"/>
    <w:rsid w:val="00514C73"/>
    <w:rsid w:val="00514D5C"/>
    <w:rsid w:val="00514F53"/>
    <w:rsid w:val="00515326"/>
    <w:rsid w:val="00515BFA"/>
    <w:rsid w:val="005161C9"/>
    <w:rsid w:val="005161ED"/>
    <w:rsid w:val="00516539"/>
    <w:rsid w:val="00517044"/>
    <w:rsid w:val="00517CAA"/>
    <w:rsid w:val="0052011A"/>
    <w:rsid w:val="005216B5"/>
    <w:rsid w:val="00521CE2"/>
    <w:rsid w:val="00522167"/>
    <w:rsid w:val="0052255A"/>
    <w:rsid w:val="0052267B"/>
    <w:rsid w:val="00524219"/>
    <w:rsid w:val="00524399"/>
    <w:rsid w:val="00524589"/>
    <w:rsid w:val="00524AB3"/>
    <w:rsid w:val="00525694"/>
    <w:rsid w:val="0052598C"/>
    <w:rsid w:val="005259BD"/>
    <w:rsid w:val="00525BC5"/>
    <w:rsid w:val="00526182"/>
    <w:rsid w:val="0052630B"/>
    <w:rsid w:val="00526865"/>
    <w:rsid w:val="00526868"/>
    <w:rsid w:val="00526F2B"/>
    <w:rsid w:val="005271DE"/>
    <w:rsid w:val="005274F1"/>
    <w:rsid w:val="005276AF"/>
    <w:rsid w:val="00527B1E"/>
    <w:rsid w:val="00527E95"/>
    <w:rsid w:val="00530066"/>
    <w:rsid w:val="00530073"/>
    <w:rsid w:val="0053014E"/>
    <w:rsid w:val="00530167"/>
    <w:rsid w:val="005303FA"/>
    <w:rsid w:val="0053126B"/>
    <w:rsid w:val="0053195A"/>
    <w:rsid w:val="005319CA"/>
    <w:rsid w:val="00532276"/>
    <w:rsid w:val="00532B3D"/>
    <w:rsid w:val="005330DD"/>
    <w:rsid w:val="005331B3"/>
    <w:rsid w:val="005332ED"/>
    <w:rsid w:val="005336FF"/>
    <w:rsid w:val="00534AB4"/>
    <w:rsid w:val="00534AF3"/>
    <w:rsid w:val="0053619D"/>
    <w:rsid w:val="005363FC"/>
    <w:rsid w:val="00536F79"/>
    <w:rsid w:val="00537828"/>
    <w:rsid w:val="0054031F"/>
    <w:rsid w:val="00540BC2"/>
    <w:rsid w:val="00540F43"/>
    <w:rsid w:val="005410EF"/>
    <w:rsid w:val="005413F7"/>
    <w:rsid w:val="00541ABA"/>
    <w:rsid w:val="00542117"/>
    <w:rsid w:val="00542FDD"/>
    <w:rsid w:val="005438C8"/>
    <w:rsid w:val="00543AD2"/>
    <w:rsid w:val="00543F0B"/>
    <w:rsid w:val="00544362"/>
    <w:rsid w:val="0054476C"/>
    <w:rsid w:val="00544A9C"/>
    <w:rsid w:val="00544BD5"/>
    <w:rsid w:val="00545025"/>
    <w:rsid w:val="005453D8"/>
    <w:rsid w:val="00545C5C"/>
    <w:rsid w:val="0054601E"/>
    <w:rsid w:val="0054683E"/>
    <w:rsid w:val="00546E72"/>
    <w:rsid w:val="0054797D"/>
    <w:rsid w:val="0055014F"/>
    <w:rsid w:val="00550DD9"/>
    <w:rsid w:val="005515FA"/>
    <w:rsid w:val="00551C6D"/>
    <w:rsid w:val="00552266"/>
    <w:rsid w:val="005522AC"/>
    <w:rsid w:val="00552E1D"/>
    <w:rsid w:val="005548F3"/>
    <w:rsid w:val="00555052"/>
    <w:rsid w:val="005550B8"/>
    <w:rsid w:val="00555C58"/>
    <w:rsid w:val="00556812"/>
    <w:rsid w:val="005568AA"/>
    <w:rsid w:val="00556EA6"/>
    <w:rsid w:val="005579B8"/>
    <w:rsid w:val="00557EA8"/>
    <w:rsid w:val="00557F6F"/>
    <w:rsid w:val="00560200"/>
    <w:rsid w:val="005606B5"/>
    <w:rsid w:val="005608C4"/>
    <w:rsid w:val="00560DAF"/>
    <w:rsid w:val="00560EAB"/>
    <w:rsid w:val="0056139A"/>
    <w:rsid w:val="00561E84"/>
    <w:rsid w:val="005622EF"/>
    <w:rsid w:val="00562311"/>
    <w:rsid w:val="005630E0"/>
    <w:rsid w:val="00563145"/>
    <w:rsid w:val="005636ED"/>
    <w:rsid w:val="005643CC"/>
    <w:rsid w:val="00564529"/>
    <w:rsid w:val="00564603"/>
    <w:rsid w:val="005648EA"/>
    <w:rsid w:val="00564DA5"/>
    <w:rsid w:val="00565057"/>
    <w:rsid w:val="00565164"/>
    <w:rsid w:val="00565452"/>
    <w:rsid w:val="00565AD4"/>
    <w:rsid w:val="00566062"/>
    <w:rsid w:val="0056675C"/>
    <w:rsid w:val="0056704E"/>
    <w:rsid w:val="0056761D"/>
    <w:rsid w:val="00567685"/>
    <w:rsid w:val="00567E37"/>
    <w:rsid w:val="00567EDD"/>
    <w:rsid w:val="005709B8"/>
    <w:rsid w:val="00570B09"/>
    <w:rsid w:val="00571178"/>
    <w:rsid w:val="00571804"/>
    <w:rsid w:val="0057185F"/>
    <w:rsid w:val="00571A2E"/>
    <w:rsid w:val="00571BD9"/>
    <w:rsid w:val="00572204"/>
    <w:rsid w:val="00572400"/>
    <w:rsid w:val="00572662"/>
    <w:rsid w:val="005726D6"/>
    <w:rsid w:val="005729DA"/>
    <w:rsid w:val="00572A8E"/>
    <w:rsid w:val="00572C5B"/>
    <w:rsid w:val="005730E6"/>
    <w:rsid w:val="00573998"/>
    <w:rsid w:val="00573B98"/>
    <w:rsid w:val="00574771"/>
    <w:rsid w:val="005752E3"/>
    <w:rsid w:val="005755FC"/>
    <w:rsid w:val="00575B29"/>
    <w:rsid w:val="00575B3E"/>
    <w:rsid w:val="00575EB8"/>
    <w:rsid w:val="005766F8"/>
    <w:rsid w:val="00576FB1"/>
    <w:rsid w:val="00577378"/>
    <w:rsid w:val="005775A7"/>
    <w:rsid w:val="0057760D"/>
    <w:rsid w:val="00577932"/>
    <w:rsid w:val="00580195"/>
    <w:rsid w:val="00580417"/>
    <w:rsid w:val="00580503"/>
    <w:rsid w:val="005809FA"/>
    <w:rsid w:val="005813D8"/>
    <w:rsid w:val="005817C6"/>
    <w:rsid w:val="00581B42"/>
    <w:rsid w:val="005823AC"/>
    <w:rsid w:val="00582D44"/>
    <w:rsid w:val="005843D0"/>
    <w:rsid w:val="0058476B"/>
    <w:rsid w:val="005850A9"/>
    <w:rsid w:val="005850C8"/>
    <w:rsid w:val="00585CC4"/>
    <w:rsid w:val="00585D04"/>
    <w:rsid w:val="00587B07"/>
    <w:rsid w:val="00587DAB"/>
    <w:rsid w:val="0059013B"/>
    <w:rsid w:val="005903EB"/>
    <w:rsid w:val="005906A0"/>
    <w:rsid w:val="00590A68"/>
    <w:rsid w:val="00590ACD"/>
    <w:rsid w:val="00591C32"/>
    <w:rsid w:val="0059245A"/>
    <w:rsid w:val="0059271C"/>
    <w:rsid w:val="00592C54"/>
    <w:rsid w:val="00592F14"/>
    <w:rsid w:val="00593614"/>
    <w:rsid w:val="005938F9"/>
    <w:rsid w:val="005945F1"/>
    <w:rsid w:val="00594778"/>
    <w:rsid w:val="00595213"/>
    <w:rsid w:val="005953AE"/>
    <w:rsid w:val="005966A6"/>
    <w:rsid w:val="005967E8"/>
    <w:rsid w:val="0059684F"/>
    <w:rsid w:val="00596888"/>
    <w:rsid w:val="00596F4F"/>
    <w:rsid w:val="00597125"/>
    <w:rsid w:val="0059720F"/>
    <w:rsid w:val="005977AA"/>
    <w:rsid w:val="00597DBC"/>
    <w:rsid w:val="00597EFD"/>
    <w:rsid w:val="005A04E7"/>
    <w:rsid w:val="005A056E"/>
    <w:rsid w:val="005A061F"/>
    <w:rsid w:val="005A06E9"/>
    <w:rsid w:val="005A07E1"/>
    <w:rsid w:val="005A091B"/>
    <w:rsid w:val="005A0950"/>
    <w:rsid w:val="005A0EBA"/>
    <w:rsid w:val="005A10BD"/>
    <w:rsid w:val="005A138A"/>
    <w:rsid w:val="005A1ABD"/>
    <w:rsid w:val="005A2261"/>
    <w:rsid w:val="005A2DA8"/>
    <w:rsid w:val="005A332B"/>
    <w:rsid w:val="005A3561"/>
    <w:rsid w:val="005A3D56"/>
    <w:rsid w:val="005A4586"/>
    <w:rsid w:val="005A4791"/>
    <w:rsid w:val="005A5256"/>
    <w:rsid w:val="005A60DA"/>
    <w:rsid w:val="005A70C3"/>
    <w:rsid w:val="005A71B9"/>
    <w:rsid w:val="005A73FB"/>
    <w:rsid w:val="005A754C"/>
    <w:rsid w:val="005A7555"/>
    <w:rsid w:val="005B021F"/>
    <w:rsid w:val="005B07E8"/>
    <w:rsid w:val="005B10E2"/>
    <w:rsid w:val="005B117A"/>
    <w:rsid w:val="005B2FF1"/>
    <w:rsid w:val="005B2FFC"/>
    <w:rsid w:val="005B3229"/>
    <w:rsid w:val="005B326D"/>
    <w:rsid w:val="005B39CF"/>
    <w:rsid w:val="005B404E"/>
    <w:rsid w:val="005B4252"/>
    <w:rsid w:val="005B4679"/>
    <w:rsid w:val="005B4725"/>
    <w:rsid w:val="005B499F"/>
    <w:rsid w:val="005B4BD9"/>
    <w:rsid w:val="005B5CA4"/>
    <w:rsid w:val="005B5D97"/>
    <w:rsid w:val="005B6986"/>
    <w:rsid w:val="005B6BA3"/>
    <w:rsid w:val="005B71C3"/>
    <w:rsid w:val="005B7435"/>
    <w:rsid w:val="005B7DE7"/>
    <w:rsid w:val="005C04F4"/>
    <w:rsid w:val="005C0A41"/>
    <w:rsid w:val="005C0F8D"/>
    <w:rsid w:val="005C12E8"/>
    <w:rsid w:val="005C2C0A"/>
    <w:rsid w:val="005C350C"/>
    <w:rsid w:val="005C3579"/>
    <w:rsid w:val="005C3588"/>
    <w:rsid w:val="005C3778"/>
    <w:rsid w:val="005C3FA0"/>
    <w:rsid w:val="005C4087"/>
    <w:rsid w:val="005C49F3"/>
    <w:rsid w:val="005C4CA9"/>
    <w:rsid w:val="005C4F74"/>
    <w:rsid w:val="005C555C"/>
    <w:rsid w:val="005C5A99"/>
    <w:rsid w:val="005C5EE9"/>
    <w:rsid w:val="005C68FC"/>
    <w:rsid w:val="005C6DAC"/>
    <w:rsid w:val="005C70FE"/>
    <w:rsid w:val="005C71F4"/>
    <w:rsid w:val="005C759A"/>
    <w:rsid w:val="005C7ABA"/>
    <w:rsid w:val="005C7F96"/>
    <w:rsid w:val="005D05D8"/>
    <w:rsid w:val="005D115A"/>
    <w:rsid w:val="005D1E91"/>
    <w:rsid w:val="005D215A"/>
    <w:rsid w:val="005D2DFA"/>
    <w:rsid w:val="005D300C"/>
    <w:rsid w:val="005D3D50"/>
    <w:rsid w:val="005D412E"/>
    <w:rsid w:val="005D44D0"/>
    <w:rsid w:val="005D4889"/>
    <w:rsid w:val="005D4C09"/>
    <w:rsid w:val="005D4D19"/>
    <w:rsid w:val="005D5123"/>
    <w:rsid w:val="005D51CC"/>
    <w:rsid w:val="005D548D"/>
    <w:rsid w:val="005D5617"/>
    <w:rsid w:val="005D58D4"/>
    <w:rsid w:val="005D60F4"/>
    <w:rsid w:val="005D71C4"/>
    <w:rsid w:val="005D73F4"/>
    <w:rsid w:val="005D763A"/>
    <w:rsid w:val="005E005F"/>
    <w:rsid w:val="005E0159"/>
    <w:rsid w:val="005E03AA"/>
    <w:rsid w:val="005E03B3"/>
    <w:rsid w:val="005E051D"/>
    <w:rsid w:val="005E068C"/>
    <w:rsid w:val="005E0E7D"/>
    <w:rsid w:val="005E1916"/>
    <w:rsid w:val="005E2014"/>
    <w:rsid w:val="005E2ACD"/>
    <w:rsid w:val="005E37C9"/>
    <w:rsid w:val="005E3933"/>
    <w:rsid w:val="005E39B2"/>
    <w:rsid w:val="005E3AE3"/>
    <w:rsid w:val="005E3B1C"/>
    <w:rsid w:val="005E4529"/>
    <w:rsid w:val="005E4D2A"/>
    <w:rsid w:val="005E5019"/>
    <w:rsid w:val="005E522B"/>
    <w:rsid w:val="005E658E"/>
    <w:rsid w:val="005E6EAE"/>
    <w:rsid w:val="005E725E"/>
    <w:rsid w:val="005F00F4"/>
    <w:rsid w:val="005F0495"/>
    <w:rsid w:val="005F0AD4"/>
    <w:rsid w:val="005F1D17"/>
    <w:rsid w:val="005F277B"/>
    <w:rsid w:val="005F2904"/>
    <w:rsid w:val="005F2B38"/>
    <w:rsid w:val="005F2E72"/>
    <w:rsid w:val="005F3DA4"/>
    <w:rsid w:val="005F4E6D"/>
    <w:rsid w:val="005F515F"/>
    <w:rsid w:val="005F5257"/>
    <w:rsid w:val="005F5A44"/>
    <w:rsid w:val="005F63AC"/>
    <w:rsid w:val="005F67BE"/>
    <w:rsid w:val="005F74C9"/>
    <w:rsid w:val="005F7745"/>
    <w:rsid w:val="005F7B80"/>
    <w:rsid w:val="005F7CE7"/>
    <w:rsid w:val="005F7F4A"/>
    <w:rsid w:val="00600A0D"/>
    <w:rsid w:val="00600A56"/>
    <w:rsid w:val="00600B96"/>
    <w:rsid w:val="0060101B"/>
    <w:rsid w:val="00601174"/>
    <w:rsid w:val="006013FC"/>
    <w:rsid w:val="0060268D"/>
    <w:rsid w:val="00602710"/>
    <w:rsid w:val="00603349"/>
    <w:rsid w:val="006033C6"/>
    <w:rsid w:val="00603B65"/>
    <w:rsid w:val="00603DEE"/>
    <w:rsid w:val="00604D9C"/>
    <w:rsid w:val="00606155"/>
    <w:rsid w:val="0060669F"/>
    <w:rsid w:val="00606926"/>
    <w:rsid w:val="00606B7C"/>
    <w:rsid w:val="0060775B"/>
    <w:rsid w:val="00607C93"/>
    <w:rsid w:val="00607F9F"/>
    <w:rsid w:val="006106F8"/>
    <w:rsid w:val="00611092"/>
    <w:rsid w:val="00611377"/>
    <w:rsid w:val="00611478"/>
    <w:rsid w:val="00611678"/>
    <w:rsid w:val="00611A36"/>
    <w:rsid w:val="006121A2"/>
    <w:rsid w:val="0061250C"/>
    <w:rsid w:val="0061295B"/>
    <w:rsid w:val="00612ACB"/>
    <w:rsid w:val="00614F3B"/>
    <w:rsid w:val="0061581A"/>
    <w:rsid w:val="006163D5"/>
    <w:rsid w:val="006164D4"/>
    <w:rsid w:val="006166DD"/>
    <w:rsid w:val="0061690C"/>
    <w:rsid w:val="0061714C"/>
    <w:rsid w:val="006173E3"/>
    <w:rsid w:val="00620BB4"/>
    <w:rsid w:val="00621F9B"/>
    <w:rsid w:val="0062253D"/>
    <w:rsid w:val="0062262C"/>
    <w:rsid w:val="00622778"/>
    <w:rsid w:val="006232BA"/>
    <w:rsid w:val="00623904"/>
    <w:rsid w:val="00624305"/>
    <w:rsid w:val="0062480C"/>
    <w:rsid w:val="00624E50"/>
    <w:rsid w:val="006251E1"/>
    <w:rsid w:val="00625C95"/>
    <w:rsid w:val="00625D89"/>
    <w:rsid w:val="00626184"/>
    <w:rsid w:val="00627E7F"/>
    <w:rsid w:val="00632333"/>
    <w:rsid w:val="00632691"/>
    <w:rsid w:val="00633510"/>
    <w:rsid w:val="00633649"/>
    <w:rsid w:val="00633C10"/>
    <w:rsid w:val="00633FAB"/>
    <w:rsid w:val="006342B0"/>
    <w:rsid w:val="0063431D"/>
    <w:rsid w:val="00634555"/>
    <w:rsid w:val="006355C6"/>
    <w:rsid w:val="0063588A"/>
    <w:rsid w:val="00635F24"/>
    <w:rsid w:val="0063616A"/>
    <w:rsid w:val="0063693C"/>
    <w:rsid w:val="00636AD7"/>
    <w:rsid w:val="00637155"/>
    <w:rsid w:val="0063722B"/>
    <w:rsid w:val="0063752E"/>
    <w:rsid w:val="00637DB6"/>
    <w:rsid w:val="0064015D"/>
    <w:rsid w:val="006401F6"/>
    <w:rsid w:val="00640DA8"/>
    <w:rsid w:val="006411BE"/>
    <w:rsid w:val="006412CC"/>
    <w:rsid w:val="006415AC"/>
    <w:rsid w:val="006418F9"/>
    <w:rsid w:val="006419AB"/>
    <w:rsid w:val="006425C6"/>
    <w:rsid w:val="00642DAA"/>
    <w:rsid w:val="00642EE7"/>
    <w:rsid w:val="0064383F"/>
    <w:rsid w:val="00643ED1"/>
    <w:rsid w:val="0064463C"/>
    <w:rsid w:val="00644B20"/>
    <w:rsid w:val="00644C95"/>
    <w:rsid w:val="0064514A"/>
    <w:rsid w:val="006454AF"/>
    <w:rsid w:val="006456ED"/>
    <w:rsid w:val="00645F20"/>
    <w:rsid w:val="00645F70"/>
    <w:rsid w:val="00647482"/>
    <w:rsid w:val="0065021D"/>
    <w:rsid w:val="00652C95"/>
    <w:rsid w:val="00652D29"/>
    <w:rsid w:val="00652E9C"/>
    <w:rsid w:val="00653319"/>
    <w:rsid w:val="0065355B"/>
    <w:rsid w:val="00654022"/>
    <w:rsid w:val="006543A0"/>
    <w:rsid w:val="006545F3"/>
    <w:rsid w:val="00655993"/>
    <w:rsid w:val="006559C2"/>
    <w:rsid w:val="00655DC3"/>
    <w:rsid w:val="006567F6"/>
    <w:rsid w:val="0065680A"/>
    <w:rsid w:val="00656913"/>
    <w:rsid w:val="00657883"/>
    <w:rsid w:val="00657E2C"/>
    <w:rsid w:val="00657E7A"/>
    <w:rsid w:val="00661128"/>
    <w:rsid w:val="00661260"/>
    <w:rsid w:val="00661B2F"/>
    <w:rsid w:val="0066207D"/>
    <w:rsid w:val="006624CA"/>
    <w:rsid w:val="006627D1"/>
    <w:rsid w:val="00662DED"/>
    <w:rsid w:val="00663FAE"/>
    <w:rsid w:val="00663FBA"/>
    <w:rsid w:val="00664886"/>
    <w:rsid w:val="00664A65"/>
    <w:rsid w:val="00664CE8"/>
    <w:rsid w:val="00665135"/>
    <w:rsid w:val="0066588E"/>
    <w:rsid w:val="00666950"/>
    <w:rsid w:val="00666BF2"/>
    <w:rsid w:val="00666E2D"/>
    <w:rsid w:val="00667632"/>
    <w:rsid w:val="006676E8"/>
    <w:rsid w:val="00670027"/>
    <w:rsid w:val="006718F2"/>
    <w:rsid w:val="00672087"/>
    <w:rsid w:val="0067259C"/>
    <w:rsid w:val="006725CD"/>
    <w:rsid w:val="00672A50"/>
    <w:rsid w:val="00672C49"/>
    <w:rsid w:val="0067359E"/>
    <w:rsid w:val="00673684"/>
    <w:rsid w:val="0067390E"/>
    <w:rsid w:val="0067522B"/>
    <w:rsid w:val="00675B24"/>
    <w:rsid w:val="00675D8D"/>
    <w:rsid w:val="00676248"/>
    <w:rsid w:val="00676A05"/>
    <w:rsid w:val="00676AC4"/>
    <w:rsid w:val="00676CDC"/>
    <w:rsid w:val="00676D58"/>
    <w:rsid w:val="00677D25"/>
    <w:rsid w:val="006801A8"/>
    <w:rsid w:val="00680448"/>
    <w:rsid w:val="00680639"/>
    <w:rsid w:val="00680E92"/>
    <w:rsid w:val="00681445"/>
    <w:rsid w:val="006815BD"/>
    <w:rsid w:val="00681A28"/>
    <w:rsid w:val="00681C56"/>
    <w:rsid w:val="00683163"/>
    <w:rsid w:val="00683369"/>
    <w:rsid w:val="006834C3"/>
    <w:rsid w:val="00683BD4"/>
    <w:rsid w:val="00683BF4"/>
    <w:rsid w:val="00684889"/>
    <w:rsid w:val="00684B43"/>
    <w:rsid w:val="00684D1C"/>
    <w:rsid w:val="0068548D"/>
    <w:rsid w:val="006854B8"/>
    <w:rsid w:val="00685712"/>
    <w:rsid w:val="00685C28"/>
    <w:rsid w:val="006865B5"/>
    <w:rsid w:val="00686BDE"/>
    <w:rsid w:val="00686F5D"/>
    <w:rsid w:val="00687E7F"/>
    <w:rsid w:val="006904FF"/>
    <w:rsid w:val="006907C9"/>
    <w:rsid w:val="0069168E"/>
    <w:rsid w:val="00691D67"/>
    <w:rsid w:val="00691E1F"/>
    <w:rsid w:val="00692A52"/>
    <w:rsid w:val="00692D58"/>
    <w:rsid w:val="00692DD9"/>
    <w:rsid w:val="00693865"/>
    <w:rsid w:val="00693BEE"/>
    <w:rsid w:val="00693D82"/>
    <w:rsid w:val="00694894"/>
    <w:rsid w:val="00694FC2"/>
    <w:rsid w:val="0069526C"/>
    <w:rsid w:val="006952B5"/>
    <w:rsid w:val="006964C5"/>
    <w:rsid w:val="006965BF"/>
    <w:rsid w:val="00697016"/>
    <w:rsid w:val="00697210"/>
    <w:rsid w:val="00697237"/>
    <w:rsid w:val="00697A13"/>
    <w:rsid w:val="006A030B"/>
    <w:rsid w:val="006A0349"/>
    <w:rsid w:val="006A0A93"/>
    <w:rsid w:val="006A22CB"/>
    <w:rsid w:val="006A266A"/>
    <w:rsid w:val="006A2912"/>
    <w:rsid w:val="006A2CAD"/>
    <w:rsid w:val="006A37AC"/>
    <w:rsid w:val="006A3E15"/>
    <w:rsid w:val="006A3ED6"/>
    <w:rsid w:val="006A4D77"/>
    <w:rsid w:val="006A4DA0"/>
    <w:rsid w:val="006A5C04"/>
    <w:rsid w:val="006A6CEC"/>
    <w:rsid w:val="006A6D1A"/>
    <w:rsid w:val="006A7206"/>
    <w:rsid w:val="006A73BA"/>
    <w:rsid w:val="006A7B08"/>
    <w:rsid w:val="006A7D7A"/>
    <w:rsid w:val="006B02F6"/>
    <w:rsid w:val="006B08F4"/>
    <w:rsid w:val="006B0AE4"/>
    <w:rsid w:val="006B13EA"/>
    <w:rsid w:val="006B15F9"/>
    <w:rsid w:val="006B19C7"/>
    <w:rsid w:val="006B1CEA"/>
    <w:rsid w:val="006B1DE8"/>
    <w:rsid w:val="006B2361"/>
    <w:rsid w:val="006B2664"/>
    <w:rsid w:val="006B39D5"/>
    <w:rsid w:val="006B3D25"/>
    <w:rsid w:val="006B3D80"/>
    <w:rsid w:val="006B50AD"/>
    <w:rsid w:val="006B5297"/>
    <w:rsid w:val="006B5ABE"/>
    <w:rsid w:val="006B6E9E"/>
    <w:rsid w:val="006C0133"/>
    <w:rsid w:val="006C02AE"/>
    <w:rsid w:val="006C0413"/>
    <w:rsid w:val="006C090F"/>
    <w:rsid w:val="006C0923"/>
    <w:rsid w:val="006C1E7A"/>
    <w:rsid w:val="006C20A6"/>
    <w:rsid w:val="006C226A"/>
    <w:rsid w:val="006C24D0"/>
    <w:rsid w:val="006C28A2"/>
    <w:rsid w:val="006C28EE"/>
    <w:rsid w:val="006C2E15"/>
    <w:rsid w:val="006C30A9"/>
    <w:rsid w:val="006C439B"/>
    <w:rsid w:val="006C47F5"/>
    <w:rsid w:val="006C5EC6"/>
    <w:rsid w:val="006C6108"/>
    <w:rsid w:val="006C6CC5"/>
    <w:rsid w:val="006C6D22"/>
    <w:rsid w:val="006C7867"/>
    <w:rsid w:val="006D041A"/>
    <w:rsid w:val="006D07BD"/>
    <w:rsid w:val="006D15F9"/>
    <w:rsid w:val="006D2B5C"/>
    <w:rsid w:val="006D34C5"/>
    <w:rsid w:val="006D416C"/>
    <w:rsid w:val="006D4395"/>
    <w:rsid w:val="006D4E27"/>
    <w:rsid w:val="006D506F"/>
    <w:rsid w:val="006D649A"/>
    <w:rsid w:val="006D6616"/>
    <w:rsid w:val="006D71A6"/>
    <w:rsid w:val="006D7615"/>
    <w:rsid w:val="006D7707"/>
    <w:rsid w:val="006D775E"/>
    <w:rsid w:val="006D7908"/>
    <w:rsid w:val="006D7C5D"/>
    <w:rsid w:val="006E0048"/>
    <w:rsid w:val="006E1531"/>
    <w:rsid w:val="006E15E2"/>
    <w:rsid w:val="006E165F"/>
    <w:rsid w:val="006E1C3A"/>
    <w:rsid w:val="006E1CCB"/>
    <w:rsid w:val="006E2576"/>
    <w:rsid w:val="006E2F3F"/>
    <w:rsid w:val="006E317B"/>
    <w:rsid w:val="006E31B9"/>
    <w:rsid w:val="006E3406"/>
    <w:rsid w:val="006E35EB"/>
    <w:rsid w:val="006E3BEA"/>
    <w:rsid w:val="006E4489"/>
    <w:rsid w:val="006E47B9"/>
    <w:rsid w:val="006E4BE3"/>
    <w:rsid w:val="006E4CD1"/>
    <w:rsid w:val="006E4FC0"/>
    <w:rsid w:val="006E5079"/>
    <w:rsid w:val="006E5D6A"/>
    <w:rsid w:val="006E6418"/>
    <w:rsid w:val="006E673D"/>
    <w:rsid w:val="006E7027"/>
    <w:rsid w:val="006E73E2"/>
    <w:rsid w:val="006F0498"/>
    <w:rsid w:val="006F07C2"/>
    <w:rsid w:val="006F0881"/>
    <w:rsid w:val="006F0885"/>
    <w:rsid w:val="006F0D61"/>
    <w:rsid w:val="006F0D74"/>
    <w:rsid w:val="006F10A1"/>
    <w:rsid w:val="006F167C"/>
    <w:rsid w:val="006F193D"/>
    <w:rsid w:val="006F19BA"/>
    <w:rsid w:val="006F2722"/>
    <w:rsid w:val="006F27E2"/>
    <w:rsid w:val="006F2AFB"/>
    <w:rsid w:val="006F3064"/>
    <w:rsid w:val="006F3139"/>
    <w:rsid w:val="006F3879"/>
    <w:rsid w:val="006F3AD6"/>
    <w:rsid w:val="006F3E66"/>
    <w:rsid w:val="006F3F07"/>
    <w:rsid w:val="006F5866"/>
    <w:rsid w:val="006F5F31"/>
    <w:rsid w:val="006F608C"/>
    <w:rsid w:val="006F694E"/>
    <w:rsid w:val="006F75AD"/>
    <w:rsid w:val="006F75BE"/>
    <w:rsid w:val="006F76CE"/>
    <w:rsid w:val="00700B96"/>
    <w:rsid w:val="00701528"/>
    <w:rsid w:val="00701CD4"/>
    <w:rsid w:val="00701E6F"/>
    <w:rsid w:val="007026DA"/>
    <w:rsid w:val="00702E48"/>
    <w:rsid w:val="007034C1"/>
    <w:rsid w:val="00703745"/>
    <w:rsid w:val="00704677"/>
    <w:rsid w:val="00704C3C"/>
    <w:rsid w:val="00704DBC"/>
    <w:rsid w:val="00705215"/>
    <w:rsid w:val="007056FE"/>
    <w:rsid w:val="0070626F"/>
    <w:rsid w:val="007064E6"/>
    <w:rsid w:val="00706A64"/>
    <w:rsid w:val="00710128"/>
    <w:rsid w:val="0071088F"/>
    <w:rsid w:val="00710964"/>
    <w:rsid w:val="00710D95"/>
    <w:rsid w:val="007115EA"/>
    <w:rsid w:val="007122FD"/>
    <w:rsid w:val="00712357"/>
    <w:rsid w:val="007127B3"/>
    <w:rsid w:val="00712975"/>
    <w:rsid w:val="00712CD2"/>
    <w:rsid w:val="00714F4A"/>
    <w:rsid w:val="0071535D"/>
    <w:rsid w:val="00715458"/>
    <w:rsid w:val="00715ED9"/>
    <w:rsid w:val="00715F4E"/>
    <w:rsid w:val="00716818"/>
    <w:rsid w:val="00716E48"/>
    <w:rsid w:val="00717497"/>
    <w:rsid w:val="0071773E"/>
    <w:rsid w:val="007178B5"/>
    <w:rsid w:val="00717B19"/>
    <w:rsid w:val="00720170"/>
    <w:rsid w:val="00720587"/>
    <w:rsid w:val="00721438"/>
    <w:rsid w:val="007226C8"/>
    <w:rsid w:val="00722711"/>
    <w:rsid w:val="00723A7B"/>
    <w:rsid w:val="00724199"/>
    <w:rsid w:val="00724282"/>
    <w:rsid w:val="00724A78"/>
    <w:rsid w:val="00724BEA"/>
    <w:rsid w:val="00724FA4"/>
    <w:rsid w:val="00724FAC"/>
    <w:rsid w:val="0072556C"/>
    <w:rsid w:val="007256F7"/>
    <w:rsid w:val="0072597E"/>
    <w:rsid w:val="00726441"/>
    <w:rsid w:val="00726D30"/>
    <w:rsid w:val="00727082"/>
    <w:rsid w:val="00730300"/>
    <w:rsid w:val="00730469"/>
    <w:rsid w:val="0073049B"/>
    <w:rsid w:val="00730B92"/>
    <w:rsid w:val="00731446"/>
    <w:rsid w:val="0073157B"/>
    <w:rsid w:val="007315A7"/>
    <w:rsid w:val="007318D3"/>
    <w:rsid w:val="00731AE3"/>
    <w:rsid w:val="007324A3"/>
    <w:rsid w:val="00733104"/>
    <w:rsid w:val="007333E2"/>
    <w:rsid w:val="00733971"/>
    <w:rsid w:val="00733BFB"/>
    <w:rsid w:val="007343A0"/>
    <w:rsid w:val="007345F5"/>
    <w:rsid w:val="00734D2F"/>
    <w:rsid w:val="00734ED2"/>
    <w:rsid w:val="007353D4"/>
    <w:rsid w:val="00735980"/>
    <w:rsid w:val="007367BD"/>
    <w:rsid w:val="00736888"/>
    <w:rsid w:val="00736D89"/>
    <w:rsid w:val="007370A0"/>
    <w:rsid w:val="00741831"/>
    <w:rsid w:val="00741A9A"/>
    <w:rsid w:val="00742352"/>
    <w:rsid w:val="00743292"/>
    <w:rsid w:val="0074362D"/>
    <w:rsid w:val="00743758"/>
    <w:rsid w:val="00743884"/>
    <w:rsid w:val="00743E76"/>
    <w:rsid w:val="00744F97"/>
    <w:rsid w:val="007454C1"/>
    <w:rsid w:val="00745C49"/>
    <w:rsid w:val="00746926"/>
    <w:rsid w:val="00746DB5"/>
    <w:rsid w:val="0074763E"/>
    <w:rsid w:val="00747B7E"/>
    <w:rsid w:val="0075029C"/>
    <w:rsid w:val="0075090B"/>
    <w:rsid w:val="00750A90"/>
    <w:rsid w:val="00750AB5"/>
    <w:rsid w:val="007510F6"/>
    <w:rsid w:val="00751637"/>
    <w:rsid w:val="00751C36"/>
    <w:rsid w:val="00751CFF"/>
    <w:rsid w:val="00751D88"/>
    <w:rsid w:val="00752079"/>
    <w:rsid w:val="0075227F"/>
    <w:rsid w:val="007527B9"/>
    <w:rsid w:val="00752964"/>
    <w:rsid w:val="007550AB"/>
    <w:rsid w:val="007553B6"/>
    <w:rsid w:val="0075540F"/>
    <w:rsid w:val="00755B69"/>
    <w:rsid w:val="00755D80"/>
    <w:rsid w:val="0075662F"/>
    <w:rsid w:val="007575D9"/>
    <w:rsid w:val="0075763F"/>
    <w:rsid w:val="0075788E"/>
    <w:rsid w:val="00757EDE"/>
    <w:rsid w:val="00757EF9"/>
    <w:rsid w:val="007603E7"/>
    <w:rsid w:val="00760A9B"/>
    <w:rsid w:val="00761042"/>
    <w:rsid w:val="00761607"/>
    <w:rsid w:val="00761E15"/>
    <w:rsid w:val="00761E40"/>
    <w:rsid w:val="00761EC4"/>
    <w:rsid w:val="007620B0"/>
    <w:rsid w:val="00762621"/>
    <w:rsid w:val="00762E33"/>
    <w:rsid w:val="00762F60"/>
    <w:rsid w:val="0076336B"/>
    <w:rsid w:val="0076388B"/>
    <w:rsid w:val="007638F4"/>
    <w:rsid w:val="00764724"/>
    <w:rsid w:val="007647EE"/>
    <w:rsid w:val="00764839"/>
    <w:rsid w:val="00764C56"/>
    <w:rsid w:val="00764F3C"/>
    <w:rsid w:val="00764FC2"/>
    <w:rsid w:val="007651ED"/>
    <w:rsid w:val="0076564F"/>
    <w:rsid w:val="00765CD3"/>
    <w:rsid w:val="00765E7D"/>
    <w:rsid w:val="007662E0"/>
    <w:rsid w:val="00766628"/>
    <w:rsid w:val="0076710E"/>
    <w:rsid w:val="00767222"/>
    <w:rsid w:val="00767B8A"/>
    <w:rsid w:val="00770171"/>
    <w:rsid w:val="007702BA"/>
    <w:rsid w:val="007702F6"/>
    <w:rsid w:val="007710C6"/>
    <w:rsid w:val="00771311"/>
    <w:rsid w:val="00771499"/>
    <w:rsid w:val="0077149F"/>
    <w:rsid w:val="007714D2"/>
    <w:rsid w:val="0077261A"/>
    <w:rsid w:val="00772AB2"/>
    <w:rsid w:val="00772DB1"/>
    <w:rsid w:val="00772DDD"/>
    <w:rsid w:val="0077317B"/>
    <w:rsid w:val="00773320"/>
    <w:rsid w:val="00773C70"/>
    <w:rsid w:val="00774586"/>
    <w:rsid w:val="00774D75"/>
    <w:rsid w:val="00776B79"/>
    <w:rsid w:val="00776C36"/>
    <w:rsid w:val="00776DF9"/>
    <w:rsid w:val="0077780D"/>
    <w:rsid w:val="00777A09"/>
    <w:rsid w:val="00777C09"/>
    <w:rsid w:val="00780E19"/>
    <w:rsid w:val="007812B1"/>
    <w:rsid w:val="007817B9"/>
    <w:rsid w:val="00781C80"/>
    <w:rsid w:val="007820FD"/>
    <w:rsid w:val="007826F4"/>
    <w:rsid w:val="00782895"/>
    <w:rsid w:val="00782B45"/>
    <w:rsid w:val="00783041"/>
    <w:rsid w:val="0078375E"/>
    <w:rsid w:val="00783D10"/>
    <w:rsid w:val="00784268"/>
    <w:rsid w:val="0078430B"/>
    <w:rsid w:val="00784E2D"/>
    <w:rsid w:val="00786092"/>
    <w:rsid w:val="007860C1"/>
    <w:rsid w:val="007862E3"/>
    <w:rsid w:val="00786DCE"/>
    <w:rsid w:val="00787B97"/>
    <w:rsid w:val="00787C4C"/>
    <w:rsid w:val="00790527"/>
    <w:rsid w:val="00790665"/>
    <w:rsid w:val="00790668"/>
    <w:rsid w:val="00790B82"/>
    <w:rsid w:val="00790D34"/>
    <w:rsid w:val="007926F4"/>
    <w:rsid w:val="00793B11"/>
    <w:rsid w:val="00793FB7"/>
    <w:rsid w:val="00794793"/>
    <w:rsid w:val="00794DFC"/>
    <w:rsid w:val="00794F26"/>
    <w:rsid w:val="00794F86"/>
    <w:rsid w:val="007955A9"/>
    <w:rsid w:val="00795758"/>
    <w:rsid w:val="007974F9"/>
    <w:rsid w:val="0079760F"/>
    <w:rsid w:val="007976C7"/>
    <w:rsid w:val="00797D20"/>
    <w:rsid w:val="007A099D"/>
    <w:rsid w:val="007A0A7D"/>
    <w:rsid w:val="007A0C35"/>
    <w:rsid w:val="007A0D3E"/>
    <w:rsid w:val="007A1FD9"/>
    <w:rsid w:val="007A2107"/>
    <w:rsid w:val="007A234B"/>
    <w:rsid w:val="007A257A"/>
    <w:rsid w:val="007A2C3A"/>
    <w:rsid w:val="007A34A5"/>
    <w:rsid w:val="007A3669"/>
    <w:rsid w:val="007A3722"/>
    <w:rsid w:val="007A4D13"/>
    <w:rsid w:val="007A4D42"/>
    <w:rsid w:val="007A5211"/>
    <w:rsid w:val="007A5311"/>
    <w:rsid w:val="007A5CB4"/>
    <w:rsid w:val="007A5E2D"/>
    <w:rsid w:val="007A6264"/>
    <w:rsid w:val="007A64F8"/>
    <w:rsid w:val="007A6ABD"/>
    <w:rsid w:val="007A6E46"/>
    <w:rsid w:val="007A7450"/>
    <w:rsid w:val="007A7E0F"/>
    <w:rsid w:val="007B0C50"/>
    <w:rsid w:val="007B0DD2"/>
    <w:rsid w:val="007B307B"/>
    <w:rsid w:val="007B31EB"/>
    <w:rsid w:val="007B3258"/>
    <w:rsid w:val="007B3310"/>
    <w:rsid w:val="007B3AE8"/>
    <w:rsid w:val="007B4708"/>
    <w:rsid w:val="007B5166"/>
    <w:rsid w:val="007B55AF"/>
    <w:rsid w:val="007B5EC0"/>
    <w:rsid w:val="007B689C"/>
    <w:rsid w:val="007B6C4B"/>
    <w:rsid w:val="007B7767"/>
    <w:rsid w:val="007B7DEC"/>
    <w:rsid w:val="007C01C0"/>
    <w:rsid w:val="007C0E50"/>
    <w:rsid w:val="007C15C2"/>
    <w:rsid w:val="007C1969"/>
    <w:rsid w:val="007C24F1"/>
    <w:rsid w:val="007C2C2D"/>
    <w:rsid w:val="007C2D81"/>
    <w:rsid w:val="007C2DBE"/>
    <w:rsid w:val="007C300B"/>
    <w:rsid w:val="007C3BCD"/>
    <w:rsid w:val="007C461F"/>
    <w:rsid w:val="007C47DB"/>
    <w:rsid w:val="007C4AC5"/>
    <w:rsid w:val="007C4BA3"/>
    <w:rsid w:val="007C531A"/>
    <w:rsid w:val="007C53E4"/>
    <w:rsid w:val="007C5515"/>
    <w:rsid w:val="007C578E"/>
    <w:rsid w:val="007C5902"/>
    <w:rsid w:val="007C5B8E"/>
    <w:rsid w:val="007C6194"/>
    <w:rsid w:val="007C648C"/>
    <w:rsid w:val="007C67E9"/>
    <w:rsid w:val="007C692B"/>
    <w:rsid w:val="007C69C5"/>
    <w:rsid w:val="007C6AAE"/>
    <w:rsid w:val="007C6C94"/>
    <w:rsid w:val="007C6EB6"/>
    <w:rsid w:val="007C71B8"/>
    <w:rsid w:val="007C7452"/>
    <w:rsid w:val="007C7684"/>
    <w:rsid w:val="007C7752"/>
    <w:rsid w:val="007C7764"/>
    <w:rsid w:val="007C7E49"/>
    <w:rsid w:val="007D002F"/>
    <w:rsid w:val="007D0547"/>
    <w:rsid w:val="007D0ACD"/>
    <w:rsid w:val="007D1B10"/>
    <w:rsid w:val="007D1DAB"/>
    <w:rsid w:val="007D33C6"/>
    <w:rsid w:val="007D3588"/>
    <w:rsid w:val="007D3E57"/>
    <w:rsid w:val="007D4A6B"/>
    <w:rsid w:val="007D4C98"/>
    <w:rsid w:val="007D5295"/>
    <w:rsid w:val="007D57D0"/>
    <w:rsid w:val="007D5EBB"/>
    <w:rsid w:val="007D62AC"/>
    <w:rsid w:val="007D71B9"/>
    <w:rsid w:val="007D7306"/>
    <w:rsid w:val="007D7BA5"/>
    <w:rsid w:val="007D7C9E"/>
    <w:rsid w:val="007E04B9"/>
    <w:rsid w:val="007E0BC7"/>
    <w:rsid w:val="007E0F78"/>
    <w:rsid w:val="007E1B3F"/>
    <w:rsid w:val="007E1D0E"/>
    <w:rsid w:val="007E1EDB"/>
    <w:rsid w:val="007E2A0D"/>
    <w:rsid w:val="007E2A84"/>
    <w:rsid w:val="007E2ED7"/>
    <w:rsid w:val="007E3261"/>
    <w:rsid w:val="007E348D"/>
    <w:rsid w:val="007E441E"/>
    <w:rsid w:val="007E4462"/>
    <w:rsid w:val="007E4B6D"/>
    <w:rsid w:val="007E5397"/>
    <w:rsid w:val="007E5419"/>
    <w:rsid w:val="007E623B"/>
    <w:rsid w:val="007E6286"/>
    <w:rsid w:val="007E64B4"/>
    <w:rsid w:val="007E7547"/>
    <w:rsid w:val="007E7DDF"/>
    <w:rsid w:val="007E7E25"/>
    <w:rsid w:val="007F0306"/>
    <w:rsid w:val="007F03BC"/>
    <w:rsid w:val="007F0AB3"/>
    <w:rsid w:val="007F0D43"/>
    <w:rsid w:val="007F1BAF"/>
    <w:rsid w:val="007F2406"/>
    <w:rsid w:val="007F2425"/>
    <w:rsid w:val="007F25F0"/>
    <w:rsid w:val="007F2625"/>
    <w:rsid w:val="007F2B86"/>
    <w:rsid w:val="007F31CE"/>
    <w:rsid w:val="007F3268"/>
    <w:rsid w:val="007F3D17"/>
    <w:rsid w:val="007F414C"/>
    <w:rsid w:val="007F41A3"/>
    <w:rsid w:val="007F43AB"/>
    <w:rsid w:val="007F4834"/>
    <w:rsid w:val="007F55B2"/>
    <w:rsid w:val="007F5A4D"/>
    <w:rsid w:val="007F6083"/>
    <w:rsid w:val="007F65B7"/>
    <w:rsid w:val="007F6D5D"/>
    <w:rsid w:val="007F6F7F"/>
    <w:rsid w:val="007F7095"/>
    <w:rsid w:val="007F7667"/>
    <w:rsid w:val="007F79F0"/>
    <w:rsid w:val="00800122"/>
    <w:rsid w:val="0080034F"/>
    <w:rsid w:val="0080077D"/>
    <w:rsid w:val="008007DD"/>
    <w:rsid w:val="00800A9D"/>
    <w:rsid w:val="00800D54"/>
    <w:rsid w:val="00801037"/>
    <w:rsid w:val="0080275E"/>
    <w:rsid w:val="0080280D"/>
    <w:rsid w:val="00802839"/>
    <w:rsid w:val="008028F2"/>
    <w:rsid w:val="008029BC"/>
    <w:rsid w:val="00802CC0"/>
    <w:rsid w:val="008036A6"/>
    <w:rsid w:val="00803D06"/>
    <w:rsid w:val="0080491E"/>
    <w:rsid w:val="008052D3"/>
    <w:rsid w:val="008057C4"/>
    <w:rsid w:val="00805BFD"/>
    <w:rsid w:val="00806A46"/>
    <w:rsid w:val="00806DE0"/>
    <w:rsid w:val="00806E88"/>
    <w:rsid w:val="00807E03"/>
    <w:rsid w:val="00810414"/>
    <w:rsid w:val="00810D00"/>
    <w:rsid w:val="00810D9E"/>
    <w:rsid w:val="0081143F"/>
    <w:rsid w:val="0081185C"/>
    <w:rsid w:val="008121B9"/>
    <w:rsid w:val="008121EA"/>
    <w:rsid w:val="00812852"/>
    <w:rsid w:val="00812A0B"/>
    <w:rsid w:val="00812E61"/>
    <w:rsid w:val="00813444"/>
    <w:rsid w:val="008138EC"/>
    <w:rsid w:val="00813B05"/>
    <w:rsid w:val="00814338"/>
    <w:rsid w:val="008157F4"/>
    <w:rsid w:val="00815A6D"/>
    <w:rsid w:val="00816A4B"/>
    <w:rsid w:val="008172C1"/>
    <w:rsid w:val="0082093C"/>
    <w:rsid w:val="00821180"/>
    <w:rsid w:val="0082132A"/>
    <w:rsid w:val="0082185E"/>
    <w:rsid w:val="00821AAD"/>
    <w:rsid w:val="00822327"/>
    <w:rsid w:val="008229DB"/>
    <w:rsid w:val="00823485"/>
    <w:rsid w:val="0082370F"/>
    <w:rsid w:val="00824470"/>
    <w:rsid w:val="00824B15"/>
    <w:rsid w:val="00825EA1"/>
    <w:rsid w:val="00825F1B"/>
    <w:rsid w:val="00826260"/>
    <w:rsid w:val="00826A53"/>
    <w:rsid w:val="00826BBD"/>
    <w:rsid w:val="008274A1"/>
    <w:rsid w:val="00827D69"/>
    <w:rsid w:val="00830001"/>
    <w:rsid w:val="00830259"/>
    <w:rsid w:val="00830EA1"/>
    <w:rsid w:val="00831E42"/>
    <w:rsid w:val="008321D4"/>
    <w:rsid w:val="0083236E"/>
    <w:rsid w:val="00832AB5"/>
    <w:rsid w:val="00832AE3"/>
    <w:rsid w:val="00832BC8"/>
    <w:rsid w:val="00832C40"/>
    <w:rsid w:val="00833D53"/>
    <w:rsid w:val="00833F6A"/>
    <w:rsid w:val="0083419F"/>
    <w:rsid w:val="00834439"/>
    <w:rsid w:val="0083490D"/>
    <w:rsid w:val="00834C4B"/>
    <w:rsid w:val="0083519C"/>
    <w:rsid w:val="00835CCC"/>
    <w:rsid w:val="00835E37"/>
    <w:rsid w:val="00836B5B"/>
    <w:rsid w:val="00837140"/>
    <w:rsid w:val="008402DB"/>
    <w:rsid w:val="008403B4"/>
    <w:rsid w:val="0084055E"/>
    <w:rsid w:val="008405A4"/>
    <w:rsid w:val="008405C5"/>
    <w:rsid w:val="00841288"/>
    <w:rsid w:val="00841323"/>
    <w:rsid w:val="00841422"/>
    <w:rsid w:val="00841458"/>
    <w:rsid w:val="00841541"/>
    <w:rsid w:val="008418D4"/>
    <w:rsid w:val="00842991"/>
    <w:rsid w:val="00842D59"/>
    <w:rsid w:val="00842FC4"/>
    <w:rsid w:val="0084312E"/>
    <w:rsid w:val="00843CB6"/>
    <w:rsid w:val="00843D0E"/>
    <w:rsid w:val="00843E3F"/>
    <w:rsid w:val="00843E66"/>
    <w:rsid w:val="00844E0F"/>
    <w:rsid w:val="008452BB"/>
    <w:rsid w:val="0084566A"/>
    <w:rsid w:val="008459C2"/>
    <w:rsid w:val="008459D3"/>
    <w:rsid w:val="00845BC0"/>
    <w:rsid w:val="00845D62"/>
    <w:rsid w:val="008460E5"/>
    <w:rsid w:val="00846361"/>
    <w:rsid w:val="008464D1"/>
    <w:rsid w:val="00846900"/>
    <w:rsid w:val="00846A40"/>
    <w:rsid w:val="00847770"/>
    <w:rsid w:val="00847A52"/>
    <w:rsid w:val="00847C52"/>
    <w:rsid w:val="00847E2F"/>
    <w:rsid w:val="00847ED9"/>
    <w:rsid w:val="00850504"/>
    <w:rsid w:val="0085065B"/>
    <w:rsid w:val="00850711"/>
    <w:rsid w:val="0085109C"/>
    <w:rsid w:val="0085117E"/>
    <w:rsid w:val="00852121"/>
    <w:rsid w:val="00852A16"/>
    <w:rsid w:val="00852D5E"/>
    <w:rsid w:val="008532D5"/>
    <w:rsid w:val="00853685"/>
    <w:rsid w:val="008536D1"/>
    <w:rsid w:val="00853BE4"/>
    <w:rsid w:val="00853C17"/>
    <w:rsid w:val="00854D5D"/>
    <w:rsid w:val="008550E8"/>
    <w:rsid w:val="00855181"/>
    <w:rsid w:val="008555BD"/>
    <w:rsid w:val="00855876"/>
    <w:rsid w:val="00855DFA"/>
    <w:rsid w:val="008560CF"/>
    <w:rsid w:val="00856259"/>
    <w:rsid w:val="0085645C"/>
    <w:rsid w:val="00856733"/>
    <w:rsid w:val="00856DAC"/>
    <w:rsid w:val="00856F00"/>
    <w:rsid w:val="00857362"/>
    <w:rsid w:val="00857A50"/>
    <w:rsid w:val="008604F9"/>
    <w:rsid w:val="00860A6E"/>
    <w:rsid w:val="0086105E"/>
    <w:rsid w:val="00861505"/>
    <w:rsid w:val="00861AF1"/>
    <w:rsid w:val="00861BB8"/>
    <w:rsid w:val="00861E7A"/>
    <w:rsid w:val="00863522"/>
    <w:rsid w:val="00863896"/>
    <w:rsid w:val="008642CB"/>
    <w:rsid w:val="00864550"/>
    <w:rsid w:val="00864717"/>
    <w:rsid w:val="00864A7D"/>
    <w:rsid w:val="00864FAD"/>
    <w:rsid w:val="00864FF1"/>
    <w:rsid w:val="00865A67"/>
    <w:rsid w:val="00865DF6"/>
    <w:rsid w:val="0086722D"/>
    <w:rsid w:val="00867FA0"/>
    <w:rsid w:val="00871508"/>
    <w:rsid w:val="008716EF"/>
    <w:rsid w:val="00871DBB"/>
    <w:rsid w:val="0087263E"/>
    <w:rsid w:val="008726D0"/>
    <w:rsid w:val="00872A0E"/>
    <w:rsid w:val="00873EF6"/>
    <w:rsid w:val="00873FB3"/>
    <w:rsid w:val="00873FBD"/>
    <w:rsid w:val="0087446A"/>
    <w:rsid w:val="00874F8A"/>
    <w:rsid w:val="0087548E"/>
    <w:rsid w:val="008760FF"/>
    <w:rsid w:val="00876336"/>
    <w:rsid w:val="00876380"/>
    <w:rsid w:val="008767B5"/>
    <w:rsid w:val="00876C4A"/>
    <w:rsid w:val="00876CF8"/>
    <w:rsid w:val="00877869"/>
    <w:rsid w:val="008778BC"/>
    <w:rsid w:val="00877ADE"/>
    <w:rsid w:val="00882A09"/>
    <w:rsid w:val="00883885"/>
    <w:rsid w:val="00883940"/>
    <w:rsid w:val="008841F1"/>
    <w:rsid w:val="008842AB"/>
    <w:rsid w:val="008847A0"/>
    <w:rsid w:val="0088517A"/>
    <w:rsid w:val="00885354"/>
    <w:rsid w:val="00885403"/>
    <w:rsid w:val="0088559B"/>
    <w:rsid w:val="00885987"/>
    <w:rsid w:val="00885B2D"/>
    <w:rsid w:val="0088658E"/>
    <w:rsid w:val="00886912"/>
    <w:rsid w:val="00886C85"/>
    <w:rsid w:val="00887030"/>
    <w:rsid w:val="008903CC"/>
    <w:rsid w:val="00890469"/>
    <w:rsid w:val="008905D2"/>
    <w:rsid w:val="00890885"/>
    <w:rsid w:val="00890D19"/>
    <w:rsid w:val="0089126F"/>
    <w:rsid w:val="0089165C"/>
    <w:rsid w:val="00891893"/>
    <w:rsid w:val="008925BC"/>
    <w:rsid w:val="00892812"/>
    <w:rsid w:val="00893379"/>
    <w:rsid w:val="008942FA"/>
    <w:rsid w:val="0089525F"/>
    <w:rsid w:val="00896721"/>
    <w:rsid w:val="0089754A"/>
    <w:rsid w:val="008A0EAA"/>
    <w:rsid w:val="008A102C"/>
    <w:rsid w:val="008A1241"/>
    <w:rsid w:val="008A20C3"/>
    <w:rsid w:val="008A3003"/>
    <w:rsid w:val="008A31A0"/>
    <w:rsid w:val="008A3392"/>
    <w:rsid w:val="008A3B0C"/>
    <w:rsid w:val="008A3C2F"/>
    <w:rsid w:val="008A43B1"/>
    <w:rsid w:val="008A46B9"/>
    <w:rsid w:val="008A5CE8"/>
    <w:rsid w:val="008A5FE0"/>
    <w:rsid w:val="008A6330"/>
    <w:rsid w:val="008A66F8"/>
    <w:rsid w:val="008A6799"/>
    <w:rsid w:val="008A6B4D"/>
    <w:rsid w:val="008A6E40"/>
    <w:rsid w:val="008A719C"/>
    <w:rsid w:val="008A764B"/>
    <w:rsid w:val="008B017A"/>
    <w:rsid w:val="008B0248"/>
    <w:rsid w:val="008B03DC"/>
    <w:rsid w:val="008B04EB"/>
    <w:rsid w:val="008B06E0"/>
    <w:rsid w:val="008B0C5B"/>
    <w:rsid w:val="008B155D"/>
    <w:rsid w:val="008B2656"/>
    <w:rsid w:val="008B2C9E"/>
    <w:rsid w:val="008B2F1A"/>
    <w:rsid w:val="008B302C"/>
    <w:rsid w:val="008B3C17"/>
    <w:rsid w:val="008B44BD"/>
    <w:rsid w:val="008B495F"/>
    <w:rsid w:val="008B49B1"/>
    <w:rsid w:val="008B5825"/>
    <w:rsid w:val="008B5AAD"/>
    <w:rsid w:val="008B5C51"/>
    <w:rsid w:val="008B633E"/>
    <w:rsid w:val="008B7184"/>
    <w:rsid w:val="008C00AB"/>
    <w:rsid w:val="008C0321"/>
    <w:rsid w:val="008C054A"/>
    <w:rsid w:val="008C067F"/>
    <w:rsid w:val="008C07B4"/>
    <w:rsid w:val="008C09C1"/>
    <w:rsid w:val="008C192F"/>
    <w:rsid w:val="008C2001"/>
    <w:rsid w:val="008C2679"/>
    <w:rsid w:val="008C2A10"/>
    <w:rsid w:val="008C32F3"/>
    <w:rsid w:val="008C407F"/>
    <w:rsid w:val="008C4762"/>
    <w:rsid w:val="008C4AE4"/>
    <w:rsid w:val="008C4BAA"/>
    <w:rsid w:val="008C4EF2"/>
    <w:rsid w:val="008C5082"/>
    <w:rsid w:val="008C556A"/>
    <w:rsid w:val="008C5DFA"/>
    <w:rsid w:val="008C6704"/>
    <w:rsid w:val="008C7914"/>
    <w:rsid w:val="008C7CB2"/>
    <w:rsid w:val="008D0580"/>
    <w:rsid w:val="008D0ABE"/>
    <w:rsid w:val="008D0E92"/>
    <w:rsid w:val="008D1630"/>
    <w:rsid w:val="008D1708"/>
    <w:rsid w:val="008D22B6"/>
    <w:rsid w:val="008D2D46"/>
    <w:rsid w:val="008D2FC0"/>
    <w:rsid w:val="008D3153"/>
    <w:rsid w:val="008D354A"/>
    <w:rsid w:val="008D4954"/>
    <w:rsid w:val="008D4BD9"/>
    <w:rsid w:val="008D5030"/>
    <w:rsid w:val="008D509F"/>
    <w:rsid w:val="008D50D1"/>
    <w:rsid w:val="008D582A"/>
    <w:rsid w:val="008D5AAA"/>
    <w:rsid w:val="008D5BED"/>
    <w:rsid w:val="008D5D56"/>
    <w:rsid w:val="008D6DDA"/>
    <w:rsid w:val="008D7217"/>
    <w:rsid w:val="008D73DB"/>
    <w:rsid w:val="008D7BA9"/>
    <w:rsid w:val="008D7C89"/>
    <w:rsid w:val="008E03CD"/>
    <w:rsid w:val="008E0704"/>
    <w:rsid w:val="008E09BC"/>
    <w:rsid w:val="008E1308"/>
    <w:rsid w:val="008E1414"/>
    <w:rsid w:val="008E2814"/>
    <w:rsid w:val="008E29B4"/>
    <w:rsid w:val="008E2E61"/>
    <w:rsid w:val="008E3274"/>
    <w:rsid w:val="008E385A"/>
    <w:rsid w:val="008E47B8"/>
    <w:rsid w:val="008E4A31"/>
    <w:rsid w:val="008E58DC"/>
    <w:rsid w:val="008E59F1"/>
    <w:rsid w:val="008E5B0B"/>
    <w:rsid w:val="008E5DC9"/>
    <w:rsid w:val="008E5F77"/>
    <w:rsid w:val="008E66B8"/>
    <w:rsid w:val="008E6B67"/>
    <w:rsid w:val="008E7CB9"/>
    <w:rsid w:val="008F0703"/>
    <w:rsid w:val="008F124F"/>
    <w:rsid w:val="008F1277"/>
    <w:rsid w:val="008F179A"/>
    <w:rsid w:val="008F1929"/>
    <w:rsid w:val="008F194B"/>
    <w:rsid w:val="008F19EA"/>
    <w:rsid w:val="008F23CC"/>
    <w:rsid w:val="008F2558"/>
    <w:rsid w:val="008F2B26"/>
    <w:rsid w:val="008F2BD4"/>
    <w:rsid w:val="008F2C56"/>
    <w:rsid w:val="008F34FE"/>
    <w:rsid w:val="008F3A20"/>
    <w:rsid w:val="008F3FCA"/>
    <w:rsid w:val="008F4694"/>
    <w:rsid w:val="008F4C04"/>
    <w:rsid w:val="008F51D4"/>
    <w:rsid w:val="008F6164"/>
    <w:rsid w:val="008F6C0F"/>
    <w:rsid w:val="008F7292"/>
    <w:rsid w:val="008F7AD2"/>
    <w:rsid w:val="00900A0B"/>
    <w:rsid w:val="00900E71"/>
    <w:rsid w:val="00900F8F"/>
    <w:rsid w:val="00901D96"/>
    <w:rsid w:val="00901DE6"/>
    <w:rsid w:val="00901E0B"/>
    <w:rsid w:val="00901EAF"/>
    <w:rsid w:val="009026E9"/>
    <w:rsid w:val="009030B0"/>
    <w:rsid w:val="0090361A"/>
    <w:rsid w:val="00903A7D"/>
    <w:rsid w:val="009046F0"/>
    <w:rsid w:val="00904AFB"/>
    <w:rsid w:val="0090501B"/>
    <w:rsid w:val="00905175"/>
    <w:rsid w:val="009054C2"/>
    <w:rsid w:val="009056E9"/>
    <w:rsid w:val="00905C0A"/>
    <w:rsid w:val="00905CBD"/>
    <w:rsid w:val="00905D73"/>
    <w:rsid w:val="00905F34"/>
    <w:rsid w:val="00906A8E"/>
    <w:rsid w:val="00906DDD"/>
    <w:rsid w:val="009073D8"/>
    <w:rsid w:val="00907D87"/>
    <w:rsid w:val="009103D1"/>
    <w:rsid w:val="009106FB"/>
    <w:rsid w:val="00910755"/>
    <w:rsid w:val="00910D1B"/>
    <w:rsid w:val="00911147"/>
    <w:rsid w:val="00911579"/>
    <w:rsid w:val="00911A8B"/>
    <w:rsid w:val="0091328A"/>
    <w:rsid w:val="009133E9"/>
    <w:rsid w:val="00913878"/>
    <w:rsid w:val="009142E5"/>
    <w:rsid w:val="0091463E"/>
    <w:rsid w:val="009147B0"/>
    <w:rsid w:val="00915270"/>
    <w:rsid w:val="00915783"/>
    <w:rsid w:val="00915AE1"/>
    <w:rsid w:val="00915C9A"/>
    <w:rsid w:val="00916593"/>
    <w:rsid w:val="00916655"/>
    <w:rsid w:val="0091725E"/>
    <w:rsid w:val="009174F6"/>
    <w:rsid w:val="00917B7E"/>
    <w:rsid w:val="00917EDB"/>
    <w:rsid w:val="00920456"/>
    <w:rsid w:val="00920F3B"/>
    <w:rsid w:val="009220DF"/>
    <w:rsid w:val="0092218D"/>
    <w:rsid w:val="009224DC"/>
    <w:rsid w:val="0092252E"/>
    <w:rsid w:val="009227E7"/>
    <w:rsid w:val="00922992"/>
    <w:rsid w:val="00922DFD"/>
    <w:rsid w:val="00923893"/>
    <w:rsid w:val="00923A26"/>
    <w:rsid w:val="00923FC3"/>
    <w:rsid w:val="0092421B"/>
    <w:rsid w:val="00924F16"/>
    <w:rsid w:val="009258C8"/>
    <w:rsid w:val="00925AC9"/>
    <w:rsid w:val="00925CC2"/>
    <w:rsid w:val="00926116"/>
    <w:rsid w:val="009264E7"/>
    <w:rsid w:val="00926651"/>
    <w:rsid w:val="00926BE3"/>
    <w:rsid w:val="00930E19"/>
    <w:rsid w:val="00931291"/>
    <w:rsid w:val="00931B3D"/>
    <w:rsid w:val="00931CB9"/>
    <w:rsid w:val="00931FF8"/>
    <w:rsid w:val="00932211"/>
    <w:rsid w:val="0093264D"/>
    <w:rsid w:val="009326BD"/>
    <w:rsid w:val="00932F99"/>
    <w:rsid w:val="0093318A"/>
    <w:rsid w:val="00933742"/>
    <w:rsid w:val="00933D1D"/>
    <w:rsid w:val="00933EC2"/>
    <w:rsid w:val="009347BD"/>
    <w:rsid w:val="009348EA"/>
    <w:rsid w:val="0093492F"/>
    <w:rsid w:val="00934DB1"/>
    <w:rsid w:val="009353EA"/>
    <w:rsid w:val="00935CF0"/>
    <w:rsid w:val="00935F92"/>
    <w:rsid w:val="00935F99"/>
    <w:rsid w:val="009360F7"/>
    <w:rsid w:val="0093681D"/>
    <w:rsid w:val="00936C55"/>
    <w:rsid w:val="00936DC8"/>
    <w:rsid w:val="00937147"/>
    <w:rsid w:val="009375EB"/>
    <w:rsid w:val="00937B29"/>
    <w:rsid w:val="00940005"/>
    <w:rsid w:val="00940928"/>
    <w:rsid w:val="00940E00"/>
    <w:rsid w:val="009410D3"/>
    <w:rsid w:val="009412F5"/>
    <w:rsid w:val="00941394"/>
    <w:rsid w:val="00941785"/>
    <w:rsid w:val="009417A9"/>
    <w:rsid w:val="00941861"/>
    <w:rsid w:val="00942BAA"/>
    <w:rsid w:val="00943140"/>
    <w:rsid w:val="009431CA"/>
    <w:rsid w:val="00943234"/>
    <w:rsid w:val="0094398F"/>
    <w:rsid w:val="009440BE"/>
    <w:rsid w:val="00944317"/>
    <w:rsid w:val="009447D9"/>
    <w:rsid w:val="0094488B"/>
    <w:rsid w:val="0094600D"/>
    <w:rsid w:val="00946C7C"/>
    <w:rsid w:val="00946DE2"/>
    <w:rsid w:val="00946E22"/>
    <w:rsid w:val="00947A88"/>
    <w:rsid w:val="00947D0C"/>
    <w:rsid w:val="0095020F"/>
    <w:rsid w:val="009504AF"/>
    <w:rsid w:val="009504F0"/>
    <w:rsid w:val="00950DAE"/>
    <w:rsid w:val="00950DFA"/>
    <w:rsid w:val="0095136B"/>
    <w:rsid w:val="00951557"/>
    <w:rsid w:val="009524A2"/>
    <w:rsid w:val="00952E98"/>
    <w:rsid w:val="0095409F"/>
    <w:rsid w:val="0095414E"/>
    <w:rsid w:val="00954265"/>
    <w:rsid w:val="009544C2"/>
    <w:rsid w:val="00954530"/>
    <w:rsid w:val="00954D28"/>
    <w:rsid w:val="009551B3"/>
    <w:rsid w:val="009553F1"/>
    <w:rsid w:val="0095579A"/>
    <w:rsid w:val="009557E7"/>
    <w:rsid w:val="00956325"/>
    <w:rsid w:val="00956B17"/>
    <w:rsid w:val="0095709D"/>
    <w:rsid w:val="009570B6"/>
    <w:rsid w:val="00957127"/>
    <w:rsid w:val="009572EC"/>
    <w:rsid w:val="009575B5"/>
    <w:rsid w:val="00957964"/>
    <w:rsid w:val="00957AE4"/>
    <w:rsid w:val="009604D2"/>
    <w:rsid w:val="00960DED"/>
    <w:rsid w:val="00961397"/>
    <w:rsid w:val="009618D8"/>
    <w:rsid w:val="00961B0F"/>
    <w:rsid w:val="00961CF0"/>
    <w:rsid w:val="00962386"/>
    <w:rsid w:val="009632E8"/>
    <w:rsid w:val="009638C3"/>
    <w:rsid w:val="00963BA7"/>
    <w:rsid w:val="00964052"/>
    <w:rsid w:val="009642D2"/>
    <w:rsid w:val="00964348"/>
    <w:rsid w:val="009646E7"/>
    <w:rsid w:val="00964D89"/>
    <w:rsid w:val="00965B71"/>
    <w:rsid w:val="009667EE"/>
    <w:rsid w:val="00966859"/>
    <w:rsid w:val="00966CBF"/>
    <w:rsid w:val="00967054"/>
    <w:rsid w:val="009674A0"/>
    <w:rsid w:val="00967A6F"/>
    <w:rsid w:val="00967AFC"/>
    <w:rsid w:val="00970FB8"/>
    <w:rsid w:val="009716DE"/>
    <w:rsid w:val="00971745"/>
    <w:rsid w:val="009723C2"/>
    <w:rsid w:val="009727FE"/>
    <w:rsid w:val="00973057"/>
    <w:rsid w:val="00973FA7"/>
    <w:rsid w:val="00974292"/>
    <w:rsid w:val="0097435C"/>
    <w:rsid w:val="0097464C"/>
    <w:rsid w:val="00975720"/>
    <w:rsid w:val="009757FB"/>
    <w:rsid w:val="00976297"/>
    <w:rsid w:val="00976483"/>
    <w:rsid w:val="00976500"/>
    <w:rsid w:val="00976531"/>
    <w:rsid w:val="00977107"/>
    <w:rsid w:val="00977336"/>
    <w:rsid w:val="00980B58"/>
    <w:rsid w:val="00980C21"/>
    <w:rsid w:val="00981DF1"/>
    <w:rsid w:val="00982766"/>
    <w:rsid w:val="00982A57"/>
    <w:rsid w:val="00982CAF"/>
    <w:rsid w:val="00983188"/>
    <w:rsid w:val="00983727"/>
    <w:rsid w:val="00983DC2"/>
    <w:rsid w:val="00983F02"/>
    <w:rsid w:val="00984342"/>
    <w:rsid w:val="009849EE"/>
    <w:rsid w:val="009859EE"/>
    <w:rsid w:val="00985C62"/>
    <w:rsid w:val="00985C7B"/>
    <w:rsid w:val="00985E2A"/>
    <w:rsid w:val="00986908"/>
    <w:rsid w:val="00986A3B"/>
    <w:rsid w:val="00986D96"/>
    <w:rsid w:val="0098733C"/>
    <w:rsid w:val="009919FF"/>
    <w:rsid w:val="00991AAC"/>
    <w:rsid w:val="00991B50"/>
    <w:rsid w:val="009937B0"/>
    <w:rsid w:val="00993A3B"/>
    <w:rsid w:val="00994156"/>
    <w:rsid w:val="00994743"/>
    <w:rsid w:val="00994896"/>
    <w:rsid w:val="00994A78"/>
    <w:rsid w:val="0099550F"/>
    <w:rsid w:val="00995617"/>
    <w:rsid w:val="0099606A"/>
    <w:rsid w:val="009971C7"/>
    <w:rsid w:val="0099747C"/>
    <w:rsid w:val="00997960"/>
    <w:rsid w:val="009A06EC"/>
    <w:rsid w:val="009A071C"/>
    <w:rsid w:val="009A0977"/>
    <w:rsid w:val="009A1FCE"/>
    <w:rsid w:val="009A29A0"/>
    <w:rsid w:val="009A2EE3"/>
    <w:rsid w:val="009A34F7"/>
    <w:rsid w:val="009A37C1"/>
    <w:rsid w:val="009A39CE"/>
    <w:rsid w:val="009A47B6"/>
    <w:rsid w:val="009A49C5"/>
    <w:rsid w:val="009A53E4"/>
    <w:rsid w:val="009A543A"/>
    <w:rsid w:val="009A58D6"/>
    <w:rsid w:val="009A5A2F"/>
    <w:rsid w:val="009A69FF"/>
    <w:rsid w:val="009A7655"/>
    <w:rsid w:val="009A7A6E"/>
    <w:rsid w:val="009B037E"/>
    <w:rsid w:val="009B0A40"/>
    <w:rsid w:val="009B0D2D"/>
    <w:rsid w:val="009B1A2A"/>
    <w:rsid w:val="009B1DB8"/>
    <w:rsid w:val="009B201D"/>
    <w:rsid w:val="009B20BE"/>
    <w:rsid w:val="009B20D3"/>
    <w:rsid w:val="009B22E9"/>
    <w:rsid w:val="009B2BF6"/>
    <w:rsid w:val="009B40A0"/>
    <w:rsid w:val="009B4448"/>
    <w:rsid w:val="009B4701"/>
    <w:rsid w:val="009B4784"/>
    <w:rsid w:val="009B4A18"/>
    <w:rsid w:val="009B4C8E"/>
    <w:rsid w:val="009B4EA1"/>
    <w:rsid w:val="009B51C0"/>
    <w:rsid w:val="009B53D9"/>
    <w:rsid w:val="009B6101"/>
    <w:rsid w:val="009B6491"/>
    <w:rsid w:val="009B6925"/>
    <w:rsid w:val="009B7284"/>
    <w:rsid w:val="009B7660"/>
    <w:rsid w:val="009B7EDF"/>
    <w:rsid w:val="009C1E11"/>
    <w:rsid w:val="009C211D"/>
    <w:rsid w:val="009C26C1"/>
    <w:rsid w:val="009C2D3F"/>
    <w:rsid w:val="009C2DC5"/>
    <w:rsid w:val="009C3987"/>
    <w:rsid w:val="009C4A2F"/>
    <w:rsid w:val="009C4D54"/>
    <w:rsid w:val="009C5120"/>
    <w:rsid w:val="009C5AA1"/>
    <w:rsid w:val="009C5B04"/>
    <w:rsid w:val="009C6145"/>
    <w:rsid w:val="009C6D46"/>
    <w:rsid w:val="009C7220"/>
    <w:rsid w:val="009C7756"/>
    <w:rsid w:val="009C7FEF"/>
    <w:rsid w:val="009D0A56"/>
    <w:rsid w:val="009D165A"/>
    <w:rsid w:val="009D19A0"/>
    <w:rsid w:val="009D1E1D"/>
    <w:rsid w:val="009D2585"/>
    <w:rsid w:val="009D2F69"/>
    <w:rsid w:val="009D36AE"/>
    <w:rsid w:val="009D3CDD"/>
    <w:rsid w:val="009D4198"/>
    <w:rsid w:val="009D4510"/>
    <w:rsid w:val="009D47C4"/>
    <w:rsid w:val="009D487A"/>
    <w:rsid w:val="009D4EDB"/>
    <w:rsid w:val="009D55C9"/>
    <w:rsid w:val="009D5D8D"/>
    <w:rsid w:val="009D5EDE"/>
    <w:rsid w:val="009D5F51"/>
    <w:rsid w:val="009D6CC9"/>
    <w:rsid w:val="009D7287"/>
    <w:rsid w:val="009E0193"/>
    <w:rsid w:val="009E097A"/>
    <w:rsid w:val="009E1A6A"/>
    <w:rsid w:val="009E28A2"/>
    <w:rsid w:val="009E2B0D"/>
    <w:rsid w:val="009E2B6F"/>
    <w:rsid w:val="009E2D83"/>
    <w:rsid w:val="009E3073"/>
    <w:rsid w:val="009E3129"/>
    <w:rsid w:val="009E327B"/>
    <w:rsid w:val="009E3473"/>
    <w:rsid w:val="009E3B2A"/>
    <w:rsid w:val="009E3C8E"/>
    <w:rsid w:val="009E41A0"/>
    <w:rsid w:val="009E4893"/>
    <w:rsid w:val="009E4AA9"/>
    <w:rsid w:val="009E4AFD"/>
    <w:rsid w:val="009E4C0E"/>
    <w:rsid w:val="009E4D3D"/>
    <w:rsid w:val="009E4D9D"/>
    <w:rsid w:val="009E56B0"/>
    <w:rsid w:val="009E599D"/>
    <w:rsid w:val="009E6CF8"/>
    <w:rsid w:val="009E712E"/>
    <w:rsid w:val="009E72C9"/>
    <w:rsid w:val="009E7570"/>
    <w:rsid w:val="009E7788"/>
    <w:rsid w:val="009E799A"/>
    <w:rsid w:val="009E7BFC"/>
    <w:rsid w:val="009E7FC8"/>
    <w:rsid w:val="009F1345"/>
    <w:rsid w:val="009F13A7"/>
    <w:rsid w:val="009F1F0B"/>
    <w:rsid w:val="009F21A1"/>
    <w:rsid w:val="009F2BB5"/>
    <w:rsid w:val="009F3A6D"/>
    <w:rsid w:val="009F4978"/>
    <w:rsid w:val="009F4A3C"/>
    <w:rsid w:val="009F4D0B"/>
    <w:rsid w:val="009F5937"/>
    <w:rsid w:val="009F6170"/>
    <w:rsid w:val="009F6441"/>
    <w:rsid w:val="009F6692"/>
    <w:rsid w:val="009F734B"/>
    <w:rsid w:val="009F7563"/>
    <w:rsid w:val="009F75E0"/>
    <w:rsid w:val="009F7701"/>
    <w:rsid w:val="00A0008E"/>
    <w:rsid w:val="00A0023B"/>
    <w:rsid w:val="00A007E8"/>
    <w:rsid w:val="00A02BC3"/>
    <w:rsid w:val="00A02DD6"/>
    <w:rsid w:val="00A02DDC"/>
    <w:rsid w:val="00A03C90"/>
    <w:rsid w:val="00A03FC3"/>
    <w:rsid w:val="00A04127"/>
    <w:rsid w:val="00A04203"/>
    <w:rsid w:val="00A0439B"/>
    <w:rsid w:val="00A04699"/>
    <w:rsid w:val="00A05012"/>
    <w:rsid w:val="00A053F5"/>
    <w:rsid w:val="00A057E2"/>
    <w:rsid w:val="00A058AD"/>
    <w:rsid w:val="00A06070"/>
    <w:rsid w:val="00A062D1"/>
    <w:rsid w:val="00A0645A"/>
    <w:rsid w:val="00A06C28"/>
    <w:rsid w:val="00A07832"/>
    <w:rsid w:val="00A07977"/>
    <w:rsid w:val="00A1080A"/>
    <w:rsid w:val="00A10B6A"/>
    <w:rsid w:val="00A11986"/>
    <w:rsid w:val="00A119DD"/>
    <w:rsid w:val="00A12469"/>
    <w:rsid w:val="00A124A7"/>
    <w:rsid w:val="00A12738"/>
    <w:rsid w:val="00A12986"/>
    <w:rsid w:val="00A129B2"/>
    <w:rsid w:val="00A13355"/>
    <w:rsid w:val="00A135CD"/>
    <w:rsid w:val="00A13D52"/>
    <w:rsid w:val="00A13EEB"/>
    <w:rsid w:val="00A148F3"/>
    <w:rsid w:val="00A149A7"/>
    <w:rsid w:val="00A14A94"/>
    <w:rsid w:val="00A1500E"/>
    <w:rsid w:val="00A16E42"/>
    <w:rsid w:val="00A174FF"/>
    <w:rsid w:val="00A1774E"/>
    <w:rsid w:val="00A1783B"/>
    <w:rsid w:val="00A2093A"/>
    <w:rsid w:val="00A2138D"/>
    <w:rsid w:val="00A217AA"/>
    <w:rsid w:val="00A21C5C"/>
    <w:rsid w:val="00A2217D"/>
    <w:rsid w:val="00A22DCF"/>
    <w:rsid w:val="00A22FEF"/>
    <w:rsid w:val="00A23B43"/>
    <w:rsid w:val="00A23FF2"/>
    <w:rsid w:val="00A24003"/>
    <w:rsid w:val="00A24181"/>
    <w:rsid w:val="00A243E9"/>
    <w:rsid w:val="00A24406"/>
    <w:rsid w:val="00A24C88"/>
    <w:rsid w:val="00A2639E"/>
    <w:rsid w:val="00A26643"/>
    <w:rsid w:val="00A26F02"/>
    <w:rsid w:val="00A27B96"/>
    <w:rsid w:val="00A32BF7"/>
    <w:rsid w:val="00A330BF"/>
    <w:rsid w:val="00A33FB7"/>
    <w:rsid w:val="00A340C3"/>
    <w:rsid w:val="00A3415E"/>
    <w:rsid w:val="00A34A2F"/>
    <w:rsid w:val="00A36461"/>
    <w:rsid w:val="00A3702B"/>
    <w:rsid w:val="00A37494"/>
    <w:rsid w:val="00A376B5"/>
    <w:rsid w:val="00A376D7"/>
    <w:rsid w:val="00A37A5C"/>
    <w:rsid w:val="00A40381"/>
    <w:rsid w:val="00A40700"/>
    <w:rsid w:val="00A409DB"/>
    <w:rsid w:val="00A40CB4"/>
    <w:rsid w:val="00A41597"/>
    <w:rsid w:val="00A41786"/>
    <w:rsid w:val="00A41B8D"/>
    <w:rsid w:val="00A42875"/>
    <w:rsid w:val="00A42B29"/>
    <w:rsid w:val="00A42E28"/>
    <w:rsid w:val="00A43FA0"/>
    <w:rsid w:val="00A44786"/>
    <w:rsid w:val="00A44AC5"/>
    <w:rsid w:val="00A44C8A"/>
    <w:rsid w:val="00A4504A"/>
    <w:rsid w:val="00A45F7A"/>
    <w:rsid w:val="00A46682"/>
    <w:rsid w:val="00A46ECA"/>
    <w:rsid w:val="00A4736F"/>
    <w:rsid w:val="00A50049"/>
    <w:rsid w:val="00A501FE"/>
    <w:rsid w:val="00A50A5D"/>
    <w:rsid w:val="00A50B30"/>
    <w:rsid w:val="00A50B5A"/>
    <w:rsid w:val="00A517A9"/>
    <w:rsid w:val="00A51A34"/>
    <w:rsid w:val="00A5209D"/>
    <w:rsid w:val="00A522CB"/>
    <w:rsid w:val="00A52A48"/>
    <w:rsid w:val="00A5327C"/>
    <w:rsid w:val="00A53420"/>
    <w:rsid w:val="00A538A4"/>
    <w:rsid w:val="00A54AE0"/>
    <w:rsid w:val="00A5504C"/>
    <w:rsid w:val="00A55299"/>
    <w:rsid w:val="00A56074"/>
    <w:rsid w:val="00A5631B"/>
    <w:rsid w:val="00A57098"/>
    <w:rsid w:val="00A57125"/>
    <w:rsid w:val="00A57592"/>
    <w:rsid w:val="00A57FF1"/>
    <w:rsid w:val="00A60167"/>
    <w:rsid w:val="00A60DF6"/>
    <w:rsid w:val="00A60E59"/>
    <w:rsid w:val="00A61CD1"/>
    <w:rsid w:val="00A629DB"/>
    <w:rsid w:val="00A62DA6"/>
    <w:rsid w:val="00A62DE7"/>
    <w:rsid w:val="00A636F6"/>
    <w:rsid w:val="00A65277"/>
    <w:rsid w:val="00A655DD"/>
    <w:rsid w:val="00A65825"/>
    <w:rsid w:val="00A66678"/>
    <w:rsid w:val="00A66BA8"/>
    <w:rsid w:val="00A66CA2"/>
    <w:rsid w:val="00A707A0"/>
    <w:rsid w:val="00A7111A"/>
    <w:rsid w:val="00A71281"/>
    <w:rsid w:val="00A71CA2"/>
    <w:rsid w:val="00A737B9"/>
    <w:rsid w:val="00A73880"/>
    <w:rsid w:val="00A7399B"/>
    <w:rsid w:val="00A73A96"/>
    <w:rsid w:val="00A74759"/>
    <w:rsid w:val="00A7482C"/>
    <w:rsid w:val="00A7567A"/>
    <w:rsid w:val="00A75830"/>
    <w:rsid w:val="00A759E6"/>
    <w:rsid w:val="00A75B09"/>
    <w:rsid w:val="00A767BE"/>
    <w:rsid w:val="00A76891"/>
    <w:rsid w:val="00A77675"/>
    <w:rsid w:val="00A778BC"/>
    <w:rsid w:val="00A80249"/>
    <w:rsid w:val="00A8038B"/>
    <w:rsid w:val="00A8055B"/>
    <w:rsid w:val="00A8081D"/>
    <w:rsid w:val="00A81009"/>
    <w:rsid w:val="00A81AC9"/>
    <w:rsid w:val="00A825CF"/>
    <w:rsid w:val="00A82B97"/>
    <w:rsid w:val="00A8316A"/>
    <w:rsid w:val="00A83DB7"/>
    <w:rsid w:val="00A83FD7"/>
    <w:rsid w:val="00A84379"/>
    <w:rsid w:val="00A8459C"/>
    <w:rsid w:val="00A846CF"/>
    <w:rsid w:val="00A84DF2"/>
    <w:rsid w:val="00A84E36"/>
    <w:rsid w:val="00A857BF"/>
    <w:rsid w:val="00A85E96"/>
    <w:rsid w:val="00A860E1"/>
    <w:rsid w:val="00A864B3"/>
    <w:rsid w:val="00A86E8B"/>
    <w:rsid w:val="00A86EFA"/>
    <w:rsid w:val="00A86F4F"/>
    <w:rsid w:val="00A86F69"/>
    <w:rsid w:val="00A86FF9"/>
    <w:rsid w:val="00A8762A"/>
    <w:rsid w:val="00A9034C"/>
    <w:rsid w:val="00A905B8"/>
    <w:rsid w:val="00A907D5"/>
    <w:rsid w:val="00A91BEE"/>
    <w:rsid w:val="00A91C7B"/>
    <w:rsid w:val="00A92952"/>
    <w:rsid w:val="00A92BD7"/>
    <w:rsid w:val="00A92FAC"/>
    <w:rsid w:val="00A930B0"/>
    <w:rsid w:val="00A93129"/>
    <w:rsid w:val="00A935DC"/>
    <w:rsid w:val="00A93875"/>
    <w:rsid w:val="00A93AB6"/>
    <w:rsid w:val="00A93CE5"/>
    <w:rsid w:val="00A9412D"/>
    <w:rsid w:val="00A941A1"/>
    <w:rsid w:val="00A94A05"/>
    <w:rsid w:val="00A94F4C"/>
    <w:rsid w:val="00A95BB1"/>
    <w:rsid w:val="00A96048"/>
    <w:rsid w:val="00A962CB"/>
    <w:rsid w:val="00A96B79"/>
    <w:rsid w:val="00A96D17"/>
    <w:rsid w:val="00A97350"/>
    <w:rsid w:val="00A976A7"/>
    <w:rsid w:val="00AA0729"/>
    <w:rsid w:val="00AA10C2"/>
    <w:rsid w:val="00AA186B"/>
    <w:rsid w:val="00AA1CE2"/>
    <w:rsid w:val="00AA23A1"/>
    <w:rsid w:val="00AA2C1B"/>
    <w:rsid w:val="00AA2E13"/>
    <w:rsid w:val="00AA399F"/>
    <w:rsid w:val="00AA3D5F"/>
    <w:rsid w:val="00AA4156"/>
    <w:rsid w:val="00AA4388"/>
    <w:rsid w:val="00AA480F"/>
    <w:rsid w:val="00AA4BC0"/>
    <w:rsid w:val="00AA570F"/>
    <w:rsid w:val="00AA5B75"/>
    <w:rsid w:val="00AA5C82"/>
    <w:rsid w:val="00AA6384"/>
    <w:rsid w:val="00AA63AC"/>
    <w:rsid w:val="00AA64D7"/>
    <w:rsid w:val="00AA6B2D"/>
    <w:rsid w:val="00AA6BB4"/>
    <w:rsid w:val="00AA6D38"/>
    <w:rsid w:val="00AA735C"/>
    <w:rsid w:val="00AA7468"/>
    <w:rsid w:val="00AA764D"/>
    <w:rsid w:val="00AA7685"/>
    <w:rsid w:val="00AA76D0"/>
    <w:rsid w:val="00AA7781"/>
    <w:rsid w:val="00AA7A5A"/>
    <w:rsid w:val="00AB1528"/>
    <w:rsid w:val="00AB1E5F"/>
    <w:rsid w:val="00AB21BC"/>
    <w:rsid w:val="00AB27AB"/>
    <w:rsid w:val="00AB2878"/>
    <w:rsid w:val="00AB2A7C"/>
    <w:rsid w:val="00AB2C7A"/>
    <w:rsid w:val="00AB2C89"/>
    <w:rsid w:val="00AB2D1A"/>
    <w:rsid w:val="00AB314D"/>
    <w:rsid w:val="00AB329D"/>
    <w:rsid w:val="00AB3937"/>
    <w:rsid w:val="00AB3C44"/>
    <w:rsid w:val="00AB3DE9"/>
    <w:rsid w:val="00AB5051"/>
    <w:rsid w:val="00AB56D4"/>
    <w:rsid w:val="00AB5AFD"/>
    <w:rsid w:val="00AB5F83"/>
    <w:rsid w:val="00AB6DCE"/>
    <w:rsid w:val="00AB6E48"/>
    <w:rsid w:val="00AB71A8"/>
    <w:rsid w:val="00AB726D"/>
    <w:rsid w:val="00AB7CF1"/>
    <w:rsid w:val="00AC0FFB"/>
    <w:rsid w:val="00AC1508"/>
    <w:rsid w:val="00AC177B"/>
    <w:rsid w:val="00AC19A5"/>
    <w:rsid w:val="00AC1BAD"/>
    <w:rsid w:val="00AC1CB8"/>
    <w:rsid w:val="00AC1DB2"/>
    <w:rsid w:val="00AC2235"/>
    <w:rsid w:val="00AC2F94"/>
    <w:rsid w:val="00AC3676"/>
    <w:rsid w:val="00AC37F5"/>
    <w:rsid w:val="00AC3B1F"/>
    <w:rsid w:val="00AC3C89"/>
    <w:rsid w:val="00AC41F9"/>
    <w:rsid w:val="00AC4736"/>
    <w:rsid w:val="00AC4C48"/>
    <w:rsid w:val="00AC50BB"/>
    <w:rsid w:val="00AC5408"/>
    <w:rsid w:val="00AC563E"/>
    <w:rsid w:val="00AC5967"/>
    <w:rsid w:val="00AC5BBB"/>
    <w:rsid w:val="00AC626A"/>
    <w:rsid w:val="00AC6316"/>
    <w:rsid w:val="00AC6BBF"/>
    <w:rsid w:val="00AC766F"/>
    <w:rsid w:val="00AC76FE"/>
    <w:rsid w:val="00AD0331"/>
    <w:rsid w:val="00AD0A22"/>
    <w:rsid w:val="00AD20DA"/>
    <w:rsid w:val="00AD4D5B"/>
    <w:rsid w:val="00AD4D66"/>
    <w:rsid w:val="00AD5218"/>
    <w:rsid w:val="00AD5429"/>
    <w:rsid w:val="00AD5D9C"/>
    <w:rsid w:val="00AD6016"/>
    <w:rsid w:val="00AD607C"/>
    <w:rsid w:val="00AD608D"/>
    <w:rsid w:val="00AD6981"/>
    <w:rsid w:val="00AD6B68"/>
    <w:rsid w:val="00AD6C72"/>
    <w:rsid w:val="00AD7A1F"/>
    <w:rsid w:val="00AE0895"/>
    <w:rsid w:val="00AE0AF2"/>
    <w:rsid w:val="00AE0B72"/>
    <w:rsid w:val="00AE1A3B"/>
    <w:rsid w:val="00AE1CDE"/>
    <w:rsid w:val="00AE22A5"/>
    <w:rsid w:val="00AE2B20"/>
    <w:rsid w:val="00AE3854"/>
    <w:rsid w:val="00AE3E35"/>
    <w:rsid w:val="00AE45FA"/>
    <w:rsid w:val="00AE62E0"/>
    <w:rsid w:val="00AE7193"/>
    <w:rsid w:val="00AE79CD"/>
    <w:rsid w:val="00AE7D6E"/>
    <w:rsid w:val="00AF004F"/>
    <w:rsid w:val="00AF06A8"/>
    <w:rsid w:val="00AF0813"/>
    <w:rsid w:val="00AF0A19"/>
    <w:rsid w:val="00AF0B6E"/>
    <w:rsid w:val="00AF0D5F"/>
    <w:rsid w:val="00AF0EC0"/>
    <w:rsid w:val="00AF100A"/>
    <w:rsid w:val="00AF1485"/>
    <w:rsid w:val="00AF1DE2"/>
    <w:rsid w:val="00AF1EAD"/>
    <w:rsid w:val="00AF262A"/>
    <w:rsid w:val="00AF265E"/>
    <w:rsid w:val="00AF2771"/>
    <w:rsid w:val="00AF2A40"/>
    <w:rsid w:val="00AF2A72"/>
    <w:rsid w:val="00AF3B41"/>
    <w:rsid w:val="00AF3F4F"/>
    <w:rsid w:val="00AF4D00"/>
    <w:rsid w:val="00AF4E84"/>
    <w:rsid w:val="00AF52CB"/>
    <w:rsid w:val="00AF5680"/>
    <w:rsid w:val="00AF5DC5"/>
    <w:rsid w:val="00AF6418"/>
    <w:rsid w:val="00AF6521"/>
    <w:rsid w:val="00B00344"/>
    <w:rsid w:val="00B00531"/>
    <w:rsid w:val="00B0179D"/>
    <w:rsid w:val="00B01EA8"/>
    <w:rsid w:val="00B02109"/>
    <w:rsid w:val="00B02796"/>
    <w:rsid w:val="00B02E61"/>
    <w:rsid w:val="00B02F25"/>
    <w:rsid w:val="00B03E7D"/>
    <w:rsid w:val="00B0412F"/>
    <w:rsid w:val="00B0456B"/>
    <w:rsid w:val="00B04A55"/>
    <w:rsid w:val="00B05507"/>
    <w:rsid w:val="00B05912"/>
    <w:rsid w:val="00B05D8F"/>
    <w:rsid w:val="00B06024"/>
    <w:rsid w:val="00B0626A"/>
    <w:rsid w:val="00B0643D"/>
    <w:rsid w:val="00B06555"/>
    <w:rsid w:val="00B06620"/>
    <w:rsid w:val="00B06A6F"/>
    <w:rsid w:val="00B06E2D"/>
    <w:rsid w:val="00B06F4D"/>
    <w:rsid w:val="00B070BF"/>
    <w:rsid w:val="00B07F1A"/>
    <w:rsid w:val="00B103B2"/>
    <w:rsid w:val="00B10411"/>
    <w:rsid w:val="00B10974"/>
    <w:rsid w:val="00B1098D"/>
    <w:rsid w:val="00B113F5"/>
    <w:rsid w:val="00B131E9"/>
    <w:rsid w:val="00B134BD"/>
    <w:rsid w:val="00B13E5A"/>
    <w:rsid w:val="00B156A6"/>
    <w:rsid w:val="00B15898"/>
    <w:rsid w:val="00B15EBC"/>
    <w:rsid w:val="00B15FD3"/>
    <w:rsid w:val="00B169BC"/>
    <w:rsid w:val="00B16DBC"/>
    <w:rsid w:val="00B17154"/>
    <w:rsid w:val="00B174DC"/>
    <w:rsid w:val="00B17AF0"/>
    <w:rsid w:val="00B17CA0"/>
    <w:rsid w:val="00B20C72"/>
    <w:rsid w:val="00B21043"/>
    <w:rsid w:val="00B21152"/>
    <w:rsid w:val="00B21F48"/>
    <w:rsid w:val="00B22284"/>
    <w:rsid w:val="00B2235C"/>
    <w:rsid w:val="00B22E4C"/>
    <w:rsid w:val="00B230B4"/>
    <w:rsid w:val="00B23B08"/>
    <w:rsid w:val="00B23B72"/>
    <w:rsid w:val="00B23CD6"/>
    <w:rsid w:val="00B240BC"/>
    <w:rsid w:val="00B243B3"/>
    <w:rsid w:val="00B2473D"/>
    <w:rsid w:val="00B25496"/>
    <w:rsid w:val="00B257E3"/>
    <w:rsid w:val="00B26AAB"/>
    <w:rsid w:val="00B26C2A"/>
    <w:rsid w:val="00B2728A"/>
    <w:rsid w:val="00B27461"/>
    <w:rsid w:val="00B27D58"/>
    <w:rsid w:val="00B304A4"/>
    <w:rsid w:val="00B31AE1"/>
    <w:rsid w:val="00B32B79"/>
    <w:rsid w:val="00B32C5D"/>
    <w:rsid w:val="00B33109"/>
    <w:rsid w:val="00B33500"/>
    <w:rsid w:val="00B33ADD"/>
    <w:rsid w:val="00B33BBE"/>
    <w:rsid w:val="00B34629"/>
    <w:rsid w:val="00B34BE6"/>
    <w:rsid w:val="00B35011"/>
    <w:rsid w:val="00B36F0A"/>
    <w:rsid w:val="00B37610"/>
    <w:rsid w:val="00B376E8"/>
    <w:rsid w:val="00B37C20"/>
    <w:rsid w:val="00B4101A"/>
    <w:rsid w:val="00B41089"/>
    <w:rsid w:val="00B41804"/>
    <w:rsid w:val="00B41874"/>
    <w:rsid w:val="00B42463"/>
    <w:rsid w:val="00B42AE3"/>
    <w:rsid w:val="00B42B79"/>
    <w:rsid w:val="00B44187"/>
    <w:rsid w:val="00B44191"/>
    <w:rsid w:val="00B44663"/>
    <w:rsid w:val="00B44A83"/>
    <w:rsid w:val="00B44FC3"/>
    <w:rsid w:val="00B45598"/>
    <w:rsid w:val="00B45818"/>
    <w:rsid w:val="00B45917"/>
    <w:rsid w:val="00B45D7A"/>
    <w:rsid w:val="00B465D9"/>
    <w:rsid w:val="00B4750B"/>
    <w:rsid w:val="00B47AB6"/>
    <w:rsid w:val="00B50059"/>
    <w:rsid w:val="00B5095D"/>
    <w:rsid w:val="00B50B71"/>
    <w:rsid w:val="00B51CC6"/>
    <w:rsid w:val="00B522E4"/>
    <w:rsid w:val="00B52335"/>
    <w:rsid w:val="00B53690"/>
    <w:rsid w:val="00B5375E"/>
    <w:rsid w:val="00B5390F"/>
    <w:rsid w:val="00B53FCC"/>
    <w:rsid w:val="00B54046"/>
    <w:rsid w:val="00B558E5"/>
    <w:rsid w:val="00B55AF7"/>
    <w:rsid w:val="00B55DE2"/>
    <w:rsid w:val="00B55FC7"/>
    <w:rsid w:val="00B55FCE"/>
    <w:rsid w:val="00B56AFA"/>
    <w:rsid w:val="00B5702D"/>
    <w:rsid w:val="00B57623"/>
    <w:rsid w:val="00B578D4"/>
    <w:rsid w:val="00B6015C"/>
    <w:rsid w:val="00B6048C"/>
    <w:rsid w:val="00B605B5"/>
    <w:rsid w:val="00B60B22"/>
    <w:rsid w:val="00B60ED5"/>
    <w:rsid w:val="00B61DD9"/>
    <w:rsid w:val="00B62173"/>
    <w:rsid w:val="00B62630"/>
    <w:rsid w:val="00B6288F"/>
    <w:rsid w:val="00B62DB8"/>
    <w:rsid w:val="00B62E22"/>
    <w:rsid w:val="00B63C06"/>
    <w:rsid w:val="00B63E80"/>
    <w:rsid w:val="00B64253"/>
    <w:rsid w:val="00B644A4"/>
    <w:rsid w:val="00B64A42"/>
    <w:rsid w:val="00B64C6C"/>
    <w:rsid w:val="00B652EC"/>
    <w:rsid w:val="00B65592"/>
    <w:rsid w:val="00B65E1B"/>
    <w:rsid w:val="00B666C3"/>
    <w:rsid w:val="00B66EBC"/>
    <w:rsid w:val="00B66F68"/>
    <w:rsid w:val="00B673F6"/>
    <w:rsid w:val="00B674F1"/>
    <w:rsid w:val="00B67900"/>
    <w:rsid w:val="00B67D42"/>
    <w:rsid w:val="00B70273"/>
    <w:rsid w:val="00B7077F"/>
    <w:rsid w:val="00B70AE1"/>
    <w:rsid w:val="00B71308"/>
    <w:rsid w:val="00B7137C"/>
    <w:rsid w:val="00B7144D"/>
    <w:rsid w:val="00B739D2"/>
    <w:rsid w:val="00B74788"/>
    <w:rsid w:val="00B74D36"/>
    <w:rsid w:val="00B74F0A"/>
    <w:rsid w:val="00B7501E"/>
    <w:rsid w:val="00B7551C"/>
    <w:rsid w:val="00B75E57"/>
    <w:rsid w:val="00B75E77"/>
    <w:rsid w:val="00B765F9"/>
    <w:rsid w:val="00B76732"/>
    <w:rsid w:val="00B76DFD"/>
    <w:rsid w:val="00B774E9"/>
    <w:rsid w:val="00B778A6"/>
    <w:rsid w:val="00B82FAB"/>
    <w:rsid w:val="00B8365C"/>
    <w:rsid w:val="00B84A39"/>
    <w:rsid w:val="00B850D6"/>
    <w:rsid w:val="00B85258"/>
    <w:rsid w:val="00B86BF3"/>
    <w:rsid w:val="00B878BF"/>
    <w:rsid w:val="00B87DAB"/>
    <w:rsid w:val="00B9075F"/>
    <w:rsid w:val="00B9127D"/>
    <w:rsid w:val="00B917F4"/>
    <w:rsid w:val="00B91975"/>
    <w:rsid w:val="00B91FB2"/>
    <w:rsid w:val="00B921A2"/>
    <w:rsid w:val="00B92361"/>
    <w:rsid w:val="00B92E6D"/>
    <w:rsid w:val="00B934DC"/>
    <w:rsid w:val="00B94412"/>
    <w:rsid w:val="00B946D5"/>
    <w:rsid w:val="00B94A4B"/>
    <w:rsid w:val="00B94D26"/>
    <w:rsid w:val="00B95100"/>
    <w:rsid w:val="00B95A0C"/>
    <w:rsid w:val="00B95BE4"/>
    <w:rsid w:val="00B968FF"/>
    <w:rsid w:val="00B97457"/>
    <w:rsid w:val="00B976FF"/>
    <w:rsid w:val="00B9773D"/>
    <w:rsid w:val="00B9779A"/>
    <w:rsid w:val="00B97AB0"/>
    <w:rsid w:val="00B97D99"/>
    <w:rsid w:val="00BA003E"/>
    <w:rsid w:val="00BA0312"/>
    <w:rsid w:val="00BA0C72"/>
    <w:rsid w:val="00BA1B69"/>
    <w:rsid w:val="00BA2476"/>
    <w:rsid w:val="00BA3043"/>
    <w:rsid w:val="00BA34AC"/>
    <w:rsid w:val="00BA38D7"/>
    <w:rsid w:val="00BA3C0E"/>
    <w:rsid w:val="00BA3CF7"/>
    <w:rsid w:val="00BA4AF1"/>
    <w:rsid w:val="00BA4CDE"/>
    <w:rsid w:val="00BA58EB"/>
    <w:rsid w:val="00BA5A28"/>
    <w:rsid w:val="00BA6346"/>
    <w:rsid w:val="00BA6373"/>
    <w:rsid w:val="00BA690A"/>
    <w:rsid w:val="00BA6EB7"/>
    <w:rsid w:val="00BA7431"/>
    <w:rsid w:val="00BA7565"/>
    <w:rsid w:val="00BA78F8"/>
    <w:rsid w:val="00BA797F"/>
    <w:rsid w:val="00BA7AA7"/>
    <w:rsid w:val="00BB016C"/>
    <w:rsid w:val="00BB041D"/>
    <w:rsid w:val="00BB0D24"/>
    <w:rsid w:val="00BB1360"/>
    <w:rsid w:val="00BB15E7"/>
    <w:rsid w:val="00BB18CE"/>
    <w:rsid w:val="00BB1B18"/>
    <w:rsid w:val="00BB1B1E"/>
    <w:rsid w:val="00BB1B30"/>
    <w:rsid w:val="00BB20E3"/>
    <w:rsid w:val="00BB27FD"/>
    <w:rsid w:val="00BB2A18"/>
    <w:rsid w:val="00BB32FF"/>
    <w:rsid w:val="00BB37EF"/>
    <w:rsid w:val="00BB4C6B"/>
    <w:rsid w:val="00BB4E5C"/>
    <w:rsid w:val="00BB4E8C"/>
    <w:rsid w:val="00BB4FA7"/>
    <w:rsid w:val="00BB5036"/>
    <w:rsid w:val="00BB56A5"/>
    <w:rsid w:val="00BB5FCA"/>
    <w:rsid w:val="00BB6397"/>
    <w:rsid w:val="00BB6829"/>
    <w:rsid w:val="00BB7356"/>
    <w:rsid w:val="00BB7B68"/>
    <w:rsid w:val="00BB7C4D"/>
    <w:rsid w:val="00BB7DFC"/>
    <w:rsid w:val="00BC1277"/>
    <w:rsid w:val="00BC155F"/>
    <w:rsid w:val="00BC197D"/>
    <w:rsid w:val="00BC1993"/>
    <w:rsid w:val="00BC26BD"/>
    <w:rsid w:val="00BC287F"/>
    <w:rsid w:val="00BC2BF6"/>
    <w:rsid w:val="00BC2F62"/>
    <w:rsid w:val="00BC3607"/>
    <w:rsid w:val="00BC36C2"/>
    <w:rsid w:val="00BC3739"/>
    <w:rsid w:val="00BC388B"/>
    <w:rsid w:val="00BC3EE1"/>
    <w:rsid w:val="00BC3F59"/>
    <w:rsid w:val="00BC4141"/>
    <w:rsid w:val="00BC4234"/>
    <w:rsid w:val="00BC4532"/>
    <w:rsid w:val="00BC474E"/>
    <w:rsid w:val="00BC4BFC"/>
    <w:rsid w:val="00BC4C02"/>
    <w:rsid w:val="00BC5F1A"/>
    <w:rsid w:val="00BC5F42"/>
    <w:rsid w:val="00BC618F"/>
    <w:rsid w:val="00BC670A"/>
    <w:rsid w:val="00BC67E6"/>
    <w:rsid w:val="00BC6967"/>
    <w:rsid w:val="00BC6B58"/>
    <w:rsid w:val="00BD0176"/>
    <w:rsid w:val="00BD092F"/>
    <w:rsid w:val="00BD0F03"/>
    <w:rsid w:val="00BD19C9"/>
    <w:rsid w:val="00BD27B6"/>
    <w:rsid w:val="00BD2AD2"/>
    <w:rsid w:val="00BD2B8F"/>
    <w:rsid w:val="00BD2D02"/>
    <w:rsid w:val="00BD3717"/>
    <w:rsid w:val="00BD37BA"/>
    <w:rsid w:val="00BD411D"/>
    <w:rsid w:val="00BD4958"/>
    <w:rsid w:val="00BD4A2B"/>
    <w:rsid w:val="00BD5647"/>
    <w:rsid w:val="00BD58AD"/>
    <w:rsid w:val="00BD5B5B"/>
    <w:rsid w:val="00BD68FA"/>
    <w:rsid w:val="00BD6EA4"/>
    <w:rsid w:val="00BE0862"/>
    <w:rsid w:val="00BE13C8"/>
    <w:rsid w:val="00BE17DC"/>
    <w:rsid w:val="00BE2944"/>
    <w:rsid w:val="00BE2E45"/>
    <w:rsid w:val="00BE4256"/>
    <w:rsid w:val="00BE4410"/>
    <w:rsid w:val="00BE4966"/>
    <w:rsid w:val="00BE53DA"/>
    <w:rsid w:val="00BE560F"/>
    <w:rsid w:val="00BE576E"/>
    <w:rsid w:val="00BE61FD"/>
    <w:rsid w:val="00BE64E0"/>
    <w:rsid w:val="00BE6691"/>
    <w:rsid w:val="00BE67C2"/>
    <w:rsid w:val="00BE6CD0"/>
    <w:rsid w:val="00BF01D3"/>
    <w:rsid w:val="00BF07F6"/>
    <w:rsid w:val="00BF0C87"/>
    <w:rsid w:val="00BF15C5"/>
    <w:rsid w:val="00BF18CD"/>
    <w:rsid w:val="00BF1BE8"/>
    <w:rsid w:val="00BF1F3F"/>
    <w:rsid w:val="00BF2889"/>
    <w:rsid w:val="00BF2EF5"/>
    <w:rsid w:val="00BF3108"/>
    <w:rsid w:val="00BF321E"/>
    <w:rsid w:val="00BF32E6"/>
    <w:rsid w:val="00BF37BF"/>
    <w:rsid w:val="00BF37C6"/>
    <w:rsid w:val="00BF4177"/>
    <w:rsid w:val="00BF4937"/>
    <w:rsid w:val="00BF5265"/>
    <w:rsid w:val="00BF6123"/>
    <w:rsid w:val="00BF63C1"/>
    <w:rsid w:val="00BF65F5"/>
    <w:rsid w:val="00BF6B4C"/>
    <w:rsid w:val="00BF71D4"/>
    <w:rsid w:val="00C005AA"/>
    <w:rsid w:val="00C0094E"/>
    <w:rsid w:val="00C00C2E"/>
    <w:rsid w:val="00C00C66"/>
    <w:rsid w:val="00C01DBF"/>
    <w:rsid w:val="00C023DA"/>
    <w:rsid w:val="00C02451"/>
    <w:rsid w:val="00C02F79"/>
    <w:rsid w:val="00C031E6"/>
    <w:rsid w:val="00C03B7E"/>
    <w:rsid w:val="00C03C96"/>
    <w:rsid w:val="00C042FB"/>
    <w:rsid w:val="00C04304"/>
    <w:rsid w:val="00C04AB1"/>
    <w:rsid w:val="00C04C4A"/>
    <w:rsid w:val="00C04CEF"/>
    <w:rsid w:val="00C052B9"/>
    <w:rsid w:val="00C055C8"/>
    <w:rsid w:val="00C06654"/>
    <w:rsid w:val="00C06AE5"/>
    <w:rsid w:val="00C06DCD"/>
    <w:rsid w:val="00C075E2"/>
    <w:rsid w:val="00C07F08"/>
    <w:rsid w:val="00C10C3A"/>
    <w:rsid w:val="00C11DAB"/>
    <w:rsid w:val="00C1294B"/>
    <w:rsid w:val="00C12E2B"/>
    <w:rsid w:val="00C13523"/>
    <w:rsid w:val="00C1366D"/>
    <w:rsid w:val="00C136E0"/>
    <w:rsid w:val="00C139FB"/>
    <w:rsid w:val="00C13FD2"/>
    <w:rsid w:val="00C141C1"/>
    <w:rsid w:val="00C145FA"/>
    <w:rsid w:val="00C14692"/>
    <w:rsid w:val="00C14FB0"/>
    <w:rsid w:val="00C157EA"/>
    <w:rsid w:val="00C16478"/>
    <w:rsid w:val="00C16559"/>
    <w:rsid w:val="00C166FE"/>
    <w:rsid w:val="00C169FF"/>
    <w:rsid w:val="00C17531"/>
    <w:rsid w:val="00C17A6F"/>
    <w:rsid w:val="00C17D2E"/>
    <w:rsid w:val="00C17E12"/>
    <w:rsid w:val="00C203F8"/>
    <w:rsid w:val="00C20408"/>
    <w:rsid w:val="00C204A1"/>
    <w:rsid w:val="00C20519"/>
    <w:rsid w:val="00C205CE"/>
    <w:rsid w:val="00C207B8"/>
    <w:rsid w:val="00C20B6F"/>
    <w:rsid w:val="00C20F51"/>
    <w:rsid w:val="00C2110C"/>
    <w:rsid w:val="00C2168C"/>
    <w:rsid w:val="00C221F3"/>
    <w:rsid w:val="00C22807"/>
    <w:rsid w:val="00C22B59"/>
    <w:rsid w:val="00C23A15"/>
    <w:rsid w:val="00C23B9D"/>
    <w:rsid w:val="00C23D90"/>
    <w:rsid w:val="00C24343"/>
    <w:rsid w:val="00C245FB"/>
    <w:rsid w:val="00C25075"/>
    <w:rsid w:val="00C258DF"/>
    <w:rsid w:val="00C25B25"/>
    <w:rsid w:val="00C26335"/>
    <w:rsid w:val="00C27504"/>
    <w:rsid w:val="00C3032B"/>
    <w:rsid w:val="00C30631"/>
    <w:rsid w:val="00C30A99"/>
    <w:rsid w:val="00C3109E"/>
    <w:rsid w:val="00C31C52"/>
    <w:rsid w:val="00C320EB"/>
    <w:rsid w:val="00C32FB7"/>
    <w:rsid w:val="00C344EB"/>
    <w:rsid w:val="00C34886"/>
    <w:rsid w:val="00C349DF"/>
    <w:rsid w:val="00C363FD"/>
    <w:rsid w:val="00C364CE"/>
    <w:rsid w:val="00C368F3"/>
    <w:rsid w:val="00C375B4"/>
    <w:rsid w:val="00C378D7"/>
    <w:rsid w:val="00C40281"/>
    <w:rsid w:val="00C40421"/>
    <w:rsid w:val="00C40568"/>
    <w:rsid w:val="00C40C1D"/>
    <w:rsid w:val="00C41B87"/>
    <w:rsid w:val="00C43268"/>
    <w:rsid w:val="00C43923"/>
    <w:rsid w:val="00C44353"/>
    <w:rsid w:val="00C4470A"/>
    <w:rsid w:val="00C44F5F"/>
    <w:rsid w:val="00C454E7"/>
    <w:rsid w:val="00C45D23"/>
    <w:rsid w:val="00C45E08"/>
    <w:rsid w:val="00C45EF5"/>
    <w:rsid w:val="00C46402"/>
    <w:rsid w:val="00C46BCC"/>
    <w:rsid w:val="00C47144"/>
    <w:rsid w:val="00C50328"/>
    <w:rsid w:val="00C505AA"/>
    <w:rsid w:val="00C51005"/>
    <w:rsid w:val="00C51013"/>
    <w:rsid w:val="00C5129B"/>
    <w:rsid w:val="00C51487"/>
    <w:rsid w:val="00C516BE"/>
    <w:rsid w:val="00C52076"/>
    <w:rsid w:val="00C522DF"/>
    <w:rsid w:val="00C5257E"/>
    <w:rsid w:val="00C52D6D"/>
    <w:rsid w:val="00C536CA"/>
    <w:rsid w:val="00C53A44"/>
    <w:rsid w:val="00C53B50"/>
    <w:rsid w:val="00C5485F"/>
    <w:rsid w:val="00C54899"/>
    <w:rsid w:val="00C54D8F"/>
    <w:rsid w:val="00C54F3E"/>
    <w:rsid w:val="00C55B58"/>
    <w:rsid w:val="00C55B8E"/>
    <w:rsid w:val="00C55DBD"/>
    <w:rsid w:val="00C55DEB"/>
    <w:rsid w:val="00C569D1"/>
    <w:rsid w:val="00C56DE9"/>
    <w:rsid w:val="00C56F7C"/>
    <w:rsid w:val="00C57405"/>
    <w:rsid w:val="00C57501"/>
    <w:rsid w:val="00C57A28"/>
    <w:rsid w:val="00C57AB8"/>
    <w:rsid w:val="00C57DEE"/>
    <w:rsid w:val="00C57F95"/>
    <w:rsid w:val="00C6092E"/>
    <w:rsid w:val="00C60F9D"/>
    <w:rsid w:val="00C61025"/>
    <w:rsid w:val="00C618F3"/>
    <w:rsid w:val="00C61E71"/>
    <w:rsid w:val="00C62ABE"/>
    <w:rsid w:val="00C634EC"/>
    <w:rsid w:val="00C640D3"/>
    <w:rsid w:val="00C645CE"/>
    <w:rsid w:val="00C6463A"/>
    <w:rsid w:val="00C64753"/>
    <w:rsid w:val="00C64B17"/>
    <w:rsid w:val="00C65283"/>
    <w:rsid w:val="00C661F8"/>
    <w:rsid w:val="00C6635A"/>
    <w:rsid w:val="00C669B6"/>
    <w:rsid w:val="00C66C34"/>
    <w:rsid w:val="00C67606"/>
    <w:rsid w:val="00C67711"/>
    <w:rsid w:val="00C67BBF"/>
    <w:rsid w:val="00C67E86"/>
    <w:rsid w:val="00C67E92"/>
    <w:rsid w:val="00C70037"/>
    <w:rsid w:val="00C70B12"/>
    <w:rsid w:val="00C70BA9"/>
    <w:rsid w:val="00C70DC8"/>
    <w:rsid w:val="00C71A64"/>
    <w:rsid w:val="00C720F4"/>
    <w:rsid w:val="00C723BC"/>
    <w:rsid w:val="00C725AC"/>
    <w:rsid w:val="00C72C22"/>
    <w:rsid w:val="00C72DEA"/>
    <w:rsid w:val="00C734C9"/>
    <w:rsid w:val="00C73594"/>
    <w:rsid w:val="00C7363D"/>
    <w:rsid w:val="00C73C6F"/>
    <w:rsid w:val="00C73E45"/>
    <w:rsid w:val="00C744F3"/>
    <w:rsid w:val="00C7462F"/>
    <w:rsid w:val="00C747B5"/>
    <w:rsid w:val="00C75AB9"/>
    <w:rsid w:val="00C75F22"/>
    <w:rsid w:val="00C76209"/>
    <w:rsid w:val="00C76738"/>
    <w:rsid w:val="00C769B3"/>
    <w:rsid w:val="00C77A31"/>
    <w:rsid w:val="00C77DED"/>
    <w:rsid w:val="00C808A0"/>
    <w:rsid w:val="00C80BC0"/>
    <w:rsid w:val="00C80CF1"/>
    <w:rsid w:val="00C81274"/>
    <w:rsid w:val="00C8209C"/>
    <w:rsid w:val="00C82564"/>
    <w:rsid w:val="00C827B1"/>
    <w:rsid w:val="00C83A95"/>
    <w:rsid w:val="00C83B6F"/>
    <w:rsid w:val="00C83C31"/>
    <w:rsid w:val="00C83FDE"/>
    <w:rsid w:val="00C844DA"/>
    <w:rsid w:val="00C8457F"/>
    <w:rsid w:val="00C8458C"/>
    <w:rsid w:val="00C85227"/>
    <w:rsid w:val="00C85E51"/>
    <w:rsid w:val="00C85F0F"/>
    <w:rsid w:val="00C8677D"/>
    <w:rsid w:val="00C8746D"/>
    <w:rsid w:val="00C87757"/>
    <w:rsid w:val="00C877F5"/>
    <w:rsid w:val="00C87BC0"/>
    <w:rsid w:val="00C87DBF"/>
    <w:rsid w:val="00C87FB6"/>
    <w:rsid w:val="00C902B7"/>
    <w:rsid w:val="00C918FB"/>
    <w:rsid w:val="00C9225E"/>
    <w:rsid w:val="00C9234B"/>
    <w:rsid w:val="00C92BB2"/>
    <w:rsid w:val="00C93975"/>
    <w:rsid w:val="00C94255"/>
    <w:rsid w:val="00C94D14"/>
    <w:rsid w:val="00C94D16"/>
    <w:rsid w:val="00C94FA5"/>
    <w:rsid w:val="00C95894"/>
    <w:rsid w:val="00C95C48"/>
    <w:rsid w:val="00C96260"/>
    <w:rsid w:val="00C96A43"/>
    <w:rsid w:val="00C96DFD"/>
    <w:rsid w:val="00C974D7"/>
    <w:rsid w:val="00C97627"/>
    <w:rsid w:val="00C97642"/>
    <w:rsid w:val="00CA0008"/>
    <w:rsid w:val="00CA0176"/>
    <w:rsid w:val="00CA0938"/>
    <w:rsid w:val="00CA1137"/>
    <w:rsid w:val="00CA11EE"/>
    <w:rsid w:val="00CA13D1"/>
    <w:rsid w:val="00CA1E37"/>
    <w:rsid w:val="00CA200C"/>
    <w:rsid w:val="00CA231A"/>
    <w:rsid w:val="00CA2DA4"/>
    <w:rsid w:val="00CA2DBA"/>
    <w:rsid w:val="00CA2EA3"/>
    <w:rsid w:val="00CA43F7"/>
    <w:rsid w:val="00CA44B8"/>
    <w:rsid w:val="00CA4683"/>
    <w:rsid w:val="00CA4B88"/>
    <w:rsid w:val="00CA4F41"/>
    <w:rsid w:val="00CA5E3C"/>
    <w:rsid w:val="00CA6825"/>
    <w:rsid w:val="00CA6DF5"/>
    <w:rsid w:val="00CA7B43"/>
    <w:rsid w:val="00CA7F0A"/>
    <w:rsid w:val="00CB04C5"/>
    <w:rsid w:val="00CB0F0F"/>
    <w:rsid w:val="00CB0F57"/>
    <w:rsid w:val="00CB13A4"/>
    <w:rsid w:val="00CB174F"/>
    <w:rsid w:val="00CB2CAF"/>
    <w:rsid w:val="00CB2E35"/>
    <w:rsid w:val="00CB37B6"/>
    <w:rsid w:val="00CB3EB6"/>
    <w:rsid w:val="00CB3FC7"/>
    <w:rsid w:val="00CB406B"/>
    <w:rsid w:val="00CB48F2"/>
    <w:rsid w:val="00CB4B21"/>
    <w:rsid w:val="00CB4DD0"/>
    <w:rsid w:val="00CB528E"/>
    <w:rsid w:val="00CB6615"/>
    <w:rsid w:val="00CB6B70"/>
    <w:rsid w:val="00CB6CA7"/>
    <w:rsid w:val="00CB6EAB"/>
    <w:rsid w:val="00CB7244"/>
    <w:rsid w:val="00CB7560"/>
    <w:rsid w:val="00CB79AD"/>
    <w:rsid w:val="00CB7A55"/>
    <w:rsid w:val="00CB7CCE"/>
    <w:rsid w:val="00CC04AD"/>
    <w:rsid w:val="00CC08D8"/>
    <w:rsid w:val="00CC1613"/>
    <w:rsid w:val="00CC16AB"/>
    <w:rsid w:val="00CC191E"/>
    <w:rsid w:val="00CC2C09"/>
    <w:rsid w:val="00CC34F0"/>
    <w:rsid w:val="00CC3824"/>
    <w:rsid w:val="00CC432A"/>
    <w:rsid w:val="00CC45A1"/>
    <w:rsid w:val="00CC4EB4"/>
    <w:rsid w:val="00CC4F42"/>
    <w:rsid w:val="00CC508C"/>
    <w:rsid w:val="00CC53C5"/>
    <w:rsid w:val="00CC5B50"/>
    <w:rsid w:val="00CC61A3"/>
    <w:rsid w:val="00CC6447"/>
    <w:rsid w:val="00CC673E"/>
    <w:rsid w:val="00CC6874"/>
    <w:rsid w:val="00CC6896"/>
    <w:rsid w:val="00CC71CF"/>
    <w:rsid w:val="00CC7315"/>
    <w:rsid w:val="00CC73F2"/>
    <w:rsid w:val="00CC7779"/>
    <w:rsid w:val="00CC78DE"/>
    <w:rsid w:val="00CD12B7"/>
    <w:rsid w:val="00CD143C"/>
    <w:rsid w:val="00CD2552"/>
    <w:rsid w:val="00CD28FD"/>
    <w:rsid w:val="00CD291D"/>
    <w:rsid w:val="00CD2C0C"/>
    <w:rsid w:val="00CD326D"/>
    <w:rsid w:val="00CD44A8"/>
    <w:rsid w:val="00CD495A"/>
    <w:rsid w:val="00CD4B57"/>
    <w:rsid w:val="00CD501E"/>
    <w:rsid w:val="00CD58C6"/>
    <w:rsid w:val="00CD5A46"/>
    <w:rsid w:val="00CD5ECF"/>
    <w:rsid w:val="00CD67CF"/>
    <w:rsid w:val="00CD7961"/>
    <w:rsid w:val="00CD79F2"/>
    <w:rsid w:val="00CE09B1"/>
    <w:rsid w:val="00CE1466"/>
    <w:rsid w:val="00CE1871"/>
    <w:rsid w:val="00CE1CF5"/>
    <w:rsid w:val="00CE3472"/>
    <w:rsid w:val="00CE3BAB"/>
    <w:rsid w:val="00CE41EA"/>
    <w:rsid w:val="00CE47F1"/>
    <w:rsid w:val="00CE48F9"/>
    <w:rsid w:val="00CE499C"/>
    <w:rsid w:val="00CE4CBB"/>
    <w:rsid w:val="00CE4F35"/>
    <w:rsid w:val="00CE5967"/>
    <w:rsid w:val="00CE5ED5"/>
    <w:rsid w:val="00CE60D0"/>
    <w:rsid w:val="00CE61D9"/>
    <w:rsid w:val="00CE62BB"/>
    <w:rsid w:val="00CE6F02"/>
    <w:rsid w:val="00CE725A"/>
    <w:rsid w:val="00CE7EF0"/>
    <w:rsid w:val="00CF04E3"/>
    <w:rsid w:val="00CF0600"/>
    <w:rsid w:val="00CF0A78"/>
    <w:rsid w:val="00CF1378"/>
    <w:rsid w:val="00CF14CE"/>
    <w:rsid w:val="00CF20A7"/>
    <w:rsid w:val="00CF2532"/>
    <w:rsid w:val="00CF25A9"/>
    <w:rsid w:val="00CF2A35"/>
    <w:rsid w:val="00CF2B0D"/>
    <w:rsid w:val="00CF311C"/>
    <w:rsid w:val="00CF330E"/>
    <w:rsid w:val="00CF3B25"/>
    <w:rsid w:val="00CF3B55"/>
    <w:rsid w:val="00CF4132"/>
    <w:rsid w:val="00CF43B3"/>
    <w:rsid w:val="00CF7152"/>
    <w:rsid w:val="00D00AE4"/>
    <w:rsid w:val="00D01AB9"/>
    <w:rsid w:val="00D01AF7"/>
    <w:rsid w:val="00D01F07"/>
    <w:rsid w:val="00D02075"/>
    <w:rsid w:val="00D02386"/>
    <w:rsid w:val="00D02458"/>
    <w:rsid w:val="00D033A6"/>
    <w:rsid w:val="00D03636"/>
    <w:rsid w:val="00D03C03"/>
    <w:rsid w:val="00D04D13"/>
    <w:rsid w:val="00D04D6F"/>
    <w:rsid w:val="00D05BFF"/>
    <w:rsid w:val="00D060BB"/>
    <w:rsid w:val="00D0695F"/>
    <w:rsid w:val="00D070B8"/>
    <w:rsid w:val="00D101AA"/>
    <w:rsid w:val="00D10B62"/>
    <w:rsid w:val="00D10C1E"/>
    <w:rsid w:val="00D118C0"/>
    <w:rsid w:val="00D11F16"/>
    <w:rsid w:val="00D12678"/>
    <w:rsid w:val="00D134F0"/>
    <w:rsid w:val="00D13DF1"/>
    <w:rsid w:val="00D13E1A"/>
    <w:rsid w:val="00D13F31"/>
    <w:rsid w:val="00D1434C"/>
    <w:rsid w:val="00D143C9"/>
    <w:rsid w:val="00D14AA9"/>
    <w:rsid w:val="00D1597D"/>
    <w:rsid w:val="00D16593"/>
    <w:rsid w:val="00D16C49"/>
    <w:rsid w:val="00D17631"/>
    <w:rsid w:val="00D178A0"/>
    <w:rsid w:val="00D17926"/>
    <w:rsid w:val="00D17FC0"/>
    <w:rsid w:val="00D20CC9"/>
    <w:rsid w:val="00D21AF5"/>
    <w:rsid w:val="00D22024"/>
    <w:rsid w:val="00D22D0F"/>
    <w:rsid w:val="00D22F0F"/>
    <w:rsid w:val="00D23BAA"/>
    <w:rsid w:val="00D24E28"/>
    <w:rsid w:val="00D25065"/>
    <w:rsid w:val="00D25573"/>
    <w:rsid w:val="00D26071"/>
    <w:rsid w:val="00D267E4"/>
    <w:rsid w:val="00D26B55"/>
    <w:rsid w:val="00D26C4C"/>
    <w:rsid w:val="00D27806"/>
    <w:rsid w:val="00D27F1F"/>
    <w:rsid w:val="00D30013"/>
    <w:rsid w:val="00D301C2"/>
    <w:rsid w:val="00D3046F"/>
    <w:rsid w:val="00D30837"/>
    <w:rsid w:val="00D30839"/>
    <w:rsid w:val="00D30BD6"/>
    <w:rsid w:val="00D30D69"/>
    <w:rsid w:val="00D312D6"/>
    <w:rsid w:val="00D317B9"/>
    <w:rsid w:val="00D31A08"/>
    <w:rsid w:val="00D321D2"/>
    <w:rsid w:val="00D324E3"/>
    <w:rsid w:val="00D326CF"/>
    <w:rsid w:val="00D3446C"/>
    <w:rsid w:val="00D34839"/>
    <w:rsid w:val="00D34AA3"/>
    <w:rsid w:val="00D35073"/>
    <w:rsid w:val="00D353A7"/>
    <w:rsid w:val="00D35537"/>
    <w:rsid w:val="00D355E7"/>
    <w:rsid w:val="00D35870"/>
    <w:rsid w:val="00D35BA7"/>
    <w:rsid w:val="00D3615D"/>
    <w:rsid w:val="00D3642B"/>
    <w:rsid w:val="00D36819"/>
    <w:rsid w:val="00D36CB4"/>
    <w:rsid w:val="00D36F16"/>
    <w:rsid w:val="00D3775A"/>
    <w:rsid w:val="00D377E9"/>
    <w:rsid w:val="00D37850"/>
    <w:rsid w:val="00D4018A"/>
    <w:rsid w:val="00D407F9"/>
    <w:rsid w:val="00D409AF"/>
    <w:rsid w:val="00D4132C"/>
    <w:rsid w:val="00D4181B"/>
    <w:rsid w:val="00D41D35"/>
    <w:rsid w:val="00D428A3"/>
    <w:rsid w:val="00D42925"/>
    <w:rsid w:val="00D42B76"/>
    <w:rsid w:val="00D42E8D"/>
    <w:rsid w:val="00D42EE3"/>
    <w:rsid w:val="00D43557"/>
    <w:rsid w:val="00D4471C"/>
    <w:rsid w:val="00D44EC3"/>
    <w:rsid w:val="00D44EDC"/>
    <w:rsid w:val="00D458A0"/>
    <w:rsid w:val="00D45D1D"/>
    <w:rsid w:val="00D47013"/>
    <w:rsid w:val="00D4739D"/>
    <w:rsid w:val="00D47707"/>
    <w:rsid w:val="00D47D6E"/>
    <w:rsid w:val="00D5042E"/>
    <w:rsid w:val="00D50463"/>
    <w:rsid w:val="00D50829"/>
    <w:rsid w:val="00D51593"/>
    <w:rsid w:val="00D52BC3"/>
    <w:rsid w:val="00D52D9C"/>
    <w:rsid w:val="00D52EC5"/>
    <w:rsid w:val="00D53193"/>
    <w:rsid w:val="00D5356B"/>
    <w:rsid w:val="00D53D53"/>
    <w:rsid w:val="00D53EFA"/>
    <w:rsid w:val="00D54521"/>
    <w:rsid w:val="00D54D1E"/>
    <w:rsid w:val="00D55118"/>
    <w:rsid w:val="00D557A1"/>
    <w:rsid w:val="00D5628B"/>
    <w:rsid w:val="00D56F8F"/>
    <w:rsid w:val="00D57C68"/>
    <w:rsid w:val="00D6005B"/>
    <w:rsid w:val="00D602DE"/>
    <w:rsid w:val="00D6124D"/>
    <w:rsid w:val="00D613D4"/>
    <w:rsid w:val="00D61536"/>
    <w:rsid w:val="00D617A2"/>
    <w:rsid w:val="00D619D8"/>
    <w:rsid w:val="00D61C01"/>
    <w:rsid w:val="00D62684"/>
    <w:rsid w:val="00D63220"/>
    <w:rsid w:val="00D636B0"/>
    <w:rsid w:val="00D63DE9"/>
    <w:rsid w:val="00D63F90"/>
    <w:rsid w:val="00D63FB9"/>
    <w:rsid w:val="00D64206"/>
    <w:rsid w:val="00D6429C"/>
    <w:rsid w:val="00D649D1"/>
    <w:rsid w:val="00D66329"/>
    <w:rsid w:val="00D6662E"/>
    <w:rsid w:val="00D6678E"/>
    <w:rsid w:val="00D667FA"/>
    <w:rsid w:val="00D668A3"/>
    <w:rsid w:val="00D66C5E"/>
    <w:rsid w:val="00D66E37"/>
    <w:rsid w:val="00D66EE9"/>
    <w:rsid w:val="00D67976"/>
    <w:rsid w:val="00D67DCA"/>
    <w:rsid w:val="00D7016F"/>
    <w:rsid w:val="00D70428"/>
    <w:rsid w:val="00D712D7"/>
    <w:rsid w:val="00D71694"/>
    <w:rsid w:val="00D71A5E"/>
    <w:rsid w:val="00D72571"/>
    <w:rsid w:val="00D725B1"/>
    <w:rsid w:val="00D729CD"/>
    <w:rsid w:val="00D73AE2"/>
    <w:rsid w:val="00D73C75"/>
    <w:rsid w:val="00D73EA5"/>
    <w:rsid w:val="00D73EC2"/>
    <w:rsid w:val="00D740E8"/>
    <w:rsid w:val="00D7440C"/>
    <w:rsid w:val="00D74488"/>
    <w:rsid w:val="00D747FC"/>
    <w:rsid w:val="00D7676E"/>
    <w:rsid w:val="00D767B2"/>
    <w:rsid w:val="00D76A70"/>
    <w:rsid w:val="00D774CB"/>
    <w:rsid w:val="00D77569"/>
    <w:rsid w:val="00D77D3D"/>
    <w:rsid w:val="00D80E88"/>
    <w:rsid w:val="00D81264"/>
    <w:rsid w:val="00D81EC5"/>
    <w:rsid w:val="00D822A7"/>
    <w:rsid w:val="00D82CEF"/>
    <w:rsid w:val="00D839EF"/>
    <w:rsid w:val="00D84AD5"/>
    <w:rsid w:val="00D84D09"/>
    <w:rsid w:val="00D84E24"/>
    <w:rsid w:val="00D84FFB"/>
    <w:rsid w:val="00D85B78"/>
    <w:rsid w:val="00D85CB2"/>
    <w:rsid w:val="00D866A2"/>
    <w:rsid w:val="00D87D76"/>
    <w:rsid w:val="00D87FB5"/>
    <w:rsid w:val="00D9017A"/>
    <w:rsid w:val="00D90245"/>
    <w:rsid w:val="00D90B6D"/>
    <w:rsid w:val="00D90F8E"/>
    <w:rsid w:val="00D915D2"/>
    <w:rsid w:val="00D91CC7"/>
    <w:rsid w:val="00D92684"/>
    <w:rsid w:val="00D92B60"/>
    <w:rsid w:val="00D93BFF"/>
    <w:rsid w:val="00D945B2"/>
    <w:rsid w:val="00D95BE3"/>
    <w:rsid w:val="00D9604A"/>
    <w:rsid w:val="00D96F9F"/>
    <w:rsid w:val="00D97426"/>
    <w:rsid w:val="00D97A30"/>
    <w:rsid w:val="00DA02B3"/>
    <w:rsid w:val="00DA03AD"/>
    <w:rsid w:val="00DA1042"/>
    <w:rsid w:val="00DA10A8"/>
    <w:rsid w:val="00DA11F4"/>
    <w:rsid w:val="00DA1CC8"/>
    <w:rsid w:val="00DA1F95"/>
    <w:rsid w:val="00DA2280"/>
    <w:rsid w:val="00DA3A09"/>
    <w:rsid w:val="00DA4032"/>
    <w:rsid w:val="00DA4739"/>
    <w:rsid w:val="00DA485E"/>
    <w:rsid w:val="00DA4934"/>
    <w:rsid w:val="00DA4B4D"/>
    <w:rsid w:val="00DA4CCE"/>
    <w:rsid w:val="00DA5B35"/>
    <w:rsid w:val="00DA5BA4"/>
    <w:rsid w:val="00DA6ABC"/>
    <w:rsid w:val="00DA6AC2"/>
    <w:rsid w:val="00DA6F4A"/>
    <w:rsid w:val="00DA720C"/>
    <w:rsid w:val="00DA7FCD"/>
    <w:rsid w:val="00DB0483"/>
    <w:rsid w:val="00DB0B2C"/>
    <w:rsid w:val="00DB10B9"/>
    <w:rsid w:val="00DB1B1B"/>
    <w:rsid w:val="00DB2926"/>
    <w:rsid w:val="00DB2A34"/>
    <w:rsid w:val="00DB2C3A"/>
    <w:rsid w:val="00DB2D00"/>
    <w:rsid w:val="00DB2F67"/>
    <w:rsid w:val="00DB37C1"/>
    <w:rsid w:val="00DB3B24"/>
    <w:rsid w:val="00DB419D"/>
    <w:rsid w:val="00DB4B5D"/>
    <w:rsid w:val="00DB5345"/>
    <w:rsid w:val="00DB595E"/>
    <w:rsid w:val="00DB5E52"/>
    <w:rsid w:val="00DB6112"/>
    <w:rsid w:val="00DB6245"/>
    <w:rsid w:val="00DB69EE"/>
    <w:rsid w:val="00DB6FFA"/>
    <w:rsid w:val="00DB7217"/>
    <w:rsid w:val="00DB767E"/>
    <w:rsid w:val="00DB7A80"/>
    <w:rsid w:val="00DC051E"/>
    <w:rsid w:val="00DC0A7B"/>
    <w:rsid w:val="00DC10BC"/>
    <w:rsid w:val="00DC1215"/>
    <w:rsid w:val="00DC1BA3"/>
    <w:rsid w:val="00DC2AC4"/>
    <w:rsid w:val="00DC2D26"/>
    <w:rsid w:val="00DC3473"/>
    <w:rsid w:val="00DC3B95"/>
    <w:rsid w:val="00DC3F04"/>
    <w:rsid w:val="00DC463C"/>
    <w:rsid w:val="00DC4D74"/>
    <w:rsid w:val="00DC50EE"/>
    <w:rsid w:val="00DC5496"/>
    <w:rsid w:val="00DC5C8B"/>
    <w:rsid w:val="00DC645A"/>
    <w:rsid w:val="00DC6B25"/>
    <w:rsid w:val="00DC7243"/>
    <w:rsid w:val="00DC7550"/>
    <w:rsid w:val="00DD0010"/>
    <w:rsid w:val="00DD0246"/>
    <w:rsid w:val="00DD1308"/>
    <w:rsid w:val="00DD1C95"/>
    <w:rsid w:val="00DD1D49"/>
    <w:rsid w:val="00DD1E73"/>
    <w:rsid w:val="00DD3103"/>
    <w:rsid w:val="00DD3256"/>
    <w:rsid w:val="00DD3B6A"/>
    <w:rsid w:val="00DD47D9"/>
    <w:rsid w:val="00DD4976"/>
    <w:rsid w:val="00DD4BB4"/>
    <w:rsid w:val="00DD5062"/>
    <w:rsid w:val="00DD69A5"/>
    <w:rsid w:val="00DD7171"/>
    <w:rsid w:val="00DD71C0"/>
    <w:rsid w:val="00DE0185"/>
    <w:rsid w:val="00DE212D"/>
    <w:rsid w:val="00DE2BF2"/>
    <w:rsid w:val="00DE369C"/>
    <w:rsid w:val="00DE3FA7"/>
    <w:rsid w:val="00DE4096"/>
    <w:rsid w:val="00DE4165"/>
    <w:rsid w:val="00DE471A"/>
    <w:rsid w:val="00DE4724"/>
    <w:rsid w:val="00DE54F6"/>
    <w:rsid w:val="00DE5A2C"/>
    <w:rsid w:val="00DE608A"/>
    <w:rsid w:val="00DE6821"/>
    <w:rsid w:val="00DE6B06"/>
    <w:rsid w:val="00DE6E51"/>
    <w:rsid w:val="00DE75B4"/>
    <w:rsid w:val="00DE766C"/>
    <w:rsid w:val="00DE783B"/>
    <w:rsid w:val="00DF0A72"/>
    <w:rsid w:val="00DF0C31"/>
    <w:rsid w:val="00DF0F32"/>
    <w:rsid w:val="00DF1A92"/>
    <w:rsid w:val="00DF267A"/>
    <w:rsid w:val="00DF2EF1"/>
    <w:rsid w:val="00DF313F"/>
    <w:rsid w:val="00DF3A7D"/>
    <w:rsid w:val="00DF4486"/>
    <w:rsid w:val="00DF4AFB"/>
    <w:rsid w:val="00DF4C2D"/>
    <w:rsid w:val="00DF514C"/>
    <w:rsid w:val="00DF5635"/>
    <w:rsid w:val="00DF5EF1"/>
    <w:rsid w:val="00DF6D6E"/>
    <w:rsid w:val="00DF7821"/>
    <w:rsid w:val="00DF7D9A"/>
    <w:rsid w:val="00E00D33"/>
    <w:rsid w:val="00E01157"/>
    <w:rsid w:val="00E01624"/>
    <w:rsid w:val="00E01C83"/>
    <w:rsid w:val="00E02285"/>
    <w:rsid w:val="00E02322"/>
    <w:rsid w:val="00E02402"/>
    <w:rsid w:val="00E02CA1"/>
    <w:rsid w:val="00E032C6"/>
    <w:rsid w:val="00E03416"/>
    <w:rsid w:val="00E03658"/>
    <w:rsid w:val="00E03BB8"/>
    <w:rsid w:val="00E03CFE"/>
    <w:rsid w:val="00E03E18"/>
    <w:rsid w:val="00E04670"/>
    <w:rsid w:val="00E04823"/>
    <w:rsid w:val="00E04FE1"/>
    <w:rsid w:val="00E051F3"/>
    <w:rsid w:val="00E0534E"/>
    <w:rsid w:val="00E05387"/>
    <w:rsid w:val="00E058A0"/>
    <w:rsid w:val="00E05B2B"/>
    <w:rsid w:val="00E1095B"/>
    <w:rsid w:val="00E10D81"/>
    <w:rsid w:val="00E11695"/>
    <w:rsid w:val="00E126C8"/>
    <w:rsid w:val="00E1285D"/>
    <w:rsid w:val="00E12B2F"/>
    <w:rsid w:val="00E13857"/>
    <w:rsid w:val="00E14105"/>
    <w:rsid w:val="00E141A6"/>
    <w:rsid w:val="00E14445"/>
    <w:rsid w:val="00E144A8"/>
    <w:rsid w:val="00E1459C"/>
    <w:rsid w:val="00E1548B"/>
    <w:rsid w:val="00E15C99"/>
    <w:rsid w:val="00E15FE3"/>
    <w:rsid w:val="00E167C4"/>
    <w:rsid w:val="00E17324"/>
    <w:rsid w:val="00E17384"/>
    <w:rsid w:val="00E17EAA"/>
    <w:rsid w:val="00E17F70"/>
    <w:rsid w:val="00E203CA"/>
    <w:rsid w:val="00E20F17"/>
    <w:rsid w:val="00E2137F"/>
    <w:rsid w:val="00E229D5"/>
    <w:rsid w:val="00E23FEC"/>
    <w:rsid w:val="00E2417C"/>
    <w:rsid w:val="00E2445D"/>
    <w:rsid w:val="00E2446F"/>
    <w:rsid w:val="00E24577"/>
    <w:rsid w:val="00E253FF"/>
    <w:rsid w:val="00E25C48"/>
    <w:rsid w:val="00E26464"/>
    <w:rsid w:val="00E2651F"/>
    <w:rsid w:val="00E26993"/>
    <w:rsid w:val="00E26AF2"/>
    <w:rsid w:val="00E2742E"/>
    <w:rsid w:val="00E305CF"/>
    <w:rsid w:val="00E3173B"/>
    <w:rsid w:val="00E319C0"/>
    <w:rsid w:val="00E31A64"/>
    <w:rsid w:val="00E31C06"/>
    <w:rsid w:val="00E31F21"/>
    <w:rsid w:val="00E33044"/>
    <w:rsid w:val="00E33393"/>
    <w:rsid w:val="00E3351D"/>
    <w:rsid w:val="00E33815"/>
    <w:rsid w:val="00E33B46"/>
    <w:rsid w:val="00E3467F"/>
    <w:rsid w:val="00E34882"/>
    <w:rsid w:val="00E348A5"/>
    <w:rsid w:val="00E3496B"/>
    <w:rsid w:val="00E34B80"/>
    <w:rsid w:val="00E34BDC"/>
    <w:rsid w:val="00E36524"/>
    <w:rsid w:val="00E366FC"/>
    <w:rsid w:val="00E36E09"/>
    <w:rsid w:val="00E37209"/>
    <w:rsid w:val="00E376B6"/>
    <w:rsid w:val="00E37E5A"/>
    <w:rsid w:val="00E4051C"/>
    <w:rsid w:val="00E40756"/>
    <w:rsid w:val="00E4189D"/>
    <w:rsid w:val="00E41AD1"/>
    <w:rsid w:val="00E42C90"/>
    <w:rsid w:val="00E43007"/>
    <w:rsid w:val="00E43E33"/>
    <w:rsid w:val="00E453C7"/>
    <w:rsid w:val="00E455EF"/>
    <w:rsid w:val="00E45808"/>
    <w:rsid w:val="00E45929"/>
    <w:rsid w:val="00E45E44"/>
    <w:rsid w:val="00E464E9"/>
    <w:rsid w:val="00E466B4"/>
    <w:rsid w:val="00E46A03"/>
    <w:rsid w:val="00E46F88"/>
    <w:rsid w:val="00E474A9"/>
    <w:rsid w:val="00E477F4"/>
    <w:rsid w:val="00E47FA3"/>
    <w:rsid w:val="00E50878"/>
    <w:rsid w:val="00E50AD8"/>
    <w:rsid w:val="00E50F5D"/>
    <w:rsid w:val="00E51212"/>
    <w:rsid w:val="00E51476"/>
    <w:rsid w:val="00E51652"/>
    <w:rsid w:val="00E51826"/>
    <w:rsid w:val="00E51B61"/>
    <w:rsid w:val="00E51B84"/>
    <w:rsid w:val="00E51E21"/>
    <w:rsid w:val="00E520C6"/>
    <w:rsid w:val="00E5238A"/>
    <w:rsid w:val="00E530AB"/>
    <w:rsid w:val="00E53483"/>
    <w:rsid w:val="00E54E68"/>
    <w:rsid w:val="00E54FB0"/>
    <w:rsid w:val="00E56944"/>
    <w:rsid w:val="00E60347"/>
    <w:rsid w:val="00E60643"/>
    <w:rsid w:val="00E61170"/>
    <w:rsid w:val="00E61714"/>
    <w:rsid w:val="00E6232C"/>
    <w:rsid w:val="00E625D2"/>
    <w:rsid w:val="00E62953"/>
    <w:rsid w:val="00E62BC2"/>
    <w:rsid w:val="00E62F46"/>
    <w:rsid w:val="00E6371F"/>
    <w:rsid w:val="00E63BD5"/>
    <w:rsid w:val="00E63E5C"/>
    <w:rsid w:val="00E6493B"/>
    <w:rsid w:val="00E64AF6"/>
    <w:rsid w:val="00E658C3"/>
    <w:rsid w:val="00E65A3C"/>
    <w:rsid w:val="00E66220"/>
    <w:rsid w:val="00E6655E"/>
    <w:rsid w:val="00E66CB0"/>
    <w:rsid w:val="00E67334"/>
    <w:rsid w:val="00E674E1"/>
    <w:rsid w:val="00E70250"/>
    <w:rsid w:val="00E702EB"/>
    <w:rsid w:val="00E708C3"/>
    <w:rsid w:val="00E70ECD"/>
    <w:rsid w:val="00E71100"/>
    <w:rsid w:val="00E719E1"/>
    <w:rsid w:val="00E72176"/>
    <w:rsid w:val="00E724AC"/>
    <w:rsid w:val="00E72653"/>
    <w:rsid w:val="00E7344F"/>
    <w:rsid w:val="00E736F3"/>
    <w:rsid w:val="00E73BDE"/>
    <w:rsid w:val="00E73FC4"/>
    <w:rsid w:val="00E74071"/>
    <w:rsid w:val="00E746DD"/>
    <w:rsid w:val="00E74A37"/>
    <w:rsid w:val="00E74E26"/>
    <w:rsid w:val="00E760DB"/>
    <w:rsid w:val="00E76388"/>
    <w:rsid w:val="00E763F7"/>
    <w:rsid w:val="00E76933"/>
    <w:rsid w:val="00E76E91"/>
    <w:rsid w:val="00E77A32"/>
    <w:rsid w:val="00E80282"/>
    <w:rsid w:val="00E80D09"/>
    <w:rsid w:val="00E81251"/>
    <w:rsid w:val="00E812F7"/>
    <w:rsid w:val="00E818C5"/>
    <w:rsid w:val="00E830D1"/>
    <w:rsid w:val="00E83436"/>
    <w:rsid w:val="00E8351B"/>
    <w:rsid w:val="00E839AF"/>
    <w:rsid w:val="00E840CA"/>
    <w:rsid w:val="00E8434A"/>
    <w:rsid w:val="00E8441A"/>
    <w:rsid w:val="00E848C2"/>
    <w:rsid w:val="00E84B7F"/>
    <w:rsid w:val="00E84D53"/>
    <w:rsid w:val="00E86AF9"/>
    <w:rsid w:val="00E87EE1"/>
    <w:rsid w:val="00E90D95"/>
    <w:rsid w:val="00E91616"/>
    <w:rsid w:val="00E91839"/>
    <w:rsid w:val="00E91BEB"/>
    <w:rsid w:val="00E9219B"/>
    <w:rsid w:val="00E9221B"/>
    <w:rsid w:val="00E92570"/>
    <w:rsid w:val="00E92706"/>
    <w:rsid w:val="00E92F7B"/>
    <w:rsid w:val="00E93E51"/>
    <w:rsid w:val="00E9400B"/>
    <w:rsid w:val="00E94666"/>
    <w:rsid w:val="00E957D0"/>
    <w:rsid w:val="00E95F66"/>
    <w:rsid w:val="00E95FE1"/>
    <w:rsid w:val="00E96185"/>
    <w:rsid w:val="00E961D1"/>
    <w:rsid w:val="00E96C41"/>
    <w:rsid w:val="00E9705F"/>
    <w:rsid w:val="00E976CF"/>
    <w:rsid w:val="00E97CB7"/>
    <w:rsid w:val="00EA017D"/>
    <w:rsid w:val="00EA0180"/>
    <w:rsid w:val="00EA05DD"/>
    <w:rsid w:val="00EA12A3"/>
    <w:rsid w:val="00EA1499"/>
    <w:rsid w:val="00EA14D9"/>
    <w:rsid w:val="00EA1B58"/>
    <w:rsid w:val="00EA211A"/>
    <w:rsid w:val="00EA21B8"/>
    <w:rsid w:val="00EA2474"/>
    <w:rsid w:val="00EA3043"/>
    <w:rsid w:val="00EA3210"/>
    <w:rsid w:val="00EA4559"/>
    <w:rsid w:val="00EA51F0"/>
    <w:rsid w:val="00EA5448"/>
    <w:rsid w:val="00EA5F94"/>
    <w:rsid w:val="00EA6411"/>
    <w:rsid w:val="00EA74CD"/>
    <w:rsid w:val="00EB0557"/>
    <w:rsid w:val="00EB065B"/>
    <w:rsid w:val="00EB09F6"/>
    <w:rsid w:val="00EB1144"/>
    <w:rsid w:val="00EB1D9E"/>
    <w:rsid w:val="00EB1DB3"/>
    <w:rsid w:val="00EB1E66"/>
    <w:rsid w:val="00EB20C7"/>
    <w:rsid w:val="00EB2701"/>
    <w:rsid w:val="00EB275C"/>
    <w:rsid w:val="00EB29CD"/>
    <w:rsid w:val="00EB29EA"/>
    <w:rsid w:val="00EB309D"/>
    <w:rsid w:val="00EB33C6"/>
    <w:rsid w:val="00EB3C9D"/>
    <w:rsid w:val="00EB44C9"/>
    <w:rsid w:val="00EB45A6"/>
    <w:rsid w:val="00EB45B1"/>
    <w:rsid w:val="00EB46D1"/>
    <w:rsid w:val="00EB49D8"/>
    <w:rsid w:val="00EB4A94"/>
    <w:rsid w:val="00EB4E40"/>
    <w:rsid w:val="00EB5279"/>
    <w:rsid w:val="00EB52D6"/>
    <w:rsid w:val="00EB5579"/>
    <w:rsid w:val="00EB5D1E"/>
    <w:rsid w:val="00EB642C"/>
    <w:rsid w:val="00EB6BD2"/>
    <w:rsid w:val="00EB6D1A"/>
    <w:rsid w:val="00EB6EF4"/>
    <w:rsid w:val="00EB7700"/>
    <w:rsid w:val="00EB7CDE"/>
    <w:rsid w:val="00EC05B8"/>
    <w:rsid w:val="00EC0949"/>
    <w:rsid w:val="00EC09DB"/>
    <w:rsid w:val="00EC1193"/>
    <w:rsid w:val="00EC11B8"/>
    <w:rsid w:val="00EC159F"/>
    <w:rsid w:val="00EC1A53"/>
    <w:rsid w:val="00EC1AFE"/>
    <w:rsid w:val="00EC1DEF"/>
    <w:rsid w:val="00EC1F10"/>
    <w:rsid w:val="00EC1F5E"/>
    <w:rsid w:val="00EC2537"/>
    <w:rsid w:val="00EC2A4D"/>
    <w:rsid w:val="00EC2FB8"/>
    <w:rsid w:val="00EC31F1"/>
    <w:rsid w:val="00EC31F3"/>
    <w:rsid w:val="00EC46DB"/>
    <w:rsid w:val="00EC4ED7"/>
    <w:rsid w:val="00EC5439"/>
    <w:rsid w:val="00EC5615"/>
    <w:rsid w:val="00EC6202"/>
    <w:rsid w:val="00EC6858"/>
    <w:rsid w:val="00EC6C4D"/>
    <w:rsid w:val="00EC6E5F"/>
    <w:rsid w:val="00EC726E"/>
    <w:rsid w:val="00EC74C1"/>
    <w:rsid w:val="00EC7653"/>
    <w:rsid w:val="00EC7B21"/>
    <w:rsid w:val="00EC7C28"/>
    <w:rsid w:val="00ED1427"/>
    <w:rsid w:val="00ED1791"/>
    <w:rsid w:val="00ED2B10"/>
    <w:rsid w:val="00ED3331"/>
    <w:rsid w:val="00ED36C9"/>
    <w:rsid w:val="00ED3EA4"/>
    <w:rsid w:val="00ED42B6"/>
    <w:rsid w:val="00ED4367"/>
    <w:rsid w:val="00ED44D5"/>
    <w:rsid w:val="00ED4556"/>
    <w:rsid w:val="00ED49CE"/>
    <w:rsid w:val="00ED4D53"/>
    <w:rsid w:val="00ED555E"/>
    <w:rsid w:val="00ED58E4"/>
    <w:rsid w:val="00ED5A92"/>
    <w:rsid w:val="00ED5AB1"/>
    <w:rsid w:val="00ED621C"/>
    <w:rsid w:val="00ED6B20"/>
    <w:rsid w:val="00ED6CC5"/>
    <w:rsid w:val="00ED703B"/>
    <w:rsid w:val="00ED7D9A"/>
    <w:rsid w:val="00EE007B"/>
    <w:rsid w:val="00EE019C"/>
    <w:rsid w:val="00EE0457"/>
    <w:rsid w:val="00EE1A50"/>
    <w:rsid w:val="00EE1D10"/>
    <w:rsid w:val="00EE1D8A"/>
    <w:rsid w:val="00EE1FBF"/>
    <w:rsid w:val="00EE2105"/>
    <w:rsid w:val="00EE286F"/>
    <w:rsid w:val="00EE289D"/>
    <w:rsid w:val="00EE2BC0"/>
    <w:rsid w:val="00EE356B"/>
    <w:rsid w:val="00EE44C4"/>
    <w:rsid w:val="00EE44FD"/>
    <w:rsid w:val="00EE47C7"/>
    <w:rsid w:val="00EE59E3"/>
    <w:rsid w:val="00EE5EC0"/>
    <w:rsid w:val="00EE60C8"/>
    <w:rsid w:val="00EE678F"/>
    <w:rsid w:val="00EE67D2"/>
    <w:rsid w:val="00EE6CE9"/>
    <w:rsid w:val="00EE7270"/>
    <w:rsid w:val="00EE7725"/>
    <w:rsid w:val="00EE7806"/>
    <w:rsid w:val="00EE7ADE"/>
    <w:rsid w:val="00EF08C6"/>
    <w:rsid w:val="00EF0C8F"/>
    <w:rsid w:val="00EF0F76"/>
    <w:rsid w:val="00EF2BED"/>
    <w:rsid w:val="00EF3B32"/>
    <w:rsid w:val="00EF3C71"/>
    <w:rsid w:val="00EF4B4A"/>
    <w:rsid w:val="00EF4DC8"/>
    <w:rsid w:val="00EF5DB6"/>
    <w:rsid w:val="00EF5E67"/>
    <w:rsid w:val="00EF627D"/>
    <w:rsid w:val="00EF6690"/>
    <w:rsid w:val="00EF70AA"/>
    <w:rsid w:val="00EF733B"/>
    <w:rsid w:val="00EF737A"/>
    <w:rsid w:val="00EF744E"/>
    <w:rsid w:val="00EF7CD1"/>
    <w:rsid w:val="00EF7CEE"/>
    <w:rsid w:val="00F00486"/>
    <w:rsid w:val="00F007B9"/>
    <w:rsid w:val="00F00A9D"/>
    <w:rsid w:val="00F00AA2"/>
    <w:rsid w:val="00F01147"/>
    <w:rsid w:val="00F017D6"/>
    <w:rsid w:val="00F01983"/>
    <w:rsid w:val="00F01B6E"/>
    <w:rsid w:val="00F0243B"/>
    <w:rsid w:val="00F026C4"/>
    <w:rsid w:val="00F03125"/>
    <w:rsid w:val="00F0380A"/>
    <w:rsid w:val="00F03EC4"/>
    <w:rsid w:val="00F04008"/>
    <w:rsid w:val="00F056FA"/>
    <w:rsid w:val="00F05CEC"/>
    <w:rsid w:val="00F061F4"/>
    <w:rsid w:val="00F06784"/>
    <w:rsid w:val="00F06EDD"/>
    <w:rsid w:val="00F071A3"/>
    <w:rsid w:val="00F075F8"/>
    <w:rsid w:val="00F07C1A"/>
    <w:rsid w:val="00F10501"/>
    <w:rsid w:val="00F10FDA"/>
    <w:rsid w:val="00F110AF"/>
    <w:rsid w:val="00F11A66"/>
    <w:rsid w:val="00F11AB5"/>
    <w:rsid w:val="00F11D84"/>
    <w:rsid w:val="00F12125"/>
    <w:rsid w:val="00F12689"/>
    <w:rsid w:val="00F12FAF"/>
    <w:rsid w:val="00F130CD"/>
    <w:rsid w:val="00F13226"/>
    <w:rsid w:val="00F1322B"/>
    <w:rsid w:val="00F137E4"/>
    <w:rsid w:val="00F14B7A"/>
    <w:rsid w:val="00F1535C"/>
    <w:rsid w:val="00F15D85"/>
    <w:rsid w:val="00F160DA"/>
    <w:rsid w:val="00F167E6"/>
    <w:rsid w:val="00F16D69"/>
    <w:rsid w:val="00F16ECE"/>
    <w:rsid w:val="00F16F91"/>
    <w:rsid w:val="00F1724C"/>
    <w:rsid w:val="00F1756D"/>
    <w:rsid w:val="00F2011D"/>
    <w:rsid w:val="00F209DF"/>
    <w:rsid w:val="00F20B79"/>
    <w:rsid w:val="00F20BFA"/>
    <w:rsid w:val="00F20C29"/>
    <w:rsid w:val="00F2151D"/>
    <w:rsid w:val="00F217D0"/>
    <w:rsid w:val="00F218AD"/>
    <w:rsid w:val="00F2194E"/>
    <w:rsid w:val="00F220AF"/>
    <w:rsid w:val="00F22AB5"/>
    <w:rsid w:val="00F22E40"/>
    <w:rsid w:val="00F231B1"/>
    <w:rsid w:val="00F23316"/>
    <w:rsid w:val="00F23D74"/>
    <w:rsid w:val="00F23DEF"/>
    <w:rsid w:val="00F2400D"/>
    <w:rsid w:val="00F25058"/>
    <w:rsid w:val="00F2510A"/>
    <w:rsid w:val="00F26232"/>
    <w:rsid w:val="00F262E2"/>
    <w:rsid w:val="00F27F73"/>
    <w:rsid w:val="00F30534"/>
    <w:rsid w:val="00F30A91"/>
    <w:rsid w:val="00F30E96"/>
    <w:rsid w:val="00F312EA"/>
    <w:rsid w:val="00F313D6"/>
    <w:rsid w:val="00F3147D"/>
    <w:rsid w:val="00F3162A"/>
    <w:rsid w:val="00F319C6"/>
    <w:rsid w:val="00F31BD3"/>
    <w:rsid w:val="00F31C70"/>
    <w:rsid w:val="00F32751"/>
    <w:rsid w:val="00F33AC3"/>
    <w:rsid w:val="00F3471C"/>
    <w:rsid w:val="00F35EF0"/>
    <w:rsid w:val="00F362A5"/>
    <w:rsid w:val="00F367F6"/>
    <w:rsid w:val="00F36893"/>
    <w:rsid w:val="00F368E4"/>
    <w:rsid w:val="00F36BD9"/>
    <w:rsid w:val="00F37B82"/>
    <w:rsid w:val="00F37E6C"/>
    <w:rsid w:val="00F40A46"/>
    <w:rsid w:val="00F40A6D"/>
    <w:rsid w:val="00F40B00"/>
    <w:rsid w:val="00F40C82"/>
    <w:rsid w:val="00F41243"/>
    <w:rsid w:val="00F412C9"/>
    <w:rsid w:val="00F414A9"/>
    <w:rsid w:val="00F4191C"/>
    <w:rsid w:val="00F420ED"/>
    <w:rsid w:val="00F42411"/>
    <w:rsid w:val="00F42BE2"/>
    <w:rsid w:val="00F42C3B"/>
    <w:rsid w:val="00F43D6D"/>
    <w:rsid w:val="00F43FA9"/>
    <w:rsid w:val="00F446FF"/>
    <w:rsid w:val="00F44C62"/>
    <w:rsid w:val="00F45489"/>
    <w:rsid w:val="00F45526"/>
    <w:rsid w:val="00F45D5A"/>
    <w:rsid w:val="00F45DBA"/>
    <w:rsid w:val="00F46762"/>
    <w:rsid w:val="00F47426"/>
    <w:rsid w:val="00F47BB4"/>
    <w:rsid w:val="00F50F31"/>
    <w:rsid w:val="00F516B1"/>
    <w:rsid w:val="00F51A3D"/>
    <w:rsid w:val="00F51DB7"/>
    <w:rsid w:val="00F51DC2"/>
    <w:rsid w:val="00F51F17"/>
    <w:rsid w:val="00F51FE9"/>
    <w:rsid w:val="00F52182"/>
    <w:rsid w:val="00F52364"/>
    <w:rsid w:val="00F52F0E"/>
    <w:rsid w:val="00F534E2"/>
    <w:rsid w:val="00F537CE"/>
    <w:rsid w:val="00F54680"/>
    <w:rsid w:val="00F54F78"/>
    <w:rsid w:val="00F5525D"/>
    <w:rsid w:val="00F555AB"/>
    <w:rsid w:val="00F556D9"/>
    <w:rsid w:val="00F55F0E"/>
    <w:rsid w:val="00F561D8"/>
    <w:rsid w:val="00F564EC"/>
    <w:rsid w:val="00F565E3"/>
    <w:rsid w:val="00F56ABE"/>
    <w:rsid w:val="00F56B83"/>
    <w:rsid w:val="00F57C72"/>
    <w:rsid w:val="00F57C91"/>
    <w:rsid w:val="00F600E5"/>
    <w:rsid w:val="00F601F0"/>
    <w:rsid w:val="00F6104F"/>
    <w:rsid w:val="00F623E8"/>
    <w:rsid w:val="00F62731"/>
    <w:rsid w:val="00F62F48"/>
    <w:rsid w:val="00F63C46"/>
    <w:rsid w:val="00F64680"/>
    <w:rsid w:val="00F64BED"/>
    <w:rsid w:val="00F64D88"/>
    <w:rsid w:val="00F651A9"/>
    <w:rsid w:val="00F65811"/>
    <w:rsid w:val="00F65C32"/>
    <w:rsid w:val="00F6608A"/>
    <w:rsid w:val="00F66675"/>
    <w:rsid w:val="00F667AA"/>
    <w:rsid w:val="00F67034"/>
    <w:rsid w:val="00F67154"/>
    <w:rsid w:val="00F67731"/>
    <w:rsid w:val="00F67A48"/>
    <w:rsid w:val="00F67A62"/>
    <w:rsid w:val="00F70465"/>
    <w:rsid w:val="00F70C29"/>
    <w:rsid w:val="00F70DB9"/>
    <w:rsid w:val="00F70FBD"/>
    <w:rsid w:val="00F713FC"/>
    <w:rsid w:val="00F7184E"/>
    <w:rsid w:val="00F7197D"/>
    <w:rsid w:val="00F71DB0"/>
    <w:rsid w:val="00F71DCD"/>
    <w:rsid w:val="00F71F19"/>
    <w:rsid w:val="00F72362"/>
    <w:rsid w:val="00F723FC"/>
    <w:rsid w:val="00F7262F"/>
    <w:rsid w:val="00F73058"/>
    <w:rsid w:val="00F73529"/>
    <w:rsid w:val="00F73FAC"/>
    <w:rsid w:val="00F74162"/>
    <w:rsid w:val="00F741EE"/>
    <w:rsid w:val="00F74431"/>
    <w:rsid w:val="00F74BEF"/>
    <w:rsid w:val="00F75135"/>
    <w:rsid w:val="00F75AA5"/>
    <w:rsid w:val="00F763DC"/>
    <w:rsid w:val="00F76A3B"/>
    <w:rsid w:val="00F76E47"/>
    <w:rsid w:val="00F804F6"/>
    <w:rsid w:val="00F80872"/>
    <w:rsid w:val="00F817DF"/>
    <w:rsid w:val="00F8321A"/>
    <w:rsid w:val="00F83C82"/>
    <w:rsid w:val="00F8447F"/>
    <w:rsid w:val="00F8451A"/>
    <w:rsid w:val="00F84564"/>
    <w:rsid w:val="00F84BB3"/>
    <w:rsid w:val="00F850FB"/>
    <w:rsid w:val="00F852F1"/>
    <w:rsid w:val="00F8569E"/>
    <w:rsid w:val="00F85CD8"/>
    <w:rsid w:val="00F861E8"/>
    <w:rsid w:val="00F86991"/>
    <w:rsid w:val="00F87C1B"/>
    <w:rsid w:val="00F87D8B"/>
    <w:rsid w:val="00F906E7"/>
    <w:rsid w:val="00F90788"/>
    <w:rsid w:val="00F90C29"/>
    <w:rsid w:val="00F92241"/>
    <w:rsid w:val="00F92A21"/>
    <w:rsid w:val="00F92E5C"/>
    <w:rsid w:val="00F933E5"/>
    <w:rsid w:val="00F942BA"/>
    <w:rsid w:val="00F95098"/>
    <w:rsid w:val="00F951B8"/>
    <w:rsid w:val="00F9521E"/>
    <w:rsid w:val="00F9724B"/>
    <w:rsid w:val="00F97990"/>
    <w:rsid w:val="00F97AD9"/>
    <w:rsid w:val="00F97DA3"/>
    <w:rsid w:val="00F97E61"/>
    <w:rsid w:val="00F97F56"/>
    <w:rsid w:val="00FA0754"/>
    <w:rsid w:val="00FA0CC5"/>
    <w:rsid w:val="00FA0CE2"/>
    <w:rsid w:val="00FA0F77"/>
    <w:rsid w:val="00FA1259"/>
    <w:rsid w:val="00FA1661"/>
    <w:rsid w:val="00FA191C"/>
    <w:rsid w:val="00FA1D3C"/>
    <w:rsid w:val="00FA2150"/>
    <w:rsid w:val="00FA2274"/>
    <w:rsid w:val="00FA2354"/>
    <w:rsid w:val="00FA2E29"/>
    <w:rsid w:val="00FA2EC0"/>
    <w:rsid w:val="00FA38ED"/>
    <w:rsid w:val="00FA42E2"/>
    <w:rsid w:val="00FA47BB"/>
    <w:rsid w:val="00FA4B2D"/>
    <w:rsid w:val="00FA5698"/>
    <w:rsid w:val="00FA5B81"/>
    <w:rsid w:val="00FA5C53"/>
    <w:rsid w:val="00FA60A0"/>
    <w:rsid w:val="00FA6736"/>
    <w:rsid w:val="00FA6D81"/>
    <w:rsid w:val="00FA6DEC"/>
    <w:rsid w:val="00FA758F"/>
    <w:rsid w:val="00FB0345"/>
    <w:rsid w:val="00FB0666"/>
    <w:rsid w:val="00FB08DF"/>
    <w:rsid w:val="00FB0A9D"/>
    <w:rsid w:val="00FB0B8C"/>
    <w:rsid w:val="00FB111A"/>
    <w:rsid w:val="00FB17A5"/>
    <w:rsid w:val="00FB2444"/>
    <w:rsid w:val="00FB275F"/>
    <w:rsid w:val="00FB2CAC"/>
    <w:rsid w:val="00FB2D55"/>
    <w:rsid w:val="00FB2EBC"/>
    <w:rsid w:val="00FB3551"/>
    <w:rsid w:val="00FB3620"/>
    <w:rsid w:val="00FB3CC3"/>
    <w:rsid w:val="00FB44A2"/>
    <w:rsid w:val="00FB4F65"/>
    <w:rsid w:val="00FB50D2"/>
    <w:rsid w:val="00FB52A2"/>
    <w:rsid w:val="00FB6274"/>
    <w:rsid w:val="00FB6DCE"/>
    <w:rsid w:val="00FB7259"/>
    <w:rsid w:val="00FB7411"/>
    <w:rsid w:val="00FB783B"/>
    <w:rsid w:val="00FB7A26"/>
    <w:rsid w:val="00FB7C58"/>
    <w:rsid w:val="00FB7DAE"/>
    <w:rsid w:val="00FC04DC"/>
    <w:rsid w:val="00FC09F1"/>
    <w:rsid w:val="00FC0B54"/>
    <w:rsid w:val="00FC1548"/>
    <w:rsid w:val="00FC1C2E"/>
    <w:rsid w:val="00FC1D0C"/>
    <w:rsid w:val="00FC2280"/>
    <w:rsid w:val="00FC2620"/>
    <w:rsid w:val="00FC2BED"/>
    <w:rsid w:val="00FC3EF8"/>
    <w:rsid w:val="00FC4AC9"/>
    <w:rsid w:val="00FC59CA"/>
    <w:rsid w:val="00FC5C48"/>
    <w:rsid w:val="00FC5E08"/>
    <w:rsid w:val="00FC6111"/>
    <w:rsid w:val="00FC6B76"/>
    <w:rsid w:val="00FC6C96"/>
    <w:rsid w:val="00FC730F"/>
    <w:rsid w:val="00FC756E"/>
    <w:rsid w:val="00FC7788"/>
    <w:rsid w:val="00FC78B7"/>
    <w:rsid w:val="00FC7B12"/>
    <w:rsid w:val="00FC7DE2"/>
    <w:rsid w:val="00FC7E0C"/>
    <w:rsid w:val="00FD03A3"/>
    <w:rsid w:val="00FD0713"/>
    <w:rsid w:val="00FD0915"/>
    <w:rsid w:val="00FD0C94"/>
    <w:rsid w:val="00FD11A3"/>
    <w:rsid w:val="00FD1241"/>
    <w:rsid w:val="00FD12C0"/>
    <w:rsid w:val="00FD18B8"/>
    <w:rsid w:val="00FD2440"/>
    <w:rsid w:val="00FD2460"/>
    <w:rsid w:val="00FD2496"/>
    <w:rsid w:val="00FD2E02"/>
    <w:rsid w:val="00FD3AEF"/>
    <w:rsid w:val="00FD528A"/>
    <w:rsid w:val="00FD5479"/>
    <w:rsid w:val="00FD614E"/>
    <w:rsid w:val="00FD645A"/>
    <w:rsid w:val="00FD6674"/>
    <w:rsid w:val="00FD6E53"/>
    <w:rsid w:val="00FD70B8"/>
    <w:rsid w:val="00FD73D1"/>
    <w:rsid w:val="00FD7809"/>
    <w:rsid w:val="00FD7BEF"/>
    <w:rsid w:val="00FE02D0"/>
    <w:rsid w:val="00FE06F9"/>
    <w:rsid w:val="00FE11AF"/>
    <w:rsid w:val="00FE13EA"/>
    <w:rsid w:val="00FE1A18"/>
    <w:rsid w:val="00FE1C54"/>
    <w:rsid w:val="00FE1CBB"/>
    <w:rsid w:val="00FE24C8"/>
    <w:rsid w:val="00FE25BC"/>
    <w:rsid w:val="00FE2C4B"/>
    <w:rsid w:val="00FE2C6D"/>
    <w:rsid w:val="00FE35AB"/>
    <w:rsid w:val="00FE3B1D"/>
    <w:rsid w:val="00FE3EC5"/>
    <w:rsid w:val="00FE3F4B"/>
    <w:rsid w:val="00FE40C5"/>
    <w:rsid w:val="00FE4104"/>
    <w:rsid w:val="00FE43FE"/>
    <w:rsid w:val="00FE453C"/>
    <w:rsid w:val="00FE4683"/>
    <w:rsid w:val="00FE4A9D"/>
    <w:rsid w:val="00FE4D7E"/>
    <w:rsid w:val="00FE4F54"/>
    <w:rsid w:val="00FE507C"/>
    <w:rsid w:val="00FE55E7"/>
    <w:rsid w:val="00FE5DED"/>
    <w:rsid w:val="00FE627C"/>
    <w:rsid w:val="00FE6DEF"/>
    <w:rsid w:val="00FE7596"/>
    <w:rsid w:val="00FF1241"/>
    <w:rsid w:val="00FF1A9F"/>
    <w:rsid w:val="00FF1FA4"/>
    <w:rsid w:val="00FF1FCD"/>
    <w:rsid w:val="00FF2088"/>
    <w:rsid w:val="00FF2998"/>
    <w:rsid w:val="00FF2D27"/>
    <w:rsid w:val="00FF2ECF"/>
    <w:rsid w:val="00FF32C5"/>
    <w:rsid w:val="00FF33B8"/>
    <w:rsid w:val="00FF3770"/>
    <w:rsid w:val="00FF4F83"/>
    <w:rsid w:val="00FF5338"/>
    <w:rsid w:val="00FF54D9"/>
    <w:rsid w:val="00FF55E6"/>
    <w:rsid w:val="00FF624F"/>
    <w:rsid w:val="00FF62A1"/>
    <w:rsid w:val="00FF6718"/>
    <w:rsid w:val="00FF72E5"/>
    <w:rsid w:val="00FF7570"/>
    <w:rsid w:val="00FF75A2"/>
    <w:rsid w:val="00FF7685"/>
    <w:rsid w:val="00FF7841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1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6AA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6AAE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C6AAE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6AAE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C6AAE"/>
    <w:pPr>
      <w:keepNext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C6AA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C6AAE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C6AAE"/>
    <w:pPr>
      <w:keepNext/>
      <w:numPr>
        <w:numId w:val="2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C6AAE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73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064E6"/>
    <w:rPr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F73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F734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F734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F734B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F734B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F734B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F734B"/>
    <w:rPr>
      <w:rFonts w:ascii="Cambria" w:hAnsi="Cambria" w:cs="Cambria"/>
    </w:rPr>
  </w:style>
  <w:style w:type="paragraph" w:customStyle="1" w:styleId="Znak1ZnakZnakZnakZnakZnakZnakZnakZnakZnakZnakZnak1Znak">
    <w:name w:val="Znak1 Znak Znak Znak Znak Znak Znak Znak Znak Znak Znak Znak1 Znak"/>
    <w:basedOn w:val="Normalny"/>
    <w:uiPriority w:val="99"/>
    <w:rsid w:val="000646A4"/>
  </w:style>
  <w:style w:type="paragraph" w:styleId="Tekstpodstawowy">
    <w:name w:val="Body Text"/>
    <w:aliases w:val="Tekst podstawowy Znak,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7C6AAE"/>
    <w:rPr>
      <w:rFonts w:ascii="Arial" w:hAnsi="Arial" w:cs="Arial"/>
    </w:rPr>
  </w:style>
  <w:style w:type="character" w:customStyle="1" w:styleId="TekstpodstawowyZnak1">
    <w:name w:val="Tekst podstawowy Znak1"/>
    <w:aliases w:val="Tekst podstawowy Znak Znak1,Tekst podstawowy-bold Znak,Tekst podstawowy Znak Znak Znak Znak Znak1,Tekst podstawowy Znak Znak Znak Znak1,Tekst podstawowy Znak Znak Znak Znak Znak Znak Znak Znak Znak Znak Znak Znak"/>
    <w:basedOn w:val="Domylnaczcionkaakapitu"/>
    <w:link w:val="Tekstpodstawowy"/>
    <w:uiPriority w:val="99"/>
    <w:locked/>
    <w:rsid w:val="009D5EDE"/>
    <w:rPr>
      <w:rFonts w:ascii="Arial" w:hAnsi="Arial" w:cs="Arial"/>
      <w:sz w:val="24"/>
      <w:szCs w:val="24"/>
      <w:lang w:val="pl-PL"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E0BC7"/>
    <w:pPr>
      <w:ind w:left="720" w:hanging="720"/>
      <w:jc w:val="both"/>
      <w:outlineLvl w:val="0"/>
    </w:pPr>
    <w:rPr>
      <w:rFonts w:ascii="Tahoma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7C6AA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F734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C6AAE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064E6"/>
    <w:rPr>
      <w:sz w:val="32"/>
      <w:szCs w:val="32"/>
      <w:lang w:val="pl-PL" w:eastAsia="pl-PL"/>
    </w:rPr>
  </w:style>
  <w:style w:type="character" w:customStyle="1" w:styleId="tekstdokbold">
    <w:name w:val="tekst dok. bold"/>
    <w:rsid w:val="007C6AAE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9E2D83"/>
    <w:rPr>
      <w:rFonts w:ascii="Tahoma" w:hAnsi="Tahoma" w:cs="Tahom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0906DA"/>
    <w:pPr>
      <w:tabs>
        <w:tab w:val="left" w:pos="1701"/>
      </w:tabs>
      <w:jc w:val="right"/>
    </w:pPr>
    <w:rPr>
      <w:rFonts w:ascii="Tahoma" w:hAnsi="Tahoma" w:cs="Tahoma"/>
      <w:b/>
      <w:bCs/>
      <w:color w:val="FF00FF"/>
    </w:rPr>
  </w:style>
  <w:style w:type="paragraph" w:customStyle="1" w:styleId="rozdzia">
    <w:name w:val="rozdział"/>
    <w:basedOn w:val="Normalny"/>
    <w:autoRedefine/>
    <w:uiPriority w:val="99"/>
    <w:rsid w:val="00761E15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6AAE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734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C6AA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064E6"/>
    <w:rPr>
      <w:i/>
      <w:iCs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C6AAE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734B"/>
    <w:rPr>
      <w:sz w:val="24"/>
      <w:szCs w:val="24"/>
    </w:rPr>
  </w:style>
  <w:style w:type="paragraph" w:styleId="NormalnyWeb">
    <w:name w:val="Normal (Web)"/>
    <w:basedOn w:val="Normalny"/>
    <w:uiPriority w:val="99"/>
    <w:rsid w:val="007C6AA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C6AAE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F734B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C6AA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4763E"/>
    <w:rPr>
      <w:rFonts w:ascii="Courier New" w:hAnsi="Courier New" w:cs="Courier New"/>
      <w:lang w:val="pl-PL" w:eastAsia="pl-PL"/>
    </w:rPr>
  </w:style>
  <w:style w:type="character" w:styleId="Numerstrony">
    <w:name w:val="page number"/>
    <w:basedOn w:val="Domylnaczcionkaakapitu"/>
    <w:uiPriority w:val="99"/>
    <w:rsid w:val="007C6AAE"/>
  </w:style>
  <w:style w:type="paragraph" w:styleId="Tytu0">
    <w:name w:val="Title"/>
    <w:basedOn w:val="Normalny"/>
    <w:link w:val="TytuZnak"/>
    <w:uiPriority w:val="99"/>
    <w:qFormat/>
    <w:rsid w:val="007C6AA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locked/>
    <w:rsid w:val="00C20B6F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7C6AAE"/>
    <w:rPr>
      <w:b/>
      <w:bCs/>
    </w:rPr>
  </w:style>
  <w:style w:type="paragraph" w:customStyle="1" w:styleId="1">
    <w:name w:val="1"/>
    <w:basedOn w:val="Normalny"/>
    <w:uiPriority w:val="99"/>
    <w:semiHidden/>
    <w:rsid w:val="007C6A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C6AAE"/>
    <w:rPr>
      <w:vertAlign w:val="superscript"/>
    </w:rPr>
  </w:style>
  <w:style w:type="paragraph" w:styleId="Lista">
    <w:name w:val="List"/>
    <w:basedOn w:val="Normalny"/>
    <w:uiPriority w:val="99"/>
    <w:rsid w:val="007C6AAE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7C6AAE"/>
    <w:pPr>
      <w:ind w:left="566" w:hanging="283"/>
    </w:pPr>
  </w:style>
  <w:style w:type="paragraph" w:styleId="Lista-kontynuacja2">
    <w:name w:val="List Continue 2"/>
    <w:basedOn w:val="Normalny"/>
    <w:uiPriority w:val="99"/>
    <w:rsid w:val="007C6AAE"/>
    <w:pPr>
      <w:spacing w:after="120"/>
      <w:ind w:left="566"/>
    </w:pPr>
    <w:rPr>
      <w:sz w:val="20"/>
      <w:szCs w:val="20"/>
    </w:rPr>
  </w:style>
  <w:style w:type="paragraph" w:customStyle="1" w:styleId="Annexetitle">
    <w:name w:val="Annexe_title"/>
    <w:basedOn w:val="Nagwek1"/>
    <w:next w:val="Normalny"/>
    <w:autoRedefine/>
    <w:uiPriority w:val="99"/>
    <w:rsid w:val="007C6AAE"/>
    <w:pPr>
      <w:keepNext w:val="0"/>
      <w:spacing w:before="0" w:after="0"/>
      <w:jc w:val="center"/>
      <w:outlineLvl w:val="9"/>
    </w:pPr>
    <w:rPr>
      <w:sz w:val="36"/>
      <w:szCs w:val="36"/>
    </w:rPr>
  </w:style>
  <w:style w:type="paragraph" w:customStyle="1" w:styleId="normaltableau">
    <w:name w:val="normal_tableau"/>
    <w:basedOn w:val="Normalny"/>
    <w:uiPriority w:val="99"/>
    <w:rsid w:val="007C6AAE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7C6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3C81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34B"/>
    <w:rPr>
      <w:sz w:val="2"/>
      <w:szCs w:val="2"/>
    </w:rPr>
  </w:style>
  <w:style w:type="character" w:styleId="Hipercze">
    <w:name w:val="Hyperlink"/>
    <w:basedOn w:val="Domylnaczcionkaakapitu"/>
    <w:uiPriority w:val="99"/>
    <w:rsid w:val="00782B45"/>
    <w:rPr>
      <w:color w:val="0000FF"/>
      <w:u w:val="single"/>
    </w:rPr>
  </w:style>
  <w:style w:type="paragraph" w:customStyle="1" w:styleId="B">
    <w:name w:val="B"/>
    <w:uiPriority w:val="99"/>
    <w:rsid w:val="00782B4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paragraph" w:customStyle="1" w:styleId="pkt">
    <w:name w:val="pkt"/>
    <w:basedOn w:val="Normalny"/>
    <w:uiPriority w:val="99"/>
    <w:rsid w:val="00106536"/>
    <w:pPr>
      <w:spacing w:before="60" w:after="60"/>
      <w:ind w:left="851" w:hanging="295"/>
      <w:jc w:val="both"/>
    </w:pPr>
  </w:style>
  <w:style w:type="paragraph" w:customStyle="1" w:styleId="Nagwekstrony">
    <w:name w:val="Nag?—wek strony"/>
    <w:basedOn w:val="Normalny"/>
    <w:uiPriority w:val="99"/>
    <w:rsid w:val="0010653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106536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podstawowy21">
    <w:name w:val="Tekst podstawowy 21"/>
    <w:basedOn w:val="Normalny"/>
    <w:uiPriority w:val="99"/>
    <w:rsid w:val="000307A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Tekstkomentarza">
    <w:name w:val="annotation text"/>
    <w:basedOn w:val="Normalny"/>
    <w:link w:val="TekstkomentarzaZnak"/>
    <w:semiHidden/>
    <w:rsid w:val="000307A0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F734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2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734B"/>
    <w:rPr>
      <w:sz w:val="20"/>
      <w:szCs w:val="20"/>
    </w:rPr>
  </w:style>
  <w:style w:type="table" w:styleId="Tabela-Siatka">
    <w:name w:val="Table Grid"/>
    <w:basedOn w:val="Standardowy"/>
    <w:uiPriority w:val="99"/>
    <w:rsid w:val="00A43F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B946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46D5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734B"/>
    <w:rPr>
      <w:b/>
      <w:bCs/>
      <w:sz w:val="20"/>
      <w:szCs w:val="20"/>
    </w:rPr>
  </w:style>
  <w:style w:type="paragraph" w:styleId="Lista3">
    <w:name w:val="List 3"/>
    <w:basedOn w:val="Normalny"/>
    <w:uiPriority w:val="99"/>
    <w:rsid w:val="00A4736F"/>
    <w:pPr>
      <w:ind w:left="849" w:hanging="283"/>
    </w:pPr>
  </w:style>
  <w:style w:type="paragraph" w:styleId="Lista4">
    <w:name w:val="List 4"/>
    <w:basedOn w:val="Normalny"/>
    <w:uiPriority w:val="99"/>
    <w:rsid w:val="00A4736F"/>
    <w:pPr>
      <w:ind w:left="1132" w:hanging="283"/>
    </w:pPr>
  </w:style>
  <w:style w:type="paragraph" w:styleId="Lista5">
    <w:name w:val="List 5"/>
    <w:basedOn w:val="Normalny"/>
    <w:uiPriority w:val="99"/>
    <w:rsid w:val="00A4736F"/>
    <w:pPr>
      <w:ind w:left="1415" w:hanging="283"/>
    </w:pPr>
  </w:style>
  <w:style w:type="paragraph" w:styleId="Listapunktowana">
    <w:name w:val="List Bullet"/>
    <w:basedOn w:val="Normalny"/>
    <w:uiPriority w:val="99"/>
    <w:rsid w:val="00A4736F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uiPriority w:val="99"/>
    <w:rsid w:val="00A4736F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uiPriority w:val="99"/>
    <w:rsid w:val="00A4736F"/>
    <w:pPr>
      <w:tabs>
        <w:tab w:val="num" w:pos="926"/>
      </w:tabs>
      <w:ind w:left="926" w:hanging="360"/>
    </w:pPr>
  </w:style>
  <w:style w:type="paragraph" w:styleId="Lista-kontynuacja">
    <w:name w:val="List Continue"/>
    <w:basedOn w:val="Normalny"/>
    <w:uiPriority w:val="99"/>
    <w:rsid w:val="00A4736F"/>
    <w:pPr>
      <w:spacing w:after="120"/>
      <w:ind w:left="283"/>
    </w:pPr>
  </w:style>
  <w:style w:type="paragraph" w:styleId="Legenda">
    <w:name w:val="caption"/>
    <w:basedOn w:val="Normalny"/>
    <w:next w:val="Normalny"/>
    <w:uiPriority w:val="99"/>
    <w:qFormat/>
    <w:rsid w:val="00A4736F"/>
    <w:rPr>
      <w:b/>
      <w:bCs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A4736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F734B"/>
    <w:rPr>
      <w:rFonts w:ascii="Cambria" w:hAnsi="Cambria" w:cs="Cambria"/>
      <w:sz w:val="24"/>
      <w:szCs w:val="24"/>
    </w:rPr>
  </w:style>
  <w:style w:type="paragraph" w:styleId="Wcicienormalne">
    <w:name w:val="Normal Indent"/>
    <w:basedOn w:val="Normalny"/>
    <w:uiPriority w:val="99"/>
    <w:rsid w:val="00A4736F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A4736F"/>
  </w:style>
  <w:style w:type="paragraph" w:styleId="Tekstpodstawowyzwciciem">
    <w:name w:val="Body Text First Indent"/>
    <w:basedOn w:val="Tekstpodstawowy"/>
    <w:link w:val="TekstpodstawowyzwciciemZnak"/>
    <w:uiPriority w:val="99"/>
    <w:rsid w:val="00A4736F"/>
    <w:pPr>
      <w:spacing w:after="120"/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locked/>
    <w:rsid w:val="009F734B"/>
    <w:rPr>
      <w:rFonts w:ascii="Arial" w:hAnsi="Arial" w:cs="Arial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4736F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9F734B"/>
    <w:rPr>
      <w:sz w:val="24"/>
      <w:szCs w:val="24"/>
      <w:lang w:val="pl-PL" w:eastAsia="pl-PL"/>
    </w:rPr>
  </w:style>
  <w:style w:type="paragraph" w:customStyle="1" w:styleId="Znak">
    <w:name w:val="Znak"/>
    <w:basedOn w:val="Normalny"/>
    <w:uiPriority w:val="99"/>
    <w:rsid w:val="00AA764D"/>
  </w:style>
  <w:style w:type="paragraph" w:customStyle="1" w:styleId="Znak2">
    <w:name w:val="Znak2"/>
    <w:basedOn w:val="Normalny"/>
    <w:uiPriority w:val="99"/>
    <w:rsid w:val="00395C30"/>
  </w:style>
  <w:style w:type="paragraph" w:customStyle="1" w:styleId="WW-Tekstpodstawowy2">
    <w:name w:val="WW-Tekst podstawowy 2"/>
    <w:basedOn w:val="Normalny"/>
    <w:rsid w:val="004E4D4D"/>
    <w:pPr>
      <w:suppressAutoHyphens/>
      <w:jc w:val="both"/>
    </w:pPr>
    <w:rPr>
      <w:rFonts w:ascii="Arial" w:hAnsi="Arial" w:cs="Arial"/>
      <w:sz w:val="22"/>
      <w:szCs w:val="22"/>
    </w:rPr>
  </w:style>
  <w:style w:type="paragraph" w:customStyle="1" w:styleId="Znak1">
    <w:name w:val="Znak1"/>
    <w:basedOn w:val="Normalny"/>
    <w:uiPriority w:val="99"/>
    <w:rsid w:val="00903A7D"/>
  </w:style>
  <w:style w:type="paragraph" w:customStyle="1" w:styleId="Styl">
    <w:name w:val="Styl"/>
    <w:uiPriority w:val="99"/>
    <w:rsid w:val="004C7A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1ZnakZnakZnak">
    <w:name w:val="Znak1 Znak Znak Znak"/>
    <w:basedOn w:val="Normalny"/>
    <w:uiPriority w:val="99"/>
    <w:rsid w:val="003B25E1"/>
  </w:style>
  <w:style w:type="character" w:customStyle="1" w:styleId="ZnakZnak3">
    <w:name w:val="Znak Znak3"/>
    <w:uiPriority w:val="99"/>
    <w:rsid w:val="00C20B6F"/>
    <w:rPr>
      <w:sz w:val="32"/>
      <w:szCs w:val="32"/>
      <w:lang w:val="pl-PL" w:eastAsia="pl-PL"/>
    </w:rPr>
  </w:style>
  <w:style w:type="paragraph" w:customStyle="1" w:styleId="mylnik">
    <w:name w:val="myślnik"/>
    <w:basedOn w:val="Normalny"/>
    <w:uiPriority w:val="99"/>
    <w:rsid w:val="00C45E08"/>
    <w:pPr>
      <w:numPr>
        <w:numId w:val="8"/>
      </w:numPr>
      <w:jc w:val="both"/>
    </w:pPr>
  </w:style>
  <w:style w:type="paragraph" w:customStyle="1" w:styleId="literowanie">
    <w:name w:val="literowanie"/>
    <w:basedOn w:val="Normalny"/>
    <w:uiPriority w:val="99"/>
    <w:rsid w:val="00C45E08"/>
    <w:pPr>
      <w:numPr>
        <w:numId w:val="7"/>
      </w:numPr>
      <w:jc w:val="both"/>
    </w:pPr>
  </w:style>
  <w:style w:type="paragraph" w:customStyle="1" w:styleId="literowanie4">
    <w:name w:val="literowanie 4"/>
    <w:basedOn w:val="Nagwek3"/>
    <w:uiPriority w:val="99"/>
    <w:rsid w:val="00C45E08"/>
    <w:pPr>
      <w:numPr>
        <w:numId w:val="5"/>
      </w:numPr>
      <w:jc w:val="both"/>
    </w:pPr>
    <w:rPr>
      <w:i w:val="0"/>
      <w:iCs w:val="0"/>
    </w:rPr>
  </w:style>
  <w:style w:type="paragraph" w:customStyle="1" w:styleId="literowanie5">
    <w:name w:val="literowanie 5"/>
    <w:basedOn w:val="Normalny"/>
    <w:uiPriority w:val="99"/>
    <w:rsid w:val="00C45E08"/>
    <w:pPr>
      <w:numPr>
        <w:numId w:val="1"/>
      </w:numPr>
      <w:tabs>
        <w:tab w:val="clear" w:pos="360"/>
        <w:tab w:val="num" w:pos="1021"/>
      </w:tabs>
      <w:ind w:left="1021" w:hanging="341"/>
      <w:jc w:val="both"/>
    </w:pPr>
  </w:style>
  <w:style w:type="paragraph" w:customStyle="1" w:styleId="StylStylNagwek3Po6ptPrzed6pt">
    <w:name w:val="Styl Styl Nagłówek 3 + Po:  6 pt + Przed:  6 pt"/>
    <w:basedOn w:val="Normalny"/>
    <w:uiPriority w:val="99"/>
    <w:rsid w:val="00C45E08"/>
    <w:pPr>
      <w:keepNext/>
      <w:numPr>
        <w:numId w:val="6"/>
      </w:numPr>
      <w:spacing w:before="120" w:after="1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tyl1">
    <w:name w:val="Styl1"/>
    <w:basedOn w:val="Normalny"/>
    <w:uiPriority w:val="99"/>
    <w:rsid w:val="00C45E08"/>
    <w:pPr>
      <w:jc w:val="both"/>
    </w:pPr>
  </w:style>
  <w:style w:type="paragraph" w:customStyle="1" w:styleId="Znak1ZnakZnak">
    <w:name w:val="Znak1 Znak Znak"/>
    <w:basedOn w:val="Normalny"/>
    <w:uiPriority w:val="99"/>
    <w:rsid w:val="00932F99"/>
  </w:style>
  <w:style w:type="character" w:customStyle="1" w:styleId="TekstpodstawowyZnakZnakZnakZnakZnak">
    <w:name w:val="Tekst podstawowy Znak Znak Znak Znak Znak"/>
    <w:uiPriority w:val="99"/>
    <w:rsid w:val="00932F99"/>
    <w:rPr>
      <w:rFonts w:ascii="Arial" w:hAnsi="Arial" w:cs="Arial"/>
      <w:sz w:val="24"/>
      <w:szCs w:val="24"/>
      <w:lang w:val="pl-PL" w:eastAsia="pl-PL"/>
    </w:rPr>
  </w:style>
  <w:style w:type="paragraph" w:customStyle="1" w:styleId="ZnakZnakZnak">
    <w:name w:val="Znak Znak Znak"/>
    <w:basedOn w:val="Normalny"/>
    <w:uiPriority w:val="99"/>
    <w:rsid w:val="00A846CF"/>
  </w:style>
  <w:style w:type="paragraph" w:customStyle="1" w:styleId="ZnakZnakZnakZnak">
    <w:name w:val="Znak Znak Znak Znak"/>
    <w:basedOn w:val="Normalny"/>
    <w:uiPriority w:val="99"/>
    <w:rsid w:val="008D5AAA"/>
  </w:style>
  <w:style w:type="paragraph" w:customStyle="1" w:styleId="Znak11">
    <w:name w:val="Znak11"/>
    <w:basedOn w:val="Normalny"/>
    <w:uiPriority w:val="99"/>
    <w:rsid w:val="005115B4"/>
  </w:style>
  <w:style w:type="paragraph" w:customStyle="1" w:styleId="Znak1ZnakZnakZnakZnakZnakZnakZnakZnakZnakZnakZnak">
    <w:name w:val="Znak1 Znak Znak Znak Znak Znak Znak Znak Znak Znak Znak Znak"/>
    <w:basedOn w:val="Normalny"/>
    <w:uiPriority w:val="99"/>
    <w:rsid w:val="00794F26"/>
  </w:style>
  <w:style w:type="character" w:customStyle="1" w:styleId="ZnakZnak10">
    <w:name w:val="Znak Znak10"/>
    <w:uiPriority w:val="99"/>
    <w:rsid w:val="00023FBD"/>
    <w:rPr>
      <w:sz w:val="24"/>
      <w:szCs w:val="24"/>
      <w:lang w:val="pl-PL" w:eastAsia="pl-PL"/>
    </w:rPr>
  </w:style>
  <w:style w:type="character" w:customStyle="1" w:styleId="ZnakZnak9">
    <w:name w:val="Znak Znak9"/>
    <w:uiPriority w:val="99"/>
    <w:rsid w:val="00023FBD"/>
    <w:rPr>
      <w:sz w:val="32"/>
      <w:szCs w:val="32"/>
      <w:lang w:val="pl-PL" w:eastAsia="pl-PL"/>
    </w:rPr>
  </w:style>
  <w:style w:type="character" w:customStyle="1" w:styleId="ZnakZnak8">
    <w:name w:val="Znak Znak8"/>
    <w:uiPriority w:val="99"/>
    <w:rsid w:val="00023FBD"/>
    <w:rPr>
      <w:i/>
      <w:iCs/>
      <w:sz w:val="24"/>
      <w:szCs w:val="24"/>
      <w:lang w:val="pl-PL" w:eastAsia="pl-PL"/>
    </w:rPr>
  </w:style>
  <w:style w:type="paragraph" w:customStyle="1" w:styleId="tekstost">
    <w:name w:val="tekst ost"/>
    <w:basedOn w:val="Normalny"/>
    <w:uiPriority w:val="99"/>
    <w:rsid w:val="00023FBD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nakZnak91">
    <w:name w:val="Znak Znak91"/>
    <w:uiPriority w:val="99"/>
    <w:locked/>
    <w:rsid w:val="00D409AF"/>
    <w:rPr>
      <w:sz w:val="32"/>
      <w:szCs w:val="32"/>
      <w:lang w:val="pl-PL" w:eastAsia="pl-PL"/>
    </w:rPr>
  </w:style>
  <w:style w:type="paragraph" w:customStyle="1" w:styleId="StylIwony">
    <w:name w:val="Styl Iwony"/>
    <w:basedOn w:val="Normalny"/>
    <w:uiPriority w:val="99"/>
    <w:rsid w:val="00BB5FC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B4A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F734B"/>
    <w:rPr>
      <w:sz w:val="20"/>
      <w:szCs w:val="20"/>
    </w:rPr>
  </w:style>
  <w:style w:type="paragraph" w:customStyle="1" w:styleId="Znak1ZnakZnakZnakZnakZnak">
    <w:name w:val="Znak1 Znak Znak Znak Znak Znak"/>
    <w:basedOn w:val="Normalny"/>
    <w:uiPriority w:val="99"/>
    <w:rsid w:val="003B4A54"/>
  </w:style>
  <w:style w:type="paragraph" w:customStyle="1" w:styleId="Default">
    <w:name w:val="Default"/>
    <w:uiPriority w:val="99"/>
    <w:rsid w:val="003B4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lokowy">
    <w:name w:val="Block Text"/>
    <w:basedOn w:val="Normalny"/>
    <w:uiPriority w:val="99"/>
    <w:rsid w:val="003B4A54"/>
    <w:pPr>
      <w:widowControl w:val="0"/>
      <w:shd w:val="clear" w:color="auto" w:fill="FFFFFF"/>
      <w:autoSpaceDE w:val="0"/>
      <w:autoSpaceDN w:val="0"/>
      <w:adjustRightInd w:val="0"/>
      <w:spacing w:line="216" w:lineRule="exact"/>
      <w:ind w:left="374" w:right="32"/>
    </w:pPr>
    <w:rPr>
      <w:rFonts w:ascii="Arial" w:hAnsi="Arial" w:cs="Arial"/>
      <w:color w:val="000000"/>
      <w:spacing w:val="3"/>
      <w:sz w:val="18"/>
      <w:szCs w:val="18"/>
    </w:rPr>
  </w:style>
  <w:style w:type="character" w:customStyle="1" w:styleId="ZnakZnak4">
    <w:name w:val="Znak Znak4"/>
    <w:uiPriority w:val="99"/>
    <w:locked/>
    <w:rsid w:val="007E7DDF"/>
    <w:rPr>
      <w:sz w:val="24"/>
      <w:szCs w:val="24"/>
      <w:lang w:val="pl-PL" w:eastAsia="pl-PL"/>
    </w:rPr>
  </w:style>
  <w:style w:type="character" w:customStyle="1" w:styleId="ZnakZnak">
    <w:name w:val="Znak Znak"/>
    <w:uiPriority w:val="99"/>
    <w:locked/>
    <w:rsid w:val="007E7DDF"/>
    <w:rPr>
      <w:sz w:val="24"/>
      <w:szCs w:val="24"/>
      <w:lang w:val="pl-PL" w:eastAsia="pl-PL"/>
    </w:rPr>
  </w:style>
  <w:style w:type="paragraph" w:customStyle="1" w:styleId="Znak1ZnakZnakZnakZnakZnakZnak">
    <w:name w:val="Znak1 Znak Znak Znak Znak Znak Znak"/>
    <w:basedOn w:val="Normalny"/>
    <w:uiPriority w:val="99"/>
    <w:rsid w:val="007E7DDF"/>
  </w:style>
  <w:style w:type="paragraph" w:customStyle="1" w:styleId="Akapitzlist1">
    <w:name w:val="Akapit z listą1"/>
    <w:basedOn w:val="Normalny"/>
    <w:qFormat/>
    <w:rsid w:val="00341E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nak1ZnakZnakZnakZnakZnak1">
    <w:name w:val="Znak1 Znak Znak Znak Znak Znak1"/>
    <w:basedOn w:val="Normalny"/>
    <w:uiPriority w:val="99"/>
    <w:rsid w:val="00E33393"/>
  </w:style>
  <w:style w:type="paragraph" w:styleId="Akapitzlist">
    <w:name w:val="List Paragraph"/>
    <w:basedOn w:val="Normalny"/>
    <w:qFormat/>
    <w:rsid w:val="002E1C27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1ZnakZnakZnakZnakZnakZnak1">
    <w:name w:val="Znak1 Znak Znak Znak Znak Znak Znak1"/>
    <w:basedOn w:val="Normalny"/>
    <w:uiPriority w:val="99"/>
    <w:rsid w:val="00E229D5"/>
  </w:style>
  <w:style w:type="paragraph" w:customStyle="1" w:styleId="ZnakZnakZnakZnakZnak">
    <w:name w:val="Znak Znak Znak Znak Znak"/>
    <w:basedOn w:val="Normalny"/>
    <w:uiPriority w:val="99"/>
    <w:rsid w:val="00FA42E2"/>
  </w:style>
  <w:style w:type="paragraph" w:customStyle="1" w:styleId="Normalny1">
    <w:name w:val="Normalny1"/>
    <w:rsid w:val="00FA42E2"/>
    <w:pPr>
      <w:spacing w:line="276" w:lineRule="auto"/>
    </w:pPr>
    <w:rPr>
      <w:rFonts w:ascii="Arial" w:hAnsi="Arial" w:cs="Arial"/>
      <w:color w:val="000000"/>
    </w:rPr>
  </w:style>
  <w:style w:type="character" w:customStyle="1" w:styleId="ZnakZnak5">
    <w:name w:val="Znak Znak5"/>
    <w:uiPriority w:val="99"/>
    <w:rsid w:val="0074763E"/>
    <w:rPr>
      <w:sz w:val="32"/>
      <w:szCs w:val="32"/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4E3C81"/>
    <w:pPr>
      <w:ind w:left="720"/>
    </w:pPr>
  </w:style>
  <w:style w:type="paragraph" w:customStyle="1" w:styleId="Znak1ZnakZnakZnakZnakZnakZnakZnakZnakZnak">
    <w:name w:val="Znak1 Znak Znak Znak Znak Znak Znak Znak Znak Znak"/>
    <w:basedOn w:val="Normalny"/>
    <w:uiPriority w:val="99"/>
    <w:rsid w:val="00C364CE"/>
  </w:style>
  <w:style w:type="paragraph" w:customStyle="1" w:styleId="ZnakZnak11">
    <w:name w:val="Znak Znak11"/>
    <w:basedOn w:val="Normalny"/>
    <w:uiPriority w:val="99"/>
    <w:rsid w:val="00DE369C"/>
    <w:pPr>
      <w:suppressAutoHyphens/>
      <w:spacing w:line="360" w:lineRule="auto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Znak1ZnakZnakZnakZnakZnakZnakZnakZnak">
    <w:name w:val="Znak1 Znak Znak Znak Znak Znak Znak Znak Znak"/>
    <w:basedOn w:val="Normalny"/>
    <w:uiPriority w:val="99"/>
    <w:rsid w:val="00DE369C"/>
  </w:style>
  <w:style w:type="character" w:customStyle="1" w:styleId="ZnakZnak12">
    <w:name w:val="Znak Znak12"/>
    <w:uiPriority w:val="99"/>
    <w:rsid w:val="0018408D"/>
    <w:rPr>
      <w:rFonts w:ascii="Courier New" w:hAnsi="Courier New" w:cs="Courier New"/>
      <w:lang w:val="pl-PL" w:eastAsia="pl-PL"/>
    </w:rPr>
  </w:style>
  <w:style w:type="character" w:customStyle="1" w:styleId="ZnakZnak6">
    <w:name w:val="Znak Znak6"/>
    <w:uiPriority w:val="99"/>
    <w:rsid w:val="00CB52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1ZnakZnakZnakZnakZnakZnakZnakZnakZnakZnakZnak1ZnakZnakZnak">
    <w:name w:val="Znak1 Znak Znak Znak Znak Znak Znak Znak Znak Znak Znak Znak1 Znak Znak Znak"/>
    <w:basedOn w:val="Normalny"/>
    <w:uiPriority w:val="99"/>
    <w:rsid w:val="00802839"/>
  </w:style>
  <w:style w:type="paragraph" w:styleId="Bezodstpw">
    <w:name w:val="No Spacing"/>
    <w:uiPriority w:val="99"/>
    <w:qFormat/>
    <w:rsid w:val="00215141"/>
    <w:rPr>
      <w:rFonts w:ascii="Calibri" w:hAnsi="Calibri" w:cs="Calibri"/>
    </w:rPr>
  </w:style>
  <w:style w:type="character" w:customStyle="1" w:styleId="st">
    <w:name w:val="st"/>
    <w:uiPriority w:val="99"/>
    <w:rsid w:val="00215141"/>
  </w:style>
  <w:style w:type="character" w:customStyle="1" w:styleId="h2">
    <w:name w:val="h2"/>
    <w:uiPriority w:val="99"/>
    <w:rsid w:val="00215141"/>
  </w:style>
  <w:style w:type="paragraph" w:customStyle="1" w:styleId="Standardowytekst">
    <w:name w:val="Standardowy.tekst"/>
    <w:uiPriority w:val="99"/>
    <w:rsid w:val="002151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Poprawka">
    <w:name w:val="Revision"/>
    <w:hidden/>
    <w:uiPriority w:val="99"/>
    <w:semiHidden/>
    <w:rsid w:val="00075DA6"/>
    <w:rPr>
      <w:sz w:val="24"/>
      <w:szCs w:val="24"/>
    </w:rPr>
  </w:style>
  <w:style w:type="paragraph" w:customStyle="1" w:styleId="Znak12">
    <w:name w:val="Znak12"/>
    <w:basedOn w:val="Normalny"/>
    <w:uiPriority w:val="99"/>
    <w:rsid w:val="00FF2D27"/>
  </w:style>
  <w:style w:type="character" w:customStyle="1" w:styleId="text">
    <w:name w:val="text"/>
    <w:uiPriority w:val="99"/>
    <w:rsid w:val="002D5A63"/>
  </w:style>
  <w:style w:type="paragraph" w:customStyle="1" w:styleId="Znak1ZnakZnakZnakZnakZnakZnakZnakZnakZnakZnak">
    <w:name w:val="Znak1 Znak Znak Znak Znak Znak Znak Znak Znak Znak Znak"/>
    <w:basedOn w:val="Normalny"/>
    <w:uiPriority w:val="99"/>
    <w:rsid w:val="00B23B08"/>
  </w:style>
  <w:style w:type="paragraph" w:customStyle="1" w:styleId="Znak1ZnakZnakZnakZnakZnakZnakZnakZnakZnakZnak1">
    <w:name w:val="Znak1 Znak Znak Znak Znak Znak Znak Znak Znak Znak Znak1"/>
    <w:basedOn w:val="Normalny"/>
    <w:uiPriority w:val="99"/>
    <w:rsid w:val="00943140"/>
  </w:style>
  <w:style w:type="paragraph" w:customStyle="1" w:styleId="Znak1ZnakZnakZnakZnakZnakZnakZnakZnakZnakZnak2">
    <w:name w:val="Znak1 Znak Znak Znak Znak Znak Znak Znak Znak Znak Znak2"/>
    <w:basedOn w:val="Normalny"/>
    <w:uiPriority w:val="99"/>
    <w:rsid w:val="00743884"/>
  </w:style>
  <w:style w:type="paragraph" w:customStyle="1" w:styleId="Znak1ZnakZnakZnakZnakZnakZnakZnakZnakZnakZnak3">
    <w:name w:val="Znak1 Znak Znak Znak Znak Znak Znak Znak Znak Znak Znak3"/>
    <w:basedOn w:val="Normalny"/>
    <w:uiPriority w:val="99"/>
    <w:rsid w:val="006D71A6"/>
  </w:style>
  <w:style w:type="paragraph" w:customStyle="1" w:styleId="Akapitzlist2">
    <w:name w:val="Akapit z listą2"/>
    <w:basedOn w:val="Normalny"/>
    <w:uiPriority w:val="99"/>
    <w:rsid w:val="00FD03A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C20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omylnaczcionkaakapitu"/>
    <w:uiPriority w:val="99"/>
    <w:semiHidden/>
    <w:locked/>
    <w:rsid w:val="00B61DD9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C205CE"/>
    <w:rPr>
      <w:rFonts w:ascii="Courier New" w:hAnsi="Courier New" w:cs="Courier New"/>
      <w:lang w:val="pl-PL" w:eastAsia="pl-PL"/>
    </w:rPr>
  </w:style>
  <w:style w:type="paragraph" w:customStyle="1" w:styleId="Bezodstpw1">
    <w:name w:val="Bez odstępów1"/>
    <w:uiPriority w:val="99"/>
    <w:rsid w:val="00C205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ZnakZnakZnakZnakZnakZnak">
    <w:name w:val="Znak Znak Znak Znak Znak Znak"/>
    <w:basedOn w:val="Normalny"/>
    <w:uiPriority w:val="99"/>
    <w:rsid w:val="00C205CE"/>
  </w:style>
  <w:style w:type="character" w:styleId="UyteHipercze">
    <w:name w:val="FollowedHyperlink"/>
    <w:basedOn w:val="Domylnaczcionkaakapitu"/>
    <w:uiPriority w:val="99"/>
    <w:semiHidden/>
    <w:unhideWhenUsed/>
    <w:locked/>
    <w:rsid w:val="00FA6D81"/>
    <w:rPr>
      <w:color w:val="800080" w:themeColor="followedHyperlink"/>
      <w:u w:val="single"/>
    </w:rPr>
  </w:style>
  <w:style w:type="paragraph" w:customStyle="1" w:styleId="Standard">
    <w:name w:val="Standard"/>
    <w:rsid w:val="000430D5"/>
    <w:pPr>
      <w:widowControl w:val="0"/>
      <w:autoSpaceDE w:val="0"/>
      <w:autoSpaceDN w:val="0"/>
      <w:adjustRightInd w:val="0"/>
    </w:pPr>
  </w:style>
  <w:style w:type="character" w:styleId="Tekstzastpczy">
    <w:name w:val="Placeholder Text"/>
    <w:basedOn w:val="Domylnaczcionkaakapitu"/>
    <w:uiPriority w:val="99"/>
    <w:semiHidden/>
    <w:rsid w:val="001836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1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6AA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6AAE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C6AAE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6AAE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C6AAE"/>
    <w:pPr>
      <w:keepNext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C6AA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C6AAE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C6AAE"/>
    <w:pPr>
      <w:keepNext/>
      <w:numPr>
        <w:numId w:val="2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C6AAE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73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064E6"/>
    <w:rPr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F73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F734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F734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F734B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F734B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F734B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F734B"/>
    <w:rPr>
      <w:rFonts w:ascii="Cambria" w:hAnsi="Cambria" w:cs="Cambria"/>
    </w:rPr>
  </w:style>
  <w:style w:type="paragraph" w:customStyle="1" w:styleId="Znak1ZnakZnakZnakZnakZnakZnakZnakZnakZnakZnakZnak1Znak">
    <w:name w:val="Znak1 Znak Znak Znak Znak Znak Znak Znak Znak Znak Znak Znak1 Znak"/>
    <w:basedOn w:val="Normalny"/>
    <w:uiPriority w:val="99"/>
    <w:rsid w:val="000646A4"/>
  </w:style>
  <w:style w:type="paragraph" w:styleId="Tekstpodstawowy">
    <w:name w:val="Body Text"/>
    <w:aliases w:val="Tekst podstawowy Znak,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7C6AAE"/>
    <w:rPr>
      <w:rFonts w:ascii="Arial" w:hAnsi="Arial" w:cs="Arial"/>
    </w:rPr>
  </w:style>
  <w:style w:type="character" w:customStyle="1" w:styleId="TekstpodstawowyZnak1">
    <w:name w:val="Tekst podstawowy Znak1"/>
    <w:aliases w:val="Tekst podstawowy Znak Znak1,Tekst podstawowy-bold Znak,Tekst podstawowy Znak Znak Znak Znak Znak1,Tekst podstawowy Znak Znak Znak Znak1,Tekst podstawowy Znak Znak Znak Znak Znak Znak Znak Znak Znak Znak Znak Znak"/>
    <w:basedOn w:val="Domylnaczcionkaakapitu"/>
    <w:link w:val="Tekstpodstawowy"/>
    <w:uiPriority w:val="99"/>
    <w:locked/>
    <w:rsid w:val="009D5EDE"/>
    <w:rPr>
      <w:rFonts w:ascii="Arial" w:hAnsi="Arial" w:cs="Arial"/>
      <w:sz w:val="24"/>
      <w:szCs w:val="24"/>
      <w:lang w:val="pl-PL"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E0BC7"/>
    <w:pPr>
      <w:ind w:left="720" w:hanging="720"/>
      <w:jc w:val="both"/>
      <w:outlineLvl w:val="0"/>
    </w:pPr>
    <w:rPr>
      <w:rFonts w:ascii="Tahoma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7C6AA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F734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C6AAE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064E6"/>
    <w:rPr>
      <w:sz w:val="32"/>
      <w:szCs w:val="32"/>
      <w:lang w:val="pl-PL" w:eastAsia="pl-PL"/>
    </w:rPr>
  </w:style>
  <w:style w:type="character" w:customStyle="1" w:styleId="tekstdokbold">
    <w:name w:val="tekst dok. bold"/>
    <w:rsid w:val="007C6AAE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9E2D83"/>
    <w:rPr>
      <w:rFonts w:ascii="Tahoma" w:hAnsi="Tahoma" w:cs="Tahom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0906DA"/>
    <w:pPr>
      <w:tabs>
        <w:tab w:val="left" w:pos="1701"/>
      </w:tabs>
      <w:jc w:val="right"/>
    </w:pPr>
    <w:rPr>
      <w:rFonts w:ascii="Tahoma" w:hAnsi="Tahoma" w:cs="Tahoma"/>
      <w:b/>
      <w:bCs/>
      <w:color w:val="FF00FF"/>
    </w:rPr>
  </w:style>
  <w:style w:type="paragraph" w:customStyle="1" w:styleId="rozdzia">
    <w:name w:val="rozdział"/>
    <w:basedOn w:val="Normalny"/>
    <w:autoRedefine/>
    <w:uiPriority w:val="99"/>
    <w:rsid w:val="00761E15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6AAE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734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C6AA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064E6"/>
    <w:rPr>
      <w:i/>
      <w:iCs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C6AAE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734B"/>
    <w:rPr>
      <w:sz w:val="24"/>
      <w:szCs w:val="24"/>
    </w:rPr>
  </w:style>
  <w:style w:type="paragraph" w:styleId="NormalnyWeb">
    <w:name w:val="Normal (Web)"/>
    <w:basedOn w:val="Normalny"/>
    <w:uiPriority w:val="99"/>
    <w:rsid w:val="007C6AA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C6AAE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F734B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C6AA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4763E"/>
    <w:rPr>
      <w:rFonts w:ascii="Courier New" w:hAnsi="Courier New" w:cs="Courier New"/>
      <w:lang w:val="pl-PL" w:eastAsia="pl-PL"/>
    </w:rPr>
  </w:style>
  <w:style w:type="character" w:styleId="Numerstrony">
    <w:name w:val="page number"/>
    <w:basedOn w:val="Domylnaczcionkaakapitu"/>
    <w:uiPriority w:val="99"/>
    <w:rsid w:val="007C6AAE"/>
  </w:style>
  <w:style w:type="paragraph" w:styleId="Tytu0">
    <w:name w:val="Title"/>
    <w:basedOn w:val="Normalny"/>
    <w:link w:val="TytuZnak"/>
    <w:uiPriority w:val="99"/>
    <w:qFormat/>
    <w:rsid w:val="007C6AA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locked/>
    <w:rsid w:val="00C20B6F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7C6AAE"/>
    <w:rPr>
      <w:b/>
      <w:bCs/>
    </w:rPr>
  </w:style>
  <w:style w:type="paragraph" w:customStyle="1" w:styleId="1">
    <w:name w:val="1"/>
    <w:basedOn w:val="Normalny"/>
    <w:uiPriority w:val="99"/>
    <w:semiHidden/>
    <w:rsid w:val="007C6A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C6AAE"/>
    <w:rPr>
      <w:vertAlign w:val="superscript"/>
    </w:rPr>
  </w:style>
  <w:style w:type="paragraph" w:styleId="Lista">
    <w:name w:val="List"/>
    <w:basedOn w:val="Normalny"/>
    <w:uiPriority w:val="99"/>
    <w:rsid w:val="007C6AAE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7C6AAE"/>
    <w:pPr>
      <w:ind w:left="566" w:hanging="283"/>
    </w:pPr>
  </w:style>
  <w:style w:type="paragraph" w:styleId="Lista-kontynuacja2">
    <w:name w:val="List Continue 2"/>
    <w:basedOn w:val="Normalny"/>
    <w:uiPriority w:val="99"/>
    <w:rsid w:val="007C6AAE"/>
    <w:pPr>
      <w:spacing w:after="120"/>
      <w:ind w:left="566"/>
    </w:pPr>
    <w:rPr>
      <w:sz w:val="20"/>
      <w:szCs w:val="20"/>
    </w:rPr>
  </w:style>
  <w:style w:type="paragraph" w:customStyle="1" w:styleId="Annexetitle">
    <w:name w:val="Annexe_title"/>
    <w:basedOn w:val="Nagwek1"/>
    <w:next w:val="Normalny"/>
    <w:autoRedefine/>
    <w:uiPriority w:val="99"/>
    <w:rsid w:val="007C6AAE"/>
    <w:pPr>
      <w:keepNext w:val="0"/>
      <w:spacing w:before="0" w:after="0"/>
      <w:jc w:val="center"/>
      <w:outlineLvl w:val="9"/>
    </w:pPr>
    <w:rPr>
      <w:sz w:val="36"/>
      <w:szCs w:val="36"/>
    </w:rPr>
  </w:style>
  <w:style w:type="paragraph" w:customStyle="1" w:styleId="normaltableau">
    <w:name w:val="normal_tableau"/>
    <w:basedOn w:val="Normalny"/>
    <w:uiPriority w:val="99"/>
    <w:rsid w:val="007C6AAE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7C6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3C81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34B"/>
    <w:rPr>
      <w:sz w:val="2"/>
      <w:szCs w:val="2"/>
    </w:rPr>
  </w:style>
  <w:style w:type="character" w:styleId="Hipercze">
    <w:name w:val="Hyperlink"/>
    <w:basedOn w:val="Domylnaczcionkaakapitu"/>
    <w:uiPriority w:val="99"/>
    <w:rsid w:val="00782B45"/>
    <w:rPr>
      <w:color w:val="0000FF"/>
      <w:u w:val="single"/>
    </w:rPr>
  </w:style>
  <w:style w:type="paragraph" w:customStyle="1" w:styleId="B">
    <w:name w:val="B"/>
    <w:uiPriority w:val="99"/>
    <w:rsid w:val="00782B4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paragraph" w:customStyle="1" w:styleId="pkt">
    <w:name w:val="pkt"/>
    <w:basedOn w:val="Normalny"/>
    <w:uiPriority w:val="99"/>
    <w:rsid w:val="00106536"/>
    <w:pPr>
      <w:spacing w:before="60" w:after="60"/>
      <w:ind w:left="851" w:hanging="295"/>
      <w:jc w:val="both"/>
    </w:pPr>
  </w:style>
  <w:style w:type="paragraph" w:customStyle="1" w:styleId="Nagwekstrony">
    <w:name w:val="Nag?—wek strony"/>
    <w:basedOn w:val="Normalny"/>
    <w:uiPriority w:val="99"/>
    <w:rsid w:val="0010653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106536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podstawowy21">
    <w:name w:val="Tekst podstawowy 21"/>
    <w:basedOn w:val="Normalny"/>
    <w:uiPriority w:val="99"/>
    <w:rsid w:val="000307A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Tekstkomentarza">
    <w:name w:val="annotation text"/>
    <w:basedOn w:val="Normalny"/>
    <w:link w:val="TekstkomentarzaZnak"/>
    <w:semiHidden/>
    <w:rsid w:val="000307A0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F734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2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734B"/>
    <w:rPr>
      <w:sz w:val="20"/>
      <w:szCs w:val="20"/>
    </w:rPr>
  </w:style>
  <w:style w:type="table" w:styleId="Tabela-Siatka">
    <w:name w:val="Table Grid"/>
    <w:basedOn w:val="Standardowy"/>
    <w:uiPriority w:val="99"/>
    <w:rsid w:val="00A43F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B946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46D5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734B"/>
    <w:rPr>
      <w:b/>
      <w:bCs/>
      <w:sz w:val="20"/>
      <w:szCs w:val="20"/>
    </w:rPr>
  </w:style>
  <w:style w:type="paragraph" w:styleId="Lista3">
    <w:name w:val="List 3"/>
    <w:basedOn w:val="Normalny"/>
    <w:uiPriority w:val="99"/>
    <w:rsid w:val="00A4736F"/>
    <w:pPr>
      <w:ind w:left="849" w:hanging="283"/>
    </w:pPr>
  </w:style>
  <w:style w:type="paragraph" w:styleId="Lista4">
    <w:name w:val="List 4"/>
    <w:basedOn w:val="Normalny"/>
    <w:uiPriority w:val="99"/>
    <w:rsid w:val="00A4736F"/>
    <w:pPr>
      <w:ind w:left="1132" w:hanging="283"/>
    </w:pPr>
  </w:style>
  <w:style w:type="paragraph" w:styleId="Lista5">
    <w:name w:val="List 5"/>
    <w:basedOn w:val="Normalny"/>
    <w:uiPriority w:val="99"/>
    <w:rsid w:val="00A4736F"/>
    <w:pPr>
      <w:ind w:left="1415" w:hanging="283"/>
    </w:pPr>
  </w:style>
  <w:style w:type="paragraph" w:styleId="Listapunktowana">
    <w:name w:val="List Bullet"/>
    <w:basedOn w:val="Normalny"/>
    <w:uiPriority w:val="99"/>
    <w:rsid w:val="00A4736F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uiPriority w:val="99"/>
    <w:rsid w:val="00A4736F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uiPriority w:val="99"/>
    <w:rsid w:val="00A4736F"/>
    <w:pPr>
      <w:tabs>
        <w:tab w:val="num" w:pos="926"/>
      </w:tabs>
      <w:ind w:left="926" w:hanging="360"/>
    </w:pPr>
  </w:style>
  <w:style w:type="paragraph" w:styleId="Lista-kontynuacja">
    <w:name w:val="List Continue"/>
    <w:basedOn w:val="Normalny"/>
    <w:uiPriority w:val="99"/>
    <w:rsid w:val="00A4736F"/>
    <w:pPr>
      <w:spacing w:after="120"/>
      <w:ind w:left="283"/>
    </w:pPr>
  </w:style>
  <w:style w:type="paragraph" w:styleId="Legenda">
    <w:name w:val="caption"/>
    <w:basedOn w:val="Normalny"/>
    <w:next w:val="Normalny"/>
    <w:uiPriority w:val="99"/>
    <w:qFormat/>
    <w:rsid w:val="00A4736F"/>
    <w:rPr>
      <w:b/>
      <w:bCs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A4736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F734B"/>
    <w:rPr>
      <w:rFonts w:ascii="Cambria" w:hAnsi="Cambria" w:cs="Cambria"/>
      <w:sz w:val="24"/>
      <w:szCs w:val="24"/>
    </w:rPr>
  </w:style>
  <w:style w:type="paragraph" w:styleId="Wcicienormalne">
    <w:name w:val="Normal Indent"/>
    <w:basedOn w:val="Normalny"/>
    <w:uiPriority w:val="99"/>
    <w:rsid w:val="00A4736F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A4736F"/>
  </w:style>
  <w:style w:type="paragraph" w:styleId="Tekstpodstawowyzwciciem">
    <w:name w:val="Body Text First Indent"/>
    <w:basedOn w:val="Tekstpodstawowy"/>
    <w:link w:val="TekstpodstawowyzwciciemZnak"/>
    <w:uiPriority w:val="99"/>
    <w:rsid w:val="00A4736F"/>
    <w:pPr>
      <w:spacing w:after="120"/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locked/>
    <w:rsid w:val="009F734B"/>
    <w:rPr>
      <w:rFonts w:ascii="Arial" w:hAnsi="Arial" w:cs="Arial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4736F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9F734B"/>
    <w:rPr>
      <w:sz w:val="24"/>
      <w:szCs w:val="24"/>
      <w:lang w:val="pl-PL" w:eastAsia="pl-PL"/>
    </w:rPr>
  </w:style>
  <w:style w:type="paragraph" w:customStyle="1" w:styleId="Znak">
    <w:name w:val="Znak"/>
    <w:basedOn w:val="Normalny"/>
    <w:uiPriority w:val="99"/>
    <w:rsid w:val="00AA764D"/>
  </w:style>
  <w:style w:type="paragraph" w:customStyle="1" w:styleId="Znak2">
    <w:name w:val="Znak2"/>
    <w:basedOn w:val="Normalny"/>
    <w:uiPriority w:val="99"/>
    <w:rsid w:val="00395C30"/>
  </w:style>
  <w:style w:type="paragraph" w:customStyle="1" w:styleId="WW-Tekstpodstawowy2">
    <w:name w:val="WW-Tekst podstawowy 2"/>
    <w:basedOn w:val="Normalny"/>
    <w:rsid w:val="004E4D4D"/>
    <w:pPr>
      <w:suppressAutoHyphens/>
      <w:jc w:val="both"/>
    </w:pPr>
    <w:rPr>
      <w:rFonts w:ascii="Arial" w:hAnsi="Arial" w:cs="Arial"/>
      <w:sz w:val="22"/>
      <w:szCs w:val="22"/>
    </w:rPr>
  </w:style>
  <w:style w:type="paragraph" w:customStyle="1" w:styleId="Znak1">
    <w:name w:val="Znak1"/>
    <w:basedOn w:val="Normalny"/>
    <w:uiPriority w:val="99"/>
    <w:rsid w:val="00903A7D"/>
  </w:style>
  <w:style w:type="paragraph" w:customStyle="1" w:styleId="Styl">
    <w:name w:val="Styl"/>
    <w:uiPriority w:val="99"/>
    <w:rsid w:val="004C7A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1ZnakZnakZnak">
    <w:name w:val="Znak1 Znak Znak Znak"/>
    <w:basedOn w:val="Normalny"/>
    <w:uiPriority w:val="99"/>
    <w:rsid w:val="003B25E1"/>
  </w:style>
  <w:style w:type="character" w:customStyle="1" w:styleId="ZnakZnak3">
    <w:name w:val="Znak Znak3"/>
    <w:uiPriority w:val="99"/>
    <w:rsid w:val="00C20B6F"/>
    <w:rPr>
      <w:sz w:val="32"/>
      <w:szCs w:val="32"/>
      <w:lang w:val="pl-PL" w:eastAsia="pl-PL"/>
    </w:rPr>
  </w:style>
  <w:style w:type="paragraph" w:customStyle="1" w:styleId="mylnik">
    <w:name w:val="myślnik"/>
    <w:basedOn w:val="Normalny"/>
    <w:uiPriority w:val="99"/>
    <w:rsid w:val="00C45E08"/>
    <w:pPr>
      <w:numPr>
        <w:numId w:val="8"/>
      </w:numPr>
      <w:jc w:val="both"/>
    </w:pPr>
  </w:style>
  <w:style w:type="paragraph" w:customStyle="1" w:styleId="literowanie">
    <w:name w:val="literowanie"/>
    <w:basedOn w:val="Normalny"/>
    <w:uiPriority w:val="99"/>
    <w:rsid w:val="00C45E08"/>
    <w:pPr>
      <w:numPr>
        <w:numId w:val="7"/>
      </w:numPr>
      <w:jc w:val="both"/>
    </w:pPr>
  </w:style>
  <w:style w:type="paragraph" w:customStyle="1" w:styleId="literowanie4">
    <w:name w:val="literowanie 4"/>
    <w:basedOn w:val="Nagwek3"/>
    <w:uiPriority w:val="99"/>
    <w:rsid w:val="00C45E08"/>
    <w:pPr>
      <w:numPr>
        <w:numId w:val="5"/>
      </w:numPr>
      <w:jc w:val="both"/>
    </w:pPr>
    <w:rPr>
      <w:i w:val="0"/>
      <w:iCs w:val="0"/>
    </w:rPr>
  </w:style>
  <w:style w:type="paragraph" w:customStyle="1" w:styleId="literowanie5">
    <w:name w:val="literowanie 5"/>
    <w:basedOn w:val="Normalny"/>
    <w:uiPriority w:val="99"/>
    <w:rsid w:val="00C45E08"/>
    <w:pPr>
      <w:numPr>
        <w:numId w:val="1"/>
      </w:numPr>
      <w:tabs>
        <w:tab w:val="clear" w:pos="360"/>
        <w:tab w:val="num" w:pos="1021"/>
      </w:tabs>
      <w:ind w:left="1021" w:hanging="341"/>
      <w:jc w:val="both"/>
    </w:pPr>
  </w:style>
  <w:style w:type="paragraph" w:customStyle="1" w:styleId="StylStylNagwek3Po6ptPrzed6pt">
    <w:name w:val="Styl Styl Nagłówek 3 + Po:  6 pt + Przed:  6 pt"/>
    <w:basedOn w:val="Normalny"/>
    <w:uiPriority w:val="99"/>
    <w:rsid w:val="00C45E08"/>
    <w:pPr>
      <w:keepNext/>
      <w:numPr>
        <w:numId w:val="6"/>
      </w:numPr>
      <w:spacing w:before="120" w:after="1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tyl1">
    <w:name w:val="Styl1"/>
    <w:basedOn w:val="Normalny"/>
    <w:uiPriority w:val="99"/>
    <w:rsid w:val="00C45E08"/>
    <w:pPr>
      <w:jc w:val="both"/>
    </w:pPr>
  </w:style>
  <w:style w:type="paragraph" w:customStyle="1" w:styleId="Znak1ZnakZnak">
    <w:name w:val="Znak1 Znak Znak"/>
    <w:basedOn w:val="Normalny"/>
    <w:uiPriority w:val="99"/>
    <w:rsid w:val="00932F99"/>
  </w:style>
  <w:style w:type="character" w:customStyle="1" w:styleId="TekstpodstawowyZnakZnakZnakZnakZnak">
    <w:name w:val="Tekst podstawowy Znak Znak Znak Znak Znak"/>
    <w:uiPriority w:val="99"/>
    <w:rsid w:val="00932F99"/>
    <w:rPr>
      <w:rFonts w:ascii="Arial" w:hAnsi="Arial" w:cs="Arial"/>
      <w:sz w:val="24"/>
      <w:szCs w:val="24"/>
      <w:lang w:val="pl-PL" w:eastAsia="pl-PL"/>
    </w:rPr>
  </w:style>
  <w:style w:type="paragraph" w:customStyle="1" w:styleId="ZnakZnakZnak">
    <w:name w:val="Znak Znak Znak"/>
    <w:basedOn w:val="Normalny"/>
    <w:uiPriority w:val="99"/>
    <w:rsid w:val="00A846CF"/>
  </w:style>
  <w:style w:type="paragraph" w:customStyle="1" w:styleId="ZnakZnakZnakZnak">
    <w:name w:val="Znak Znak Znak Znak"/>
    <w:basedOn w:val="Normalny"/>
    <w:uiPriority w:val="99"/>
    <w:rsid w:val="008D5AAA"/>
  </w:style>
  <w:style w:type="paragraph" w:customStyle="1" w:styleId="Znak11">
    <w:name w:val="Znak11"/>
    <w:basedOn w:val="Normalny"/>
    <w:uiPriority w:val="99"/>
    <w:rsid w:val="005115B4"/>
  </w:style>
  <w:style w:type="paragraph" w:customStyle="1" w:styleId="Znak1ZnakZnakZnakZnakZnakZnakZnakZnakZnakZnakZnak">
    <w:name w:val="Znak1 Znak Znak Znak Znak Znak Znak Znak Znak Znak Znak Znak"/>
    <w:basedOn w:val="Normalny"/>
    <w:uiPriority w:val="99"/>
    <w:rsid w:val="00794F26"/>
  </w:style>
  <w:style w:type="character" w:customStyle="1" w:styleId="ZnakZnak10">
    <w:name w:val="Znak Znak10"/>
    <w:uiPriority w:val="99"/>
    <w:rsid w:val="00023FBD"/>
    <w:rPr>
      <w:sz w:val="24"/>
      <w:szCs w:val="24"/>
      <w:lang w:val="pl-PL" w:eastAsia="pl-PL"/>
    </w:rPr>
  </w:style>
  <w:style w:type="character" w:customStyle="1" w:styleId="ZnakZnak9">
    <w:name w:val="Znak Znak9"/>
    <w:uiPriority w:val="99"/>
    <w:rsid w:val="00023FBD"/>
    <w:rPr>
      <w:sz w:val="32"/>
      <w:szCs w:val="32"/>
      <w:lang w:val="pl-PL" w:eastAsia="pl-PL"/>
    </w:rPr>
  </w:style>
  <w:style w:type="character" w:customStyle="1" w:styleId="ZnakZnak8">
    <w:name w:val="Znak Znak8"/>
    <w:uiPriority w:val="99"/>
    <w:rsid w:val="00023FBD"/>
    <w:rPr>
      <w:i/>
      <w:iCs/>
      <w:sz w:val="24"/>
      <w:szCs w:val="24"/>
      <w:lang w:val="pl-PL" w:eastAsia="pl-PL"/>
    </w:rPr>
  </w:style>
  <w:style w:type="paragraph" w:customStyle="1" w:styleId="tekstost">
    <w:name w:val="tekst ost"/>
    <w:basedOn w:val="Normalny"/>
    <w:uiPriority w:val="99"/>
    <w:rsid w:val="00023FBD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nakZnak91">
    <w:name w:val="Znak Znak91"/>
    <w:uiPriority w:val="99"/>
    <w:locked/>
    <w:rsid w:val="00D409AF"/>
    <w:rPr>
      <w:sz w:val="32"/>
      <w:szCs w:val="32"/>
      <w:lang w:val="pl-PL" w:eastAsia="pl-PL"/>
    </w:rPr>
  </w:style>
  <w:style w:type="paragraph" w:customStyle="1" w:styleId="StylIwony">
    <w:name w:val="Styl Iwony"/>
    <w:basedOn w:val="Normalny"/>
    <w:uiPriority w:val="99"/>
    <w:rsid w:val="00BB5FC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B4A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F734B"/>
    <w:rPr>
      <w:sz w:val="20"/>
      <w:szCs w:val="20"/>
    </w:rPr>
  </w:style>
  <w:style w:type="paragraph" w:customStyle="1" w:styleId="Znak1ZnakZnakZnakZnakZnak">
    <w:name w:val="Znak1 Znak Znak Znak Znak Znak"/>
    <w:basedOn w:val="Normalny"/>
    <w:uiPriority w:val="99"/>
    <w:rsid w:val="003B4A54"/>
  </w:style>
  <w:style w:type="paragraph" w:customStyle="1" w:styleId="Default">
    <w:name w:val="Default"/>
    <w:uiPriority w:val="99"/>
    <w:rsid w:val="003B4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lokowy">
    <w:name w:val="Block Text"/>
    <w:basedOn w:val="Normalny"/>
    <w:uiPriority w:val="99"/>
    <w:rsid w:val="003B4A54"/>
    <w:pPr>
      <w:widowControl w:val="0"/>
      <w:shd w:val="clear" w:color="auto" w:fill="FFFFFF"/>
      <w:autoSpaceDE w:val="0"/>
      <w:autoSpaceDN w:val="0"/>
      <w:adjustRightInd w:val="0"/>
      <w:spacing w:line="216" w:lineRule="exact"/>
      <w:ind w:left="374" w:right="32"/>
    </w:pPr>
    <w:rPr>
      <w:rFonts w:ascii="Arial" w:hAnsi="Arial" w:cs="Arial"/>
      <w:color w:val="000000"/>
      <w:spacing w:val="3"/>
      <w:sz w:val="18"/>
      <w:szCs w:val="18"/>
    </w:rPr>
  </w:style>
  <w:style w:type="character" w:customStyle="1" w:styleId="ZnakZnak4">
    <w:name w:val="Znak Znak4"/>
    <w:uiPriority w:val="99"/>
    <w:locked/>
    <w:rsid w:val="007E7DDF"/>
    <w:rPr>
      <w:sz w:val="24"/>
      <w:szCs w:val="24"/>
      <w:lang w:val="pl-PL" w:eastAsia="pl-PL"/>
    </w:rPr>
  </w:style>
  <w:style w:type="character" w:customStyle="1" w:styleId="ZnakZnak">
    <w:name w:val="Znak Znak"/>
    <w:uiPriority w:val="99"/>
    <w:locked/>
    <w:rsid w:val="007E7DDF"/>
    <w:rPr>
      <w:sz w:val="24"/>
      <w:szCs w:val="24"/>
      <w:lang w:val="pl-PL" w:eastAsia="pl-PL"/>
    </w:rPr>
  </w:style>
  <w:style w:type="paragraph" w:customStyle="1" w:styleId="Znak1ZnakZnakZnakZnakZnakZnak">
    <w:name w:val="Znak1 Znak Znak Znak Znak Znak Znak"/>
    <w:basedOn w:val="Normalny"/>
    <w:uiPriority w:val="99"/>
    <w:rsid w:val="007E7DDF"/>
  </w:style>
  <w:style w:type="paragraph" w:customStyle="1" w:styleId="Akapitzlist1">
    <w:name w:val="Akapit z listą1"/>
    <w:basedOn w:val="Normalny"/>
    <w:qFormat/>
    <w:rsid w:val="00341E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nak1ZnakZnakZnakZnakZnak1">
    <w:name w:val="Znak1 Znak Znak Znak Znak Znak1"/>
    <w:basedOn w:val="Normalny"/>
    <w:uiPriority w:val="99"/>
    <w:rsid w:val="00E33393"/>
  </w:style>
  <w:style w:type="paragraph" w:styleId="Akapitzlist">
    <w:name w:val="List Paragraph"/>
    <w:basedOn w:val="Normalny"/>
    <w:qFormat/>
    <w:rsid w:val="002E1C27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1ZnakZnakZnakZnakZnakZnak1">
    <w:name w:val="Znak1 Znak Znak Znak Znak Znak Znak1"/>
    <w:basedOn w:val="Normalny"/>
    <w:uiPriority w:val="99"/>
    <w:rsid w:val="00E229D5"/>
  </w:style>
  <w:style w:type="paragraph" w:customStyle="1" w:styleId="ZnakZnakZnakZnakZnak">
    <w:name w:val="Znak Znak Znak Znak Znak"/>
    <w:basedOn w:val="Normalny"/>
    <w:uiPriority w:val="99"/>
    <w:rsid w:val="00FA42E2"/>
  </w:style>
  <w:style w:type="paragraph" w:customStyle="1" w:styleId="Normalny1">
    <w:name w:val="Normalny1"/>
    <w:rsid w:val="00FA42E2"/>
    <w:pPr>
      <w:spacing w:line="276" w:lineRule="auto"/>
    </w:pPr>
    <w:rPr>
      <w:rFonts w:ascii="Arial" w:hAnsi="Arial" w:cs="Arial"/>
      <w:color w:val="000000"/>
    </w:rPr>
  </w:style>
  <w:style w:type="character" w:customStyle="1" w:styleId="ZnakZnak5">
    <w:name w:val="Znak Znak5"/>
    <w:uiPriority w:val="99"/>
    <w:rsid w:val="0074763E"/>
    <w:rPr>
      <w:sz w:val="32"/>
      <w:szCs w:val="32"/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4E3C81"/>
    <w:pPr>
      <w:ind w:left="720"/>
    </w:pPr>
  </w:style>
  <w:style w:type="paragraph" w:customStyle="1" w:styleId="Znak1ZnakZnakZnakZnakZnakZnakZnakZnakZnak">
    <w:name w:val="Znak1 Znak Znak Znak Znak Znak Znak Znak Znak Znak"/>
    <w:basedOn w:val="Normalny"/>
    <w:uiPriority w:val="99"/>
    <w:rsid w:val="00C364CE"/>
  </w:style>
  <w:style w:type="paragraph" w:customStyle="1" w:styleId="ZnakZnak11">
    <w:name w:val="Znak Znak11"/>
    <w:basedOn w:val="Normalny"/>
    <w:uiPriority w:val="99"/>
    <w:rsid w:val="00DE369C"/>
    <w:pPr>
      <w:suppressAutoHyphens/>
      <w:spacing w:line="360" w:lineRule="auto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Znak1ZnakZnakZnakZnakZnakZnakZnakZnak">
    <w:name w:val="Znak1 Znak Znak Znak Znak Znak Znak Znak Znak"/>
    <w:basedOn w:val="Normalny"/>
    <w:uiPriority w:val="99"/>
    <w:rsid w:val="00DE369C"/>
  </w:style>
  <w:style w:type="character" w:customStyle="1" w:styleId="ZnakZnak12">
    <w:name w:val="Znak Znak12"/>
    <w:uiPriority w:val="99"/>
    <w:rsid w:val="0018408D"/>
    <w:rPr>
      <w:rFonts w:ascii="Courier New" w:hAnsi="Courier New" w:cs="Courier New"/>
      <w:lang w:val="pl-PL" w:eastAsia="pl-PL"/>
    </w:rPr>
  </w:style>
  <w:style w:type="character" w:customStyle="1" w:styleId="ZnakZnak6">
    <w:name w:val="Znak Znak6"/>
    <w:uiPriority w:val="99"/>
    <w:rsid w:val="00CB52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1ZnakZnakZnakZnakZnakZnakZnakZnakZnakZnakZnak1ZnakZnakZnak">
    <w:name w:val="Znak1 Znak Znak Znak Znak Znak Znak Znak Znak Znak Znak Znak1 Znak Znak Znak"/>
    <w:basedOn w:val="Normalny"/>
    <w:uiPriority w:val="99"/>
    <w:rsid w:val="00802839"/>
  </w:style>
  <w:style w:type="paragraph" w:styleId="Bezodstpw">
    <w:name w:val="No Spacing"/>
    <w:uiPriority w:val="99"/>
    <w:qFormat/>
    <w:rsid w:val="00215141"/>
    <w:rPr>
      <w:rFonts w:ascii="Calibri" w:hAnsi="Calibri" w:cs="Calibri"/>
    </w:rPr>
  </w:style>
  <w:style w:type="character" w:customStyle="1" w:styleId="st">
    <w:name w:val="st"/>
    <w:uiPriority w:val="99"/>
    <w:rsid w:val="00215141"/>
  </w:style>
  <w:style w:type="character" w:customStyle="1" w:styleId="h2">
    <w:name w:val="h2"/>
    <w:uiPriority w:val="99"/>
    <w:rsid w:val="00215141"/>
  </w:style>
  <w:style w:type="paragraph" w:customStyle="1" w:styleId="Standardowytekst">
    <w:name w:val="Standardowy.tekst"/>
    <w:uiPriority w:val="99"/>
    <w:rsid w:val="002151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Poprawka">
    <w:name w:val="Revision"/>
    <w:hidden/>
    <w:uiPriority w:val="99"/>
    <w:semiHidden/>
    <w:rsid w:val="00075DA6"/>
    <w:rPr>
      <w:sz w:val="24"/>
      <w:szCs w:val="24"/>
    </w:rPr>
  </w:style>
  <w:style w:type="paragraph" w:customStyle="1" w:styleId="Znak12">
    <w:name w:val="Znak12"/>
    <w:basedOn w:val="Normalny"/>
    <w:uiPriority w:val="99"/>
    <w:rsid w:val="00FF2D27"/>
  </w:style>
  <w:style w:type="character" w:customStyle="1" w:styleId="text">
    <w:name w:val="text"/>
    <w:uiPriority w:val="99"/>
    <w:rsid w:val="002D5A63"/>
  </w:style>
  <w:style w:type="paragraph" w:customStyle="1" w:styleId="Znak1ZnakZnakZnakZnakZnakZnakZnakZnakZnakZnak">
    <w:name w:val="Znak1 Znak Znak Znak Znak Znak Znak Znak Znak Znak Znak"/>
    <w:basedOn w:val="Normalny"/>
    <w:uiPriority w:val="99"/>
    <w:rsid w:val="00B23B08"/>
  </w:style>
  <w:style w:type="paragraph" w:customStyle="1" w:styleId="Znak1ZnakZnakZnakZnakZnakZnakZnakZnakZnakZnak1">
    <w:name w:val="Znak1 Znak Znak Znak Znak Znak Znak Znak Znak Znak Znak1"/>
    <w:basedOn w:val="Normalny"/>
    <w:uiPriority w:val="99"/>
    <w:rsid w:val="00943140"/>
  </w:style>
  <w:style w:type="paragraph" w:customStyle="1" w:styleId="Znak1ZnakZnakZnakZnakZnakZnakZnakZnakZnakZnak2">
    <w:name w:val="Znak1 Znak Znak Znak Znak Znak Znak Znak Znak Znak Znak2"/>
    <w:basedOn w:val="Normalny"/>
    <w:uiPriority w:val="99"/>
    <w:rsid w:val="00743884"/>
  </w:style>
  <w:style w:type="paragraph" w:customStyle="1" w:styleId="Znak1ZnakZnakZnakZnakZnakZnakZnakZnakZnakZnak3">
    <w:name w:val="Znak1 Znak Znak Znak Znak Znak Znak Znak Znak Znak Znak3"/>
    <w:basedOn w:val="Normalny"/>
    <w:uiPriority w:val="99"/>
    <w:rsid w:val="006D71A6"/>
  </w:style>
  <w:style w:type="paragraph" w:customStyle="1" w:styleId="Akapitzlist2">
    <w:name w:val="Akapit z listą2"/>
    <w:basedOn w:val="Normalny"/>
    <w:uiPriority w:val="99"/>
    <w:rsid w:val="00FD03A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C20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omylnaczcionkaakapitu"/>
    <w:uiPriority w:val="99"/>
    <w:semiHidden/>
    <w:locked/>
    <w:rsid w:val="00B61DD9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C205CE"/>
    <w:rPr>
      <w:rFonts w:ascii="Courier New" w:hAnsi="Courier New" w:cs="Courier New"/>
      <w:lang w:val="pl-PL" w:eastAsia="pl-PL"/>
    </w:rPr>
  </w:style>
  <w:style w:type="paragraph" w:customStyle="1" w:styleId="Bezodstpw1">
    <w:name w:val="Bez odstępów1"/>
    <w:uiPriority w:val="99"/>
    <w:rsid w:val="00C205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ZnakZnakZnakZnakZnakZnak">
    <w:name w:val="Znak Znak Znak Znak Znak Znak"/>
    <w:basedOn w:val="Normalny"/>
    <w:uiPriority w:val="99"/>
    <w:rsid w:val="00C205CE"/>
  </w:style>
  <w:style w:type="character" w:styleId="UyteHipercze">
    <w:name w:val="FollowedHyperlink"/>
    <w:basedOn w:val="Domylnaczcionkaakapitu"/>
    <w:uiPriority w:val="99"/>
    <w:semiHidden/>
    <w:unhideWhenUsed/>
    <w:locked/>
    <w:rsid w:val="00FA6D81"/>
    <w:rPr>
      <w:color w:val="800080" w:themeColor="followedHyperlink"/>
      <w:u w:val="single"/>
    </w:rPr>
  </w:style>
  <w:style w:type="paragraph" w:customStyle="1" w:styleId="Standard">
    <w:name w:val="Standard"/>
    <w:rsid w:val="000430D5"/>
    <w:pPr>
      <w:widowControl w:val="0"/>
      <w:autoSpaceDE w:val="0"/>
      <w:autoSpaceDN w:val="0"/>
      <w:adjustRightInd w:val="0"/>
    </w:pPr>
  </w:style>
  <w:style w:type="character" w:styleId="Tekstzastpczy">
    <w:name w:val="Placeholder Text"/>
    <w:basedOn w:val="Domylnaczcionkaakapitu"/>
    <w:uiPriority w:val="99"/>
    <w:semiHidden/>
    <w:rsid w:val="001836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8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6FB77-311E-4661-AECD-AAD5A15EB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980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Marek Matuszczak</dc:creator>
  <cp:lastModifiedBy>Marcin Szymański</cp:lastModifiedBy>
  <cp:revision>9</cp:revision>
  <cp:lastPrinted>2016-09-09T09:03:00Z</cp:lastPrinted>
  <dcterms:created xsi:type="dcterms:W3CDTF">2019-06-26T11:08:00Z</dcterms:created>
  <dcterms:modified xsi:type="dcterms:W3CDTF">2019-08-19T11:32:00Z</dcterms:modified>
</cp:coreProperties>
</file>