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5413F7" w:rsidRPr="00686BDE" w:rsidRDefault="005413F7" w:rsidP="00023FBD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80491E">
      <w:pPr>
        <w:ind w:left="5690" w:firstLine="682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7A1A07" w:rsidRPr="007A1A07" w:rsidRDefault="007A1A07" w:rsidP="007A1A0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7A1A07">
        <w:rPr>
          <w:rFonts w:ascii="Arial" w:hAnsi="Arial" w:cs="Arial"/>
          <w:b/>
          <w:bCs/>
          <w:sz w:val="20"/>
          <w:szCs w:val="20"/>
        </w:rPr>
        <w:t>GMINA KLWÓW</w:t>
      </w:r>
    </w:p>
    <w:p w:rsidR="007A1A07" w:rsidRPr="007A1A07" w:rsidRDefault="007A1A07" w:rsidP="007A1A0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7A1A07">
        <w:rPr>
          <w:rFonts w:ascii="Arial" w:hAnsi="Arial" w:cs="Arial"/>
          <w:b/>
          <w:bCs/>
          <w:sz w:val="20"/>
          <w:szCs w:val="20"/>
        </w:rPr>
        <w:t>ul. Opoczyńska 35</w:t>
      </w:r>
    </w:p>
    <w:p w:rsidR="00985C62" w:rsidRPr="00686BDE" w:rsidRDefault="007A1A07" w:rsidP="007A1A0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7A1A07">
        <w:rPr>
          <w:rFonts w:ascii="Arial" w:hAnsi="Arial" w:cs="Arial"/>
          <w:b/>
          <w:bCs/>
          <w:sz w:val="20"/>
          <w:szCs w:val="20"/>
        </w:rPr>
        <w:t>26-415 Klwów</w:t>
      </w:r>
      <w:bookmarkStart w:id="0" w:name="_GoBack"/>
      <w:bookmarkEnd w:id="0"/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2132F6" w:rsidRPr="002132F6">
        <w:rPr>
          <w:rFonts w:ascii="Arial" w:hAnsi="Arial" w:cs="Arial"/>
          <w:b/>
          <w:color w:val="002060"/>
          <w:sz w:val="20"/>
          <w:szCs w:val="20"/>
        </w:rPr>
        <w:t xml:space="preserve">Przebudowa dróg gminnych w miejscowościach Klwów, </w:t>
      </w:r>
      <w:proofErr w:type="spellStart"/>
      <w:r w:rsidR="002132F6" w:rsidRPr="002132F6">
        <w:rPr>
          <w:rFonts w:ascii="Arial" w:hAnsi="Arial" w:cs="Arial"/>
          <w:b/>
          <w:color w:val="002060"/>
          <w:sz w:val="20"/>
          <w:szCs w:val="20"/>
        </w:rPr>
        <w:t>Sulgostów</w:t>
      </w:r>
      <w:proofErr w:type="spellEnd"/>
      <w:r w:rsidR="002132F6" w:rsidRPr="002132F6">
        <w:rPr>
          <w:rFonts w:ascii="Arial" w:hAnsi="Arial" w:cs="Arial"/>
          <w:b/>
          <w:color w:val="002060"/>
          <w:sz w:val="20"/>
          <w:szCs w:val="20"/>
        </w:rPr>
        <w:t>, Przystałowice Duże Kolonia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(miejscowość)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>…, w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(wskazać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0E" w:rsidRDefault="00420E0E">
      <w:r>
        <w:separator/>
      </w:r>
    </w:p>
  </w:endnote>
  <w:endnote w:type="continuationSeparator" w:id="0">
    <w:p w:rsidR="00420E0E" w:rsidRDefault="004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7A1A07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0E" w:rsidRDefault="00420E0E">
      <w:r>
        <w:separator/>
      </w:r>
    </w:p>
  </w:footnote>
  <w:footnote w:type="continuationSeparator" w:id="0">
    <w:p w:rsidR="00420E0E" w:rsidRDefault="0042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220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2F6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294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0E0E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A07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5509"/>
    <w:rsid w:val="00896721"/>
    <w:rsid w:val="0089754A"/>
    <w:rsid w:val="008A0EAA"/>
    <w:rsid w:val="008A102C"/>
    <w:rsid w:val="008A1241"/>
    <w:rsid w:val="008A18FE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0D10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7E3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588C-63DC-48EB-A5ED-EED2F3D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11</cp:revision>
  <cp:lastPrinted>2016-09-09T09:03:00Z</cp:lastPrinted>
  <dcterms:created xsi:type="dcterms:W3CDTF">2016-09-12T07:46:00Z</dcterms:created>
  <dcterms:modified xsi:type="dcterms:W3CDTF">2019-08-19T09:56:00Z</dcterms:modified>
</cp:coreProperties>
</file>