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DE" w:rsidRPr="00490A2A" w:rsidRDefault="00686BDE" w:rsidP="00782B45">
      <w:pPr>
        <w:pStyle w:val="Tytu0"/>
        <w:rPr>
          <w:rFonts w:ascii="Arial" w:hAnsi="Arial" w:cs="Arial"/>
          <w:b/>
          <w:bCs/>
          <w:smallCaps/>
          <w:sz w:val="20"/>
          <w:szCs w:val="20"/>
        </w:rPr>
      </w:pPr>
    </w:p>
    <w:p w:rsidR="000A1FED" w:rsidRPr="00490A2A" w:rsidRDefault="000A1FED" w:rsidP="000A1FED">
      <w:pPr>
        <w:pStyle w:val="Tytu0"/>
        <w:jc w:val="left"/>
        <w:rPr>
          <w:rFonts w:ascii="Arial" w:hAnsi="Arial" w:cs="Arial"/>
          <w:b/>
          <w:bCs/>
          <w:smallCaps/>
          <w:sz w:val="20"/>
          <w:szCs w:val="20"/>
        </w:rPr>
      </w:pPr>
      <w:r w:rsidRPr="00490A2A">
        <w:rPr>
          <w:rFonts w:ascii="Arial" w:hAnsi="Arial" w:cs="Arial"/>
          <w:b/>
          <w:bCs/>
          <w:smallCaps/>
          <w:sz w:val="20"/>
          <w:szCs w:val="20"/>
        </w:rPr>
        <w:t xml:space="preserve">Znak postępowania: </w:t>
      </w:r>
      <w:r w:rsidR="00DB4C2A">
        <w:rPr>
          <w:rFonts w:ascii="Arial" w:hAnsi="Arial" w:cs="Arial"/>
          <w:b/>
          <w:bCs/>
          <w:smallCaps/>
          <w:sz w:val="20"/>
          <w:szCs w:val="20"/>
        </w:rPr>
        <w:t>PJ.271.05.2019</w:t>
      </w:r>
    </w:p>
    <w:p w:rsidR="005413F7" w:rsidRPr="00490A2A" w:rsidRDefault="005413F7" w:rsidP="006D2B5C">
      <w:pPr>
        <w:pStyle w:val="Tekstpodstawowy"/>
        <w:spacing w:line="360" w:lineRule="auto"/>
        <w:ind w:right="-427"/>
        <w:rPr>
          <w:b/>
          <w:bCs/>
          <w:sz w:val="20"/>
          <w:szCs w:val="20"/>
        </w:rPr>
      </w:pPr>
    </w:p>
    <w:p w:rsidR="005413F7" w:rsidRDefault="005413F7" w:rsidP="00C93975">
      <w:pPr>
        <w:pStyle w:val="Tekstpodstawowy"/>
        <w:spacing w:line="360" w:lineRule="auto"/>
        <w:ind w:right="-427"/>
        <w:jc w:val="center"/>
        <w:rPr>
          <w:b/>
          <w:bCs/>
          <w:sz w:val="20"/>
          <w:szCs w:val="20"/>
        </w:rPr>
      </w:pPr>
    </w:p>
    <w:p w:rsidR="00FB7AF3" w:rsidRPr="00490A2A" w:rsidRDefault="00FB7AF3" w:rsidP="00C93975">
      <w:pPr>
        <w:pStyle w:val="Tekstpodstawowy"/>
        <w:spacing w:line="360" w:lineRule="auto"/>
        <w:ind w:right="-427"/>
        <w:jc w:val="center"/>
        <w:rPr>
          <w:b/>
          <w:bCs/>
          <w:sz w:val="20"/>
          <w:szCs w:val="20"/>
        </w:rPr>
      </w:pPr>
    </w:p>
    <w:p w:rsidR="005413F7" w:rsidRPr="00490A2A" w:rsidRDefault="005413F7" w:rsidP="00C93975">
      <w:pPr>
        <w:pStyle w:val="Tekstpodstawowy"/>
        <w:spacing w:line="360" w:lineRule="auto"/>
        <w:ind w:right="-427"/>
        <w:jc w:val="center"/>
        <w:rPr>
          <w:b/>
          <w:bCs/>
          <w:sz w:val="20"/>
          <w:szCs w:val="20"/>
        </w:rPr>
      </w:pPr>
    </w:p>
    <w:p w:rsidR="00686BDE" w:rsidRPr="00490A2A" w:rsidRDefault="00686BDE" w:rsidP="00C93975">
      <w:pPr>
        <w:pStyle w:val="Tekstpodstawowy"/>
        <w:spacing w:line="360" w:lineRule="auto"/>
        <w:ind w:right="-427"/>
        <w:jc w:val="center"/>
        <w:rPr>
          <w:b/>
          <w:bCs/>
          <w:sz w:val="20"/>
          <w:szCs w:val="20"/>
        </w:rPr>
      </w:pPr>
    </w:p>
    <w:p w:rsidR="005413F7" w:rsidRPr="00490A2A" w:rsidRDefault="005413F7" w:rsidP="00C93975">
      <w:pPr>
        <w:pStyle w:val="Tekstpodstawowy"/>
        <w:spacing w:line="360" w:lineRule="auto"/>
        <w:ind w:right="-427"/>
        <w:jc w:val="center"/>
        <w:rPr>
          <w:b/>
          <w:bCs/>
          <w:sz w:val="28"/>
          <w:szCs w:val="20"/>
        </w:rPr>
      </w:pPr>
      <w:r w:rsidRPr="00490A2A">
        <w:rPr>
          <w:b/>
          <w:bCs/>
          <w:sz w:val="28"/>
          <w:szCs w:val="20"/>
        </w:rPr>
        <w:t>SPECYFIKACJA ISTOTNYCH WARUNKÓW ZAMÓWIENIA</w:t>
      </w:r>
    </w:p>
    <w:p w:rsidR="00686BDE" w:rsidRPr="00490A2A" w:rsidRDefault="00686BDE" w:rsidP="00C93975">
      <w:pPr>
        <w:pStyle w:val="Tekstpodstawowy"/>
        <w:spacing w:line="360" w:lineRule="auto"/>
        <w:ind w:right="-427"/>
        <w:jc w:val="center"/>
        <w:rPr>
          <w:b/>
          <w:bCs/>
          <w:sz w:val="20"/>
          <w:szCs w:val="20"/>
        </w:rPr>
      </w:pPr>
    </w:p>
    <w:p w:rsidR="005413F7" w:rsidRPr="00490A2A" w:rsidRDefault="005413F7" w:rsidP="00C93975">
      <w:pPr>
        <w:pStyle w:val="Tekstpodstawowy"/>
        <w:spacing w:line="360" w:lineRule="auto"/>
        <w:ind w:right="-427"/>
        <w:jc w:val="center"/>
        <w:rPr>
          <w:sz w:val="20"/>
          <w:szCs w:val="20"/>
        </w:rPr>
      </w:pPr>
      <w:r w:rsidRPr="00490A2A">
        <w:rPr>
          <w:b/>
          <w:bCs/>
          <w:sz w:val="20"/>
          <w:szCs w:val="20"/>
        </w:rPr>
        <w:br/>
      </w:r>
      <w:r w:rsidRPr="00490A2A">
        <w:rPr>
          <w:sz w:val="20"/>
          <w:szCs w:val="20"/>
        </w:rPr>
        <w:t>w postępowaniu o udzielenie zamówienia publicznego prowadzonym</w:t>
      </w:r>
    </w:p>
    <w:p w:rsidR="005413F7" w:rsidRPr="00490A2A" w:rsidRDefault="005413F7" w:rsidP="00F713FC">
      <w:pPr>
        <w:spacing w:after="60"/>
        <w:jc w:val="center"/>
        <w:rPr>
          <w:rFonts w:ascii="Arial" w:hAnsi="Arial" w:cs="Arial"/>
          <w:sz w:val="20"/>
          <w:szCs w:val="20"/>
        </w:rPr>
      </w:pPr>
      <w:r w:rsidRPr="00490A2A">
        <w:rPr>
          <w:rFonts w:ascii="Arial" w:hAnsi="Arial" w:cs="Arial"/>
          <w:sz w:val="20"/>
          <w:szCs w:val="20"/>
        </w:rPr>
        <w:t>w trybie przetargu nieograniczonego na</w:t>
      </w:r>
      <w:r w:rsidR="007C500C">
        <w:rPr>
          <w:rFonts w:ascii="Arial" w:hAnsi="Arial" w:cs="Arial"/>
          <w:sz w:val="20"/>
          <w:szCs w:val="20"/>
        </w:rPr>
        <w:t xml:space="preserve"> zadanie pn.</w:t>
      </w:r>
      <w:r w:rsidRPr="00490A2A">
        <w:rPr>
          <w:rFonts w:ascii="Arial" w:hAnsi="Arial" w:cs="Arial"/>
          <w:sz w:val="20"/>
          <w:szCs w:val="20"/>
        </w:rPr>
        <w:t>:</w:t>
      </w:r>
    </w:p>
    <w:p w:rsidR="005413F7" w:rsidRPr="00490A2A" w:rsidRDefault="005413F7" w:rsidP="00F713FC">
      <w:pPr>
        <w:spacing w:after="60"/>
        <w:jc w:val="center"/>
        <w:rPr>
          <w:rFonts w:ascii="Arial" w:hAnsi="Arial" w:cs="Arial"/>
          <w:sz w:val="20"/>
          <w:szCs w:val="20"/>
        </w:rPr>
      </w:pPr>
    </w:p>
    <w:p w:rsidR="007C500C" w:rsidRDefault="007C500C" w:rsidP="00CC2C09">
      <w:pPr>
        <w:pStyle w:val="Tekstpodstawowy"/>
        <w:jc w:val="center"/>
        <w:rPr>
          <w:b/>
          <w:bCs/>
          <w:color w:val="002060"/>
          <w:sz w:val="28"/>
          <w:szCs w:val="28"/>
        </w:rPr>
      </w:pPr>
    </w:p>
    <w:p w:rsidR="007C500C" w:rsidRDefault="007C500C" w:rsidP="00CC2C09">
      <w:pPr>
        <w:pStyle w:val="Tekstpodstawowy"/>
        <w:jc w:val="center"/>
        <w:rPr>
          <w:b/>
          <w:bCs/>
          <w:color w:val="002060"/>
          <w:sz w:val="28"/>
          <w:szCs w:val="28"/>
        </w:rPr>
      </w:pPr>
    </w:p>
    <w:p w:rsidR="007C500C" w:rsidRDefault="007C500C" w:rsidP="00CC2C09">
      <w:pPr>
        <w:pStyle w:val="Tekstpodstawowy"/>
        <w:jc w:val="center"/>
        <w:rPr>
          <w:b/>
          <w:bCs/>
          <w:color w:val="002060"/>
          <w:sz w:val="28"/>
          <w:szCs w:val="28"/>
        </w:rPr>
      </w:pPr>
    </w:p>
    <w:p w:rsidR="005413F7" w:rsidRPr="001411F7" w:rsidRDefault="000B6F62" w:rsidP="00CC2C09">
      <w:pPr>
        <w:pStyle w:val="Tekstpodstawowy"/>
        <w:jc w:val="center"/>
        <w:rPr>
          <w:b/>
          <w:bCs/>
          <w:color w:val="002060"/>
          <w:sz w:val="28"/>
          <w:szCs w:val="28"/>
        </w:rPr>
      </w:pPr>
      <w:r w:rsidRPr="001411F7">
        <w:rPr>
          <w:b/>
          <w:bCs/>
          <w:color w:val="002060"/>
          <w:sz w:val="28"/>
          <w:szCs w:val="28"/>
        </w:rPr>
        <w:t>„</w:t>
      </w:r>
      <w:r w:rsidR="00DB4C2A">
        <w:rPr>
          <w:b/>
          <w:color w:val="002060"/>
          <w:sz w:val="28"/>
          <w:szCs w:val="28"/>
        </w:rPr>
        <w:t xml:space="preserve">Przebudowa dróg gminnych w miejscowościach Klwów, </w:t>
      </w:r>
      <w:proofErr w:type="spellStart"/>
      <w:r w:rsidR="00DB4C2A">
        <w:rPr>
          <w:b/>
          <w:color w:val="002060"/>
          <w:sz w:val="28"/>
          <w:szCs w:val="28"/>
        </w:rPr>
        <w:t>Sulgostów</w:t>
      </w:r>
      <w:proofErr w:type="spellEnd"/>
      <w:r w:rsidR="00DB4C2A">
        <w:rPr>
          <w:b/>
          <w:color w:val="002060"/>
          <w:sz w:val="28"/>
          <w:szCs w:val="28"/>
        </w:rPr>
        <w:t>, Przystałowice Duże Kolonia</w:t>
      </w:r>
      <w:r w:rsidRPr="001411F7">
        <w:rPr>
          <w:b/>
          <w:bCs/>
          <w:color w:val="002060"/>
          <w:sz w:val="28"/>
          <w:szCs w:val="28"/>
        </w:rPr>
        <w:t>”</w:t>
      </w:r>
    </w:p>
    <w:p w:rsidR="005413F7" w:rsidRPr="00490A2A" w:rsidRDefault="005413F7" w:rsidP="008274A1">
      <w:pPr>
        <w:pStyle w:val="Tekstpodstawowy"/>
        <w:jc w:val="center"/>
        <w:rPr>
          <w:b/>
          <w:bCs/>
          <w:sz w:val="20"/>
          <w:szCs w:val="20"/>
        </w:rPr>
      </w:pPr>
    </w:p>
    <w:p w:rsidR="005413F7" w:rsidRPr="00490A2A" w:rsidRDefault="005413F7" w:rsidP="00F713FC">
      <w:pPr>
        <w:pStyle w:val="Tekstpodstawowy"/>
        <w:spacing w:line="360" w:lineRule="auto"/>
        <w:ind w:right="-427"/>
        <w:jc w:val="center"/>
        <w:rPr>
          <w:sz w:val="20"/>
          <w:szCs w:val="20"/>
        </w:rPr>
      </w:pPr>
    </w:p>
    <w:p w:rsidR="005413F7" w:rsidRPr="007C500C" w:rsidRDefault="005413F7" w:rsidP="00E50F5D">
      <w:pPr>
        <w:pStyle w:val="Tekstpodstawowy"/>
        <w:spacing w:line="360" w:lineRule="auto"/>
        <w:jc w:val="center"/>
        <w:rPr>
          <w:color w:val="FFFFFF" w:themeColor="background1"/>
          <w:sz w:val="20"/>
          <w:szCs w:val="20"/>
        </w:rPr>
      </w:pPr>
      <w:r w:rsidRPr="007C500C">
        <w:rPr>
          <w:color w:val="FFFFFF" w:themeColor="background1"/>
          <w:sz w:val="20"/>
          <w:szCs w:val="20"/>
        </w:rPr>
        <w:t xml:space="preserve">Wartość szacunkowa zamówienia przekracza równowartość kwoty </w:t>
      </w:r>
      <w:r w:rsidR="00E50F5D" w:rsidRPr="007C500C">
        <w:rPr>
          <w:color w:val="FFFFFF" w:themeColor="background1"/>
          <w:sz w:val="20"/>
          <w:szCs w:val="20"/>
        </w:rPr>
        <w:t>30 000 EURO a jest mniejsza niż </w:t>
      </w:r>
      <w:r w:rsidRPr="007C500C">
        <w:rPr>
          <w:color w:val="FFFFFF" w:themeColor="background1"/>
          <w:sz w:val="20"/>
          <w:szCs w:val="20"/>
        </w:rPr>
        <w:t xml:space="preserve">równowartość kwoty 5 225 000 EURO </w:t>
      </w:r>
    </w:p>
    <w:p w:rsidR="00924F16" w:rsidRPr="00490A2A" w:rsidRDefault="00924F16" w:rsidP="00924F16">
      <w:pPr>
        <w:pStyle w:val="Tytu0"/>
        <w:rPr>
          <w:rFonts w:ascii="Arial" w:hAnsi="Arial" w:cs="Arial"/>
          <w:b/>
          <w:bCs/>
          <w:smallCaps/>
          <w:sz w:val="20"/>
          <w:szCs w:val="20"/>
        </w:rPr>
      </w:pPr>
    </w:p>
    <w:p w:rsidR="00924F16" w:rsidRPr="00490A2A" w:rsidRDefault="00924F16" w:rsidP="00924F16">
      <w:pPr>
        <w:pStyle w:val="Tytu0"/>
        <w:rPr>
          <w:rFonts w:ascii="Arial" w:hAnsi="Arial" w:cs="Arial"/>
          <w:b/>
          <w:bCs/>
          <w:smallCaps/>
          <w:sz w:val="20"/>
          <w:szCs w:val="20"/>
        </w:rPr>
      </w:pPr>
    </w:p>
    <w:p w:rsidR="00924F16" w:rsidRPr="00490A2A" w:rsidRDefault="00924F16" w:rsidP="00924F16">
      <w:pPr>
        <w:pStyle w:val="Tytu0"/>
        <w:rPr>
          <w:rFonts w:ascii="Arial" w:hAnsi="Arial" w:cs="Arial"/>
          <w:b/>
          <w:bCs/>
          <w:smallCaps/>
          <w:sz w:val="20"/>
          <w:szCs w:val="20"/>
        </w:rPr>
      </w:pPr>
    </w:p>
    <w:p w:rsidR="007C500C" w:rsidRPr="00D40923" w:rsidRDefault="007C500C" w:rsidP="00924F16">
      <w:pPr>
        <w:pStyle w:val="Tytu0"/>
        <w:rPr>
          <w:rFonts w:ascii="Arial" w:hAnsi="Arial" w:cs="Arial"/>
          <w:b/>
          <w:bCs/>
          <w:smallCaps/>
          <w:color w:val="FFFFFF" w:themeColor="background1"/>
          <w:sz w:val="20"/>
          <w:szCs w:val="20"/>
        </w:rPr>
      </w:pPr>
      <w:r w:rsidRPr="00D40923">
        <w:rPr>
          <w:rFonts w:ascii="Arial" w:hAnsi="Arial" w:cs="Arial"/>
          <w:b/>
          <w:bCs/>
          <w:smallCaps/>
          <w:color w:val="FFFFFF" w:themeColor="background1"/>
          <w:sz w:val="20"/>
          <w:szCs w:val="20"/>
        </w:rPr>
        <w:t xml:space="preserve">Zadanie zgłoszone o przyznanie dotacji ze środków związanych </w:t>
      </w:r>
    </w:p>
    <w:p w:rsidR="006F3898" w:rsidRPr="00D40923" w:rsidRDefault="007C500C" w:rsidP="00924F16">
      <w:pPr>
        <w:pStyle w:val="Tytu0"/>
        <w:rPr>
          <w:rFonts w:ascii="Arial" w:hAnsi="Arial" w:cs="Arial"/>
          <w:b/>
          <w:bCs/>
          <w:smallCaps/>
          <w:color w:val="FFFFFF" w:themeColor="background1"/>
          <w:sz w:val="20"/>
          <w:szCs w:val="20"/>
        </w:rPr>
      </w:pPr>
      <w:r w:rsidRPr="00D40923">
        <w:rPr>
          <w:rFonts w:ascii="Arial" w:hAnsi="Arial" w:cs="Arial"/>
          <w:b/>
          <w:bCs/>
          <w:smallCaps/>
          <w:color w:val="FFFFFF" w:themeColor="background1"/>
          <w:sz w:val="20"/>
          <w:szCs w:val="20"/>
        </w:rPr>
        <w:t>z wyłączeniem z produkcji gruntów rolnych</w:t>
      </w:r>
    </w:p>
    <w:p w:rsidR="006F3898" w:rsidRPr="00490A2A" w:rsidRDefault="006F3898" w:rsidP="00924F16">
      <w:pPr>
        <w:pStyle w:val="Tytu0"/>
        <w:rPr>
          <w:rFonts w:ascii="Arial" w:hAnsi="Arial" w:cs="Arial"/>
          <w:b/>
          <w:bCs/>
          <w:smallCaps/>
          <w:sz w:val="20"/>
          <w:szCs w:val="20"/>
        </w:rPr>
      </w:pPr>
    </w:p>
    <w:p w:rsidR="006F3898" w:rsidRPr="00490A2A" w:rsidRDefault="006F3898" w:rsidP="00924F16">
      <w:pPr>
        <w:pStyle w:val="Tytu0"/>
        <w:rPr>
          <w:rFonts w:ascii="Arial" w:hAnsi="Arial" w:cs="Arial"/>
          <w:b/>
          <w:bCs/>
          <w:smallCaps/>
          <w:sz w:val="20"/>
          <w:szCs w:val="20"/>
        </w:rPr>
      </w:pPr>
    </w:p>
    <w:p w:rsidR="00924F16" w:rsidRPr="00490A2A" w:rsidRDefault="00924F16" w:rsidP="00924F16">
      <w:pPr>
        <w:pStyle w:val="Tytu0"/>
        <w:rPr>
          <w:rFonts w:ascii="Arial" w:hAnsi="Arial" w:cs="Arial"/>
          <w:b/>
          <w:bCs/>
          <w:smallCaps/>
          <w:sz w:val="20"/>
          <w:szCs w:val="20"/>
        </w:rPr>
      </w:pPr>
    </w:p>
    <w:p w:rsidR="00924F16" w:rsidRDefault="00924F16" w:rsidP="00924F16">
      <w:pPr>
        <w:pStyle w:val="Tytu0"/>
        <w:rPr>
          <w:rFonts w:ascii="Arial" w:hAnsi="Arial" w:cs="Arial"/>
          <w:b/>
          <w:bCs/>
          <w:smallCaps/>
          <w:sz w:val="20"/>
          <w:szCs w:val="20"/>
        </w:rPr>
      </w:pPr>
    </w:p>
    <w:p w:rsidR="00FB7AF3" w:rsidRDefault="00FB7AF3" w:rsidP="00924F16">
      <w:pPr>
        <w:pStyle w:val="Tytu0"/>
        <w:rPr>
          <w:rFonts w:ascii="Arial" w:hAnsi="Arial" w:cs="Arial"/>
          <w:b/>
          <w:bCs/>
          <w:smallCaps/>
          <w:sz w:val="20"/>
          <w:szCs w:val="20"/>
        </w:rPr>
      </w:pPr>
    </w:p>
    <w:p w:rsidR="00FB7AF3" w:rsidRDefault="00FB7AF3" w:rsidP="00924F16">
      <w:pPr>
        <w:pStyle w:val="Tytu0"/>
        <w:rPr>
          <w:rFonts w:ascii="Arial" w:hAnsi="Arial" w:cs="Arial"/>
          <w:b/>
          <w:bCs/>
          <w:smallCaps/>
          <w:sz w:val="20"/>
          <w:szCs w:val="20"/>
        </w:rPr>
      </w:pPr>
    </w:p>
    <w:p w:rsidR="00FB7AF3" w:rsidRPr="00490A2A" w:rsidRDefault="00FB7AF3" w:rsidP="00924F16">
      <w:pPr>
        <w:pStyle w:val="Tytu0"/>
        <w:rPr>
          <w:rFonts w:ascii="Arial" w:hAnsi="Arial" w:cs="Arial"/>
          <w:b/>
          <w:bCs/>
          <w:smallCaps/>
          <w:sz w:val="20"/>
          <w:szCs w:val="20"/>
        </w:rPr>
      </w:pPr>
    </w:p>
    <w:p w:rsidR="00DB4C2A" w:rsidRPr="007E21C7" w:rsidRDefault="00DB4C2A" w:rsidP="00DB4C2A">
      <w:pPr>
        <w:pStyle w:val="Tytu0"/>
        <w:ind w:left="567"/>
        <w:jc w:val="left"/>
        <w:rPr>
          <w:rFonts w:ascii="Arial" w:hAnsi="Arial" w:cs="Arial"/>
          <w:b/>
          <w:bCs/>
          <w:smallCaps/>
          <w:sz w:val="22"/>
          <w:szCs w:val="22"/>
        </w:rPr>
      </w:pPr>
      <w:r w:rsidRPr="007E21C7">
        <w:rPr>
          <w:rFonts w:ascii="Arial" w:hAnsi="Arial" w:cs="Arial"/>
          <w:b/>
          <w:bCs/>
          <w:smallCaps/>
          <w:sz w:val="22"/>
          <w:szCs w:val="22"/>
        </w:rPr>
        <w:t>ZAMAWIAJĄCY</w:t>
      </w:r>
    </w:p>
    <w:p w:rsidR="00DB4C2A" w:rsidRPr="007E21C7" w:rsidRDefault="00DB4C2A" w:rsidP="00DB4C2A">
      <w:pPr>
        <w:pStyle w:val="Tytu0"/>
        <w:tabs>
          <w:tab w:val="left" w:pos="5387"/>
        </w:tabs>
        <w:jc w:val="left"/>
        <w:rPr>
          <w:rFonts w:ascii="Arial" w:hAnsi="Arial" w:cs="Arial"/>
          <w:b/>
          <w:bCs/>
          <w:smallCaps/>
          <w:sz w:val="22"/>
          <w:szCs w:val="22"/>
        </w:rPr>
      </w:pPr>
    </w:p>
    <w:p w:rsidR="00DB4C2A" w:rsidRPr="007E21C7" w:rsidRDefault="00DB4C2A" w:rsidP="00DB4C2A">
      <w:pPr>
        <w:pStyle w:val="Tytu0"/>
        <w:ind w:firstLine="567"/>
        <w:jc w:val="left"/>
        <w:rPr>
          <w:rFonts w:ascii="Arial" w:hAnsi="Arial" w:cs="Arial"/>
          <w:b/>
          <w:bCs/>
          <w:smallCaps/>
          <w:sz w:val="22"/>
          <w:szCs w:val="22"/>
        </w:rPr>
      </w:pPr>
      <w:bookmarkStart w:id="0" w:name="_GoBack"/>
      <w:r w:rsidRPr="007E21C7">
        <w:rPr>
          <w:rFonts w:ascii="Arial" w:hAnsi="Arial" w:cs="Arial"/>
          <w:b/>
          <w:bCs/>
          <w:smallCaps/>
          <w:sz w:val="22"/>
          <w:szCs w:val="22"/>
        </w:rPr>
        <w:t>Gmina Klwów</w:t>
      </w:r>
    </w:p>
    <w:p w:rsidR="00DB4C2A" w:rsidRPr="007E21C7" w:rsidRDefault="00DB4C2A" w:rsidP="00DB4C2A">
      <w:pPr>
        <w:pStyle w:val="Tytu0"/>
        <w:ind w:firstLine="567"/>
        <w:jc w:val="left"/>
        <w:rPr>
          <w:rFonts w:ascii="Arial" w:hAnsi="Arial" w:cs="Arial"/>
          <w:b/>
          <w:sz w:val="22"/>
          <w:szCs w:val="22"/>
        </w:rPr>
      </w:pPr>
      <w:r w:rsidRPr="007E21C7">
        <w:rPr>
          <w:rFonts w:ascii="Arial" w:hAnsi="Arial" w:cs="Arial"/>
          <w:b/>
          <w:sz w:val="22"/>
          <w:szCs w:val="22"/>
        </w:rPr>
        <w:t>ul. Opoczyńska 35</w:t>
      </w:r>
    </w:p>
    <w:p w:rsidR="00DB4C2A" w:rsidRPr="007E21C7" w:rsidRDefault="00DB4C2A" w:rsidP="00DB4C2A">
      <w:pPr>
        <w:pStyle w:val="Tytu0"/>
        <w:ind w:firstLine="567"/>
        <w:jc w:val="left"/>
        <w:rPr>
          <w:rFonts w:ascii="Arial" w:hAnsi="Arial" w:cs="Arial"/>
          <w:b/>
          <w:sz w:val="22"/>
          <w:szCs w:val="22"/>
        </w:rPr>
      </w:pPr>
      <w:r w:rsidRPr="007E21C7">
        <w:rPr>
          <w:rFonts w:ascii="Arial" w:hAnsi="Arial" w:cs="Arial"/>
          <w:b/>
          <w:sz w:val="22"/>
          <w:szCs w:val="22"/>
        </w:rPr>
        <w:t>26-415 Klwów</w:t>
      </w:r>
      <w:bookmarkEnd w:id="0"/>
    </w:p>
    <w:p w:rsidR="00DB4C2A" w:rsidRPr="007E21C7" w:rsidRDefault="00DB4C2A" w:rsidP="00DB4C2A">
      <w:pPr>
        <w:pStyle w:val="Tytu0"/>
        <w:ind w:firstLine="567"/>
        <w:jc w:val="left"/>
        <w:rPr>
          <w:rFonts w:ascii="Arial" w:hAnsi="Arial" w:cs="Arial"/>
          <w:b/>
          <w:sz w:val="22"/>
          <w:szCs w:val="22"/>
        </w:rPr>
      </w:pPr>
    </w:p>
    <w:p w:rsidR="00DB4C2A" w:rsidRPr="007E21C7" w:rsidRDefault="00DB4C2A" w:rsidP="00DB4C2A">
      <w:pPr>
        <w:pStyle w:val="Tytu0"/>
        <w:ind w:firstLine="567"/>
        <w:rPr>
          <w:rFonts w:ascii="Arial" w:hAnsi="Arial" w:cs="Arial"/>
        </w:rPr>
      </w:pPr>
    </w:p>
    <w:p w:rsidR="00DB4C2A" w:rsidRPr="007E21C7" w:rsidRDefault="00DB4C2A" w:rsidP="00DB4C2A">
      <w:pPr>
        <w:pStyle w:val="Tytu0"/>
        <w:ind w:firstLine="567"/>
        <w:rPr>
          <w:rFonts w:ascii="Arial" w:hAnsi="Arial" w:cs="Arial"/>
        </w:rPr>
      </w:pPr>
    </w:p>
    <w:p w:rsidR="00DB4C2A" w:rsidRPr="007E21C7" w:rsidRDefault="00DB4C2A" w:rsidP="00DB4C2A">
      <w:pPr>
        <w:pStyle w:val="Tytu0"/>
        <w:ind w:firstLine="567"/>
        <w:rPr>
          <w:rFonts w:ascii="Arial" w:hAnsi="Arial" w:cs="Arial"/>
        </w:rPr>
      </w:pPr>
    </w:p>
    <w:p w:rsidR="00DB4C2A" w:rsidRPr="007E21C7" w:rsidRDefault="00DB4C2A" w:rsidP="00DB4C2A">
      <w:pPr>
        <w:pStyle w:val="Tytu0"/>
        <w:ind w:firstLine="567"/>
        <w:rPr>
          <w:rFonts w:ascii="Arial" w:hAnsi="Arial" w:cs="Arial"/>
        </w:rPr>
      </w:pPr>
    </w:p>
    <w:p w:rsidR="00DB4C2A" w:rsidRPr="007E21C7" w:rsidRDefault="00DB4C2A" w:rsidP="00DB4C2A">
      <w:pPr>
        <w:pStyle w:val="Tytu0"/>
        <w:ind w:firstLine="567"/>
        <w:rPr>
          <w:rFonts w:ascii="Arial" w:hAnsi="Arial" w:cs="Arial"/>
        </w:rPr>
      </w:pPr>
    </w:p>
    <w:p w:rsidR="00DB4C2A" w:rsidRPr="007E21C7" w:rsidRDefault="00DB4C2A" w:rsidP="00DB4C2A">
      <w:pPr>
        <w:pStyle w:val="Tytu0"/>
        <w:ind w:firstLine="567"/>
        <w:rPr>
          <w:rFonts w:ascii="Arial" w:hAnsi="Arial" w:cs="Arial"/>
          <w:b/>
          <w:sz w:val="16"/>
          <w:szCs w:val="22"/>
        </w:rPr>
      </w:pPr>
      <w:r w:rsidRPr="007E21C7">
        <w:rPr>
          <w:rFonts w:ascii="Arial" w:hAnsi="Arial" w:cs="Arial"/>
          <w:sz w:val="22"/>
        </w:rPr>
        <w:t>Klwów</w:t>
      </w:r>
      <w:r>
        <w:rPr>
          <w:rFonts w:ascii="Arial" w:hAnsi="Arial" w:cs="Arial"/>
          <w:sz w:val="22"/>
        </w:rPr>
        <w:t>, 16 sierpnia</w:t>
      </w:r>
      <w:r w:rsidRPr="007E21C7">
        <w:rPr>
          <w:rFonts w:ascii="Arial" w:hAnsi="Arial" w:cs="Arial"/>
          <w:sz w:val="22"/>
        </w:rPr>
        <w:t xml:space="preserve"> 2019 r.</w:t>
      </w:r>
    </w:p>
    <w:p w:rsidR="005413F7" w:rsidRPr="00490A2A" w:rsidRDefault="005413F7" w:rsidP="00782B45">
      <w:pPr>
        <w:ind w:left="-284"/>
        <w:jc w:val="center"/>
        <w:rPr>
          <w:rFonts w:ascii="Arial" w:hAnsi="Arial" w:cs="Arial"/>
          <w:sz w:val="20"/>
          <w:szCs w:val="20"/>
        </w:rPr>
      </w:pPr>
    </w:p>
    <w:p w:rsidR="005413F7" w:rsidRPr="00490A2A" w:rsidRDefault="005413F7" w:rsidP="00782B45">
      <w:pPr>
        <w:ind w:left="-284"/>
        <w:jc w:val="center"/>
        <w:rPr>
          <w:rFonts w:ascii="Arial" w:hAnsi="Arial" w:cs="Arial"/>
          <w:sz w:val="20"/>
          <w:szCs w:val="20"/>
        </w:rPr>
      </w:pPr>
    </w:p>
    <w:p w:rsidR="002858F6" w:rsidRDefault="002858F6" w:rsidP="00E54E68">
      <w:pPr>
        <w:pStyle w:val="Tekstpodstawowy"/>
        <w:spacing w:line="360" w:lineRule="auto"/>
        <w:ind w:left="-567" w:right="-427"/>
        <w:jc w:val="center"/>
        <w:rPr>
          <w:b/>
          <w:bCs/>
          <w:sz w:val="20"/>
          <w:szCs w:val="20"/>
        </w:rPr>
      </w:pPr>
    </w:p>
    <w:p w:rsidR="00FB7AF3" w:rsidRDefault="00FB7AF3" w:rsidP="00E54E68">
      <w:pPr>
        <w:pStyle w:val="Tekstpodstawowy"/>
        <w:spacing w:line="360" w:lineRule="auto"/>
        <w:ind w:left="-567" w:right="-427"/>
        <w:jc w:val="center"/>
        <w:rPr>
          <w:b/>
          <w:bCs/>
          <w:sz w:val="20"/>
          <w:szCs w:val="20"/>
        </w:rPr>
      </w:pPr>
    </w:p>
    <w:p w:rsidR="00FB7AF3" w:rsidRDefault="00FB7AF3" w:rsidP="00E54E68">
      <w:pPr>
        <w:pStyle w:val="Tekstpodstawowy"/>
        <w:spacing w:line="360" w:lineRule="auto"/>
        <w:ind w:left="-567" w:right="-427"/>
        <w:jc w:val="center"/>
        <w:rPr>
          <w:b/>
          <w:bCs/>
          <w:sz w:val="20"/>
          <w:szCs w:val="20"/>
        </w:rPr>
      </w:pPr>
    </w:p>
    <w:p w:rsidR="005413F7" w:rsidRPr="00490A2A" w:rsidRDefault="005413F7" w:rsidP="00E54E68">
      <w:pPr>
        <w:pStyle w:val="Tekstpodstawowy"/>
        <w:spacing w:line="360" w:lineRule="auto"/>
        <w:ind w:left="-567" w:right="-427"/>
        <w:jc w:val="center"/>
        <w:rPr>
          <w:b/>
          <w:bCs/>
          <w:sz w:val="20"/>
          <w:szCs w:val="20"/>
        </w:rPr>
      </w:pPr>
      <w:r w:rsidRPr="00490A2A">
        <w:rPr>
          <w:b/>
          <w:bCs/>
          <w:sz w:val="20"/>
          <w:szCs w:val="20"/>
        </w:rPr>
        <w:t xml:space="preserve">Specyfikacja Istotnych Warunków Zamówienia </w:t>
      </w:r>
      <w:r w:rsidR="00012F8D" w:rsidRPr="00490A2A">
        <w:rPr>
          <w:b/>
          <w:bCs/>
          <w:sz w:val="20"/>
          <w:szCs w:val="20"/>
        </w:rPr>
        <w:t>wraz z załącznikami</w:t>
      </w:r>
      <w:r w:rsidRPr="00490A2A">
        <w:rPr>
          <w:b/>
          <w:bCs/>
          <w:sz w:val="20"/>
          <w:szCs w:val="20"/>
        </w:rPr>
        <w:t xml:space="preserve">: </w:t>
      </w:r>
    </w:p>
    <w:p w:rsidR="005413F7" w:rsidRPr="00490A2A" w:rsidRDefault="005413F7" w:rsidP="008274A1">
      <w:pPr>
        <w:rPr>
          <w:rFonts w:ascii="Arial" w:hAnsi="Arial" w:cs="Arial"/>
          <w:sz w:val="20"/>
          <w:szCs w:val="20"/>
        </w:rPr>
      </w:pPr>
    </w:p>
    <w:p w:rsidR="005413F7" w:rsidRPr="00490A2A" w:rsidRDefault="005413F7" w:rsidP="00F23316">
      <w:pPr>
        <w:rPr>
          <w:rFonts w:ascii="Arial" w:hAnsi="Arial" w:cs="Arial"/>
          <w:b/>
          <w:bCs/>
          <w:sz w:val="20"/>
          <w:szCs w:val="20"/>
        </w:rPr>
      </w:pPr>
    </w:p>
    <w:p w:rsidR="005413F7" w:rsidRPr="00490A2A" w:rsidRDefault="00924F16" w:rsidP="00F23316">
      <w:pPr>
        <w:tabs>
          <w:tab w:val="left" w:pos="1701"/>
        </w:tabs>
        <w:spacing w:line="360" w:lineRule="auto"/>
        <w:ind w:left="1701" w:hanging="1701"/>
        <w:jc w:val="both"/>
        <w:rPr>
          <w:rFonts w:ascii="Arial" w:hAnsi="Arial" w:cs="Arial"/>
          <w:sz w:val="20"/>
          <w:szCs w:val="20"/>
        </w:rPr>
      </w:pPr>
      <w:r w:rsidRPr="00490A2A">
        <w:rPr>
          <w:rFonts w:ascii="Arial" w:hAnsi="Arial" w:cs="Arial"/>
          <w:sz w:val="20"/>
          <w:szCs w:val="20"/>
        </w:rPr>
        <w:t>Z</w:t>
      </w:r>
      <w:r w:rsidR="005413F7" w:rsidRPr="00490A2A">
        <w:rPr>
          <w:rFonts w:ascii="Arial" w:hAnsi="Arial" w:cs="Arial"/>
          <w:sz w:val="20"/>
          <w:szCs w:val="20"/>
        </w:rPr>
        <w:t>ałącznik nr 1</w:t>
      </w:r>
      <w:r w:rsidR="005413F7" w:rsidRPr="00490A2A">
        <w:rPr>
          <w:rFonts w:ascii="Arial" w:hAnsi="Arial" w:cs="Arial"/>
          <w:sz w:val="20"/>
          <w:szCs w:val="20"/>
        </w:rPr>
        <w:tab/>
        <w:t xml:space="preserve">Formularz </w:t>
      </w:r>
      <w:r w:rsidRPr="00490A2A">
        <w:rPr>
          <w:rFonts w:ascii="Arial" w:hAnsi="Arial" w:cs="Arial"/>
          <w:sz w:val="20"/>
          <w:szCs w:val="20"/>
        </w:rPr>
        <w:t>Oferty</w:t>
      </w:r>
    </w:p>
    <w:p w:rsidR="005413F7" w:rsidRPr="00490A2A" w:rsidRDefault="00924F16" w:rsidP="00F23316">
      <w:pPr>
        <w:tabs>
          <w:tab w:val="left" w:pos="1701"/>
        </w:tabs>
        <w:spacing w:line="360" w:lineRule="auto"/>
        <w:ind w:left="1701" w:hanging="1701"/>
        <w:jc w:val="both"/>
        <w:rPr>
          <w:rFonts w:ascii="Arial" w:hAnsi="Arial" w:cs="Arial"/>
          <w:sz w:val="20"/>
          <w:szCs w:val="20"/>
        </w:rPr>
      </w:pPr>
      <w:r w:rsidRPr="00490A2A">
        <w:rPr>
          <w:rFonts w:ascii="Arial" w:hAnsi="Arial" w:cs="Arial"/>
          <w:sz w:val="20"/>
          <w:szCs w:val="20"/>
        </w:rPr>
        <w:t xml:space="preserve">Załącznik nr 2 </w:t>
      </w:r>
      <w:r w:rsidRPr="00490A2A">
        <w:rPr>
          <w:rFonts w:ascii="Arial" w:hAnsi="Arial" w:cs="Arial"/>
          <w:sz w:val="20"/>
          <w:szCs w:val="20"/>
        </w:rPr>
        <w:tab/>
        <w:t xml:space="preserve">Oświadczenie o </w:t>
      </w:r>
      <w:r w:rsidR="005413F7" w:rsidRPr="00490A2A">
        <w:rPr>
          <w:rFonts w:ascii="Arial" w:hAnsi="Arial" w:cs="Arial"/>
          <w:sz w:val="20"/>
          <w:szCs w:val="20"/>
        </w:rPr>
        <w:t xml:space="preserve">spełnianiu warunków udziału w postępowaniu    </w:t>
      </w:r>
    </w:p>
    <w:p w:rsidR="005413F7" w:rsidRPr="00490A2A" w:rsidRDefault="00924F16" w:rsidP="00F23316">
      <w:pPr>
        <w:tabs>
          <w:tab w:val="left" w:pos="1701"/>
        </w:tabs>
        <w:spacing w:line="360" w:lineRule="auto"/>
        <w:jc w:val="both"/>
        <w:rPr>
          <w:rFonts w:ascii="Arial" w:hAnsi="Arial" w:cs="Arial"/>
          <w:sz w:val="20"/>
          <w:szCs w:val="20"/>
        </w:rPr>
      </w:pPr>
      <w:r w:rsidRPr="00490A2A">
        <w:rPr>
          <w:rFonts w:ascii="Arial" w:hAnsi="Arial" w:cs="Arial"/>
          <w:sz w:val="20"/>
          <w:szCs w:val="20"/>
        </w:rPr>
        <w:t xml:space="preserve">Załącznik nr 3 </w:t>
      </w:r>
      <w:r w:rsidRPr="00490A2A">
        <w:rPr>
          <w:rFonts w:ascii="Arial" w:hAnsi="Arial" w:cs="Arial"/>
          <w:sz w:val="20"/>
          <w:szCs w:val="20"/>
        </w:rPr>
        <w:tab/>
        <w:t xml:space="preserve">Oświadczenie o </w:t>
      </w:r>
      <w:r w:rsidR="005413F7" w:rsidRPr="00490A2A">
        <w:rPr>
          <w:rFonts w:ascii="Arial" w:hAnsi="Arial" w:cs="Arial"/>
          <w:sz w:val="20"/>
          <w:szCs w:val="20"/>
        </w:rPr>
        <w:t xml:space="preserve">nie podleganiu wykluczeniu </w:t>
      </w:r>
    </w:p>
    <w:p w:rsidR="005413F7" w:rsidRPr="00490A2A" w:rsidRDefault="00924F16" w:rsidP="00F23316">
      <w:pPr>
        <w:tabs>
          <w:tab w:val="left" w:pos="1701"/>
        </w:tabs>
        <w:jc w:val="both"/>
        <w:rPr>
          <w:rFonts w:ascii="Arial" w:hAnsi="Arial" w:cs="Arial"/>
          <w:b/>
          <w:bCs/>
          <w:sz w:val="20"/>
          <w:szCs w:val="20"/>
        </w:rPr>
      </w:pPr>
      <w:r w:rsidRPr="00490A2A">
        <w:rPr>
          <w:rFonts w:ascii="Arial" w:hAnsi="Arial" w:cs="Arial"/>
          <w:sz w:val="20"/>
          <w:szCs w:val="20"/>
        </w:rPr>
        <w:t>Z</w:t>
      </w:r>
      <w:r w:rsidR="005413F7" w:rsidRPr="00490A2A">
        <w:rPr>
          <w:rFonts w:ascii="Arial" w:hAnsi="Arial" w:cs="Arial"/>
          <w:sz w:val="20"/>
          <w:szCs w:val="20"/>
        </w:rPr>
        <w:t xml:space="preserve">ałącznik nr </w:t>
      </w:r>
      <w:r w:rsidRPr="00490A2A">
        <w:rPr>
          <w:rFonts w:ascii="Arial" w:hAnsi="Arial" w:cs="Arial"/>
          <w:sz w:val="20"/>
          <w:szCs w:val="20"/>
        </w:rPr>
        <w:t>4</w:t>
      </w:r>
      <w:r w:rsidR="005413F7" w:rsidRPr="00490A2A">
        <w:rPr>
          <w:rFonts w:ascii="Arial" w:hAnsi="Arial" w:cs="Arial"/>
          <w:sz w:val="20"/>
          <w:szCs w:val="20"/>
        </w:rPr>
        <w:tab/>
        <w:t>Wykaz dotyczący zdolności technicznej lub zawodowej - doświadczenie Wykonawcy</w:t>
      </w:r>
    </w:p>
    <w:p w:rsidR="005413F7" w:rsidRPr="00490A2A" w:rsidRDefault="00924F16" w:rsidP="00F23316">
      <w:pPr>
        <w:tabs>
          <w:tab w:val="left" w:pos="1701"/>
        </w:tabs>
        <w:jc w:val="both"/>
        <w:rPr>
          <w:rFonts w:ascii="Arial" w:hAnsi="Arial" w:cs="Arial"/>
          <w:sz w:val="20"/>
          <w:szCs w:val="20"/>
        </w:rPr>
      </w:pPr>
      <w:r w:rsidRPr="00490A2A">
        <w:rPr>
          <w:rFonts w:ascii="Arial" w:hAnsi="Arial" w:cs="Arial"/>
          <w:sz w:val="20"/>
          <w:szCs w:val="20"/>
        </w:rPr>
        <w:t>Z</w:t>
      </w:r>
      <w:r w:rsidR="005413F7" w:rsidRPr="00490A2A">
        <w:rPr>
          <w:rFonts w:ascii="Arial" w:hAnsi="Arial" w:cs="Arial"/>
          <w:sz w:val="20"/>
          <w:szCs w:val="20"/>
        </w:rPr>
        <w:t xml:space="preserve">ałącznik nr </w:t>
      </w:r>
      <w:r w:rsidRPr="00490A2A">
        <w:rPr>
          <w:rFonts w:ascii="Arial" w:hAnsi="Arial" w:cs="Arial"/>
          <w:sz w:val="20"/>
          <w:szCs w:val="20"/>
        </w:rPr>
        <w:t>5</w:t>
      </w:r>
      <w:r w:rsidR="005413F7" w:rsidRPr="00490A2A">
        <w:rPr>
          <w:rFonts w:ascii="Arial" w:hAnsi="Arial" w:cs="Arial"/>
          <w:sz w:val="20"/>
          <w:szCs w:val="20"/>
        </w:rPr>
        <w:tab/>
        <w:t>Wykaz dotyczący zdolnoś</w:t>
      </w:r>
      <w:r w:rsidR="00B94D26" w:rsidRPr="00490A2A">
        <w:rPr>
          <w:rFonts w:ascii="Arial" w:hAnsi="Arial" w:cs="Arial"/>
          <w:sz w:val="20"/>
          <w:szCs w:val="20"/>
        </w:rPr>
        <w:t>ci technicznej lub zawodowej - Wykaz O</w:t>
      </w:r>
      <w:r w:rsidR="005413F7" w:rsidRPr="00490A2A">
        <w:rPr>
          <w:rFonts w:ascii="Arial" w:hAnsi="Arial" w:cs="Arial"/>
          <w:sz w:val="20"/>
          <w:szCs w:val="20"/>
        </w:rPr>
        <w:t>sób</w:t>
      </w:r>
    </w:p>
    <w:p w:rsidR="005413F7" w:rsidRPr="00490A2A" w:rsidRDefault="00924F16" w:rsidP="0095020F">
      <w:pPr>
        <w:tabs>
          <w:tab w:val="left" w:pos="1701"/>
        </w:tabs>
        <w:ind w:left="1680" w:hanging="1680"/>
        <w:jc w:val="both"/>
        <w:rPr>
          <w:rFonts w:ascii="Arial" w:hAnsi="Arial" w:cs="Arial"/>
          <w:sz w:val="20"/>
          <w:szCs w:val="20"/>
        </w:rPr>
      </w:pPr>
      <w:r w:rsidRPr="00490A2A">
        <w:rPr>
          <w:rFonts w:ascii="Arial" w:hAnsi="Arial" w:cs="Arial"/>
          <w:sz w:val="20"/>
          <w:szCs w:val="20"/>
        </w:rPr>
        <w:t>Z</w:t>
      </w:r>
      <w:r w:rsidR="005413F7" w:rsidRPr="00490A2A">
        <w:rPr>
          <w:rFonts w:ascii="Arial" w:hAnsi="Arial" w:cs="Arial"/>
          <w:sz w:val="20"/>
          <w:szCs w:val="20"/>
        </w:rPr>
        <w:t xml:space="preserve">ałącznik nr </w:t>
      </w:r>
      <w:r w:rsidRPr="00490A2A">
        <w:rPr>
          <w:rFonts w:ascii="Arial" w:hAnsi="Arial" w:cs="Arial"/>
          <w:sz w:val="20"/>
          <w:szCs w:val="20"/>
        </w:rPr>
        <w:t>6</w:t>
      </w:r>
      <w:r w:rsidR="005413F7" w:rsidRPr="00490A2A">
        <w:rPr>
          <w:rFonts w:ascii="Arial" w:hAnsi="Arial" w:cs="Arial"/>
          <w:sz w:val="20"/>
          <w:szCs w:val="20"/>
        </w:rPr>
        <w:tab/>
        <w:t>Oświadczenie Wykonawcy o przynależności lub braku przynależności do tej samej grupy kapitałowej</w:t>
      </w:r>
    </w:p>
    <w:p w:rsidR="005413F7" w:rsidRPr="00490A2A" w:rsidRDefault="005413F7" w:rsidP="008274A1">
      <w:pPr>
        <w:tabs>
          <w:tab w:val="left" w:pos="1701"/>
        </w:tabs>
        <w:jc w:val="both"/>
        <w:rPr>
          <w:rFonts w:ascii="Arial" w:hAnsi="Arial" w:cs="Arial"/>
          <w:sz w:val="20"/>
          <w:szCs w:val="20"/>
        </w:rPr>
      </w:pPr>
    </w:p>
    <w:p w:rsidR="005413F7" w:rsidRPr="00490A2A" w:rsidRDefault="00924F16" w:rsidP="008F124F">
      <w:pPr>
        <w:tabs>
          <w:tab w:val="left" w:pos="1701"/>
        </w:tabs>
        <w:ind w:left="1701" w:hanging="1701"/>
        <w:jc w:val="both"/>
        <w:rPr>
          <w:rFonts w:ascii="Arial" w:hAnsi="Arial" w:cs="Arial"/>
          <w:sz w:val="20"/>
          <w:szCs w:val="20"/>
        </w:rPr>
      </w:pPr>
      <w:r w:rsidRPr="00490A2A">
        <w:rPr>
          <w:rFonts w:ascii="Arial" w:hAnsi="Arial" w:cs="Arial"/>
          <w:sz w:val="20"/>
          <w:szCs w:val="20"/>
        </w:rPr>
        <w:t>Załącznik nr 7</w:t>
      </w:r>
      <w:r w:rsidR="005413F7" w:rsidRPr="00490A2A">
        <w:rPr>
          <w:rFonts w:ascii="Arial" w:hAnsi="Arial" w:cs="Arial"/>
          <w:bCs/>
          <w:sz w:val="20"/>
          <w:szCs w:val="20"/>
        </w:rPr>
        <w:tab/>
        <w:t>Wzór umowy z załącznikami</w:t>
      </w:r>
      <w:r w:rsidR="005413F7" w:rsidRPr="00490A2A">
        <w:rPr>
          <w:rFonts w:ascii="Arial" w:hAnsi="Arial" w:cs="Arial"/>
          <w:sz w:val="20"/>
          <w:szCs w:val="20"/>
        </w:rPr>
        <w:t>:</w:t>
      </w:r>
    </w:p>
    <w:p w:rsidR="005413F7" w:rsidRPr="00490A2A" w:rsidRDefault="005413F7" w:rsidP="008F124F">
      <w:pPr>
        <w:tabs>
          <w:tab w:val="left" w:pos="1680"/>
        </w:tabs>
        <w:jc w:val="both"/>
        <w:rPr>
          <w:rFonts w:ascii="Arial" w:hAnsi="Arial" w:cs="Arial"/>
          <w:bCs/>
          <w:sz w:val="20"/>
          <w:szCs w:val="20"/>
        </w:rPr>
      </w:pPr>
      <w:r w:rsidRPr="00490A2A">
        <w:rPr>
          <w:rFonts w:ascii="Arial" w:hAnsi="Arial" w:cs="Arial"/>
          <w:sz w:val="20"/>
          <w:szCs w:val="20"/>
        </w:rPr>
        <w:tab/>
      </w:r>
      <w:r w:rsidRPr="00490A2A">
        <w:rPr>
          <w:rFonts w:ascii="Arial" w:hAnsi="Arial" w:cs="Arial"/>
          <w:bCs/>
          <w:sz w:val="20"/>
          <w:szCs w:val="20"/>
        </w:rPr>
        <w:t xml:space="preserve">      </w:t>
      </w:r>
    </w:p>
    <w:p w:rsidR="005413F7" w:rsidRPr="00490A2A" w:rsidRDefault="00924F16" w:rsidP="008F124F">
      <w:pPr>
        <w:pStyle w:val="Tekstpodstawowywcity"/>
        <w:tabs>
          <w:tab w:val="left" w:pos="1800"/>
        </w:tabs>
        <w:ind w:left="1560" w:hanging="1560"/>
        <w:jc w:val="both"/>
        <w:rPr>
          <w:rFonts w:ascii="Arial" w:hAnsi="Arial" w:cs="Arial"/>
          <w:bCs/>
          <w:sz w:val="20"/>
          <w:szCs w:val="20"/>
        </w:rPr>
      </w:pPr>
      <w:r w:rsidRPr="00490A2A">
        <w:rPr>
          <w:rFonts w:ascii="Arial" w:hAnsi="Arial" w:cs="Arial"/>
          <w:sz w:val="20"/>
          <w:szCs w:val="20"/>
        </w:rPr>
        <w:t>Załącznik nr 8</w:t>
      </w:r>
      <w:r w:rsidR="00B94D26" w:rsidRPr="00490A2A">
        <w:rPr>
          <w:rFonts w:ascii="Arial" w:hAnsi="Arial" w:cs="Arial"/>
          <w:bCs/>
          <w:sz w:val="20"/>
          <w:szCs w:val="20"/>
        </w:rPr>
        <w:tab/>
        <w:t xml:space="preserve">  Opis Przedmiotu Z</w:t>
      </w:r>
      <w:r w:rsidR="005413F7" w:rsidRPr="00490A2A">
        <w:rPr>
          <w:rFonts w:ascii="Arial" w:hAnsi="Arial" w:cs="Arial"/>
          <w:bCs/>
          <w:sz w:val="20"/>
          <w:szCs w:val="20"/>
        </w:rPr>
        <w:t xml:space="preserve">amówienia </w:t>
      </w:r>
    </w:p>
    <w:p w:rsidR="005413F7" w:rsidRPr="00EA296A" w:rsidRDefault="00924F16" w:rsidP="008F124F">
      <w:pPr>
        <w:pStyle w:val="Tekstpodstawowywcity"/>
        <w:tabs>
          <w:tab w:val="left" w:pos="1800"/>
        </w:tabs>
        <w:ind w:left="1560" w:hanging="1560"/>
        <w:jc w:val="both"/>
        <w:rPr>
          <w:rFonts w:ascii="Arial" w:hAnsi="Arial" w:cs="Arial"/>
          <w:bCs/>
          <w:color w:val="002060"/>
          <w:sz w:val="20"/>
          <w:szCs w:val="20"/>
        </w:rPr>
      </w:pPr>
      <w:r w:rsidRPr="00EA296A">
        <w:rPr>
          <w:rFonts w:ascii="Arial" w:hAnsi="Arial" w:cs="Arial"/>
          <w:color w:val="002060"/>
          <w:sz w:val="20"/>
          <w:szCs w:val="20"/>
        </w:rPr>
        <w:t>Załącznik nr 9</w:t>
      </w:r>
      <w:r w:rsidR="005413F7" w:rsidRPr="00EA296A">
        <w:rPr>
          <w:rFonts w:ascii="Arial" w:hAnsi="Arial" w:cs="Arial"/>
          <w:bCs/>
          <w:color w:val="002060"/>
          <w:sz w:val="20"/>
          <w:szCs w:val="20"/>
        </w:rPr>
        <w:tab/>
        <w:t xml:space="preserve">  </w:t>
      </w:r>
      <w:r w:rsidR="00EA296A">
        <w:rPr>
          <w:rFonts w:ascii="Arial" w:hAnsi="Arial" w:cs="Arial"/>
          <w:bCs/>
          <w:color w:val="002060"/>
          <w:sz w:val="20"/>
          <w:szCs w:val="20"/>
        </w:rPr>
        <w:t>Ogólna charakterystyka obiektu</w:t>
      </w:r>
      <w:r w:rsidR="005413F7" w:rsidRPr="00EA296A">
        <w:rPr>
          <w:rFonts w:ascii="Arial" w:hAnsi="Arial" w:cs="Arial"/>
          <w:bCs/>
          <w:color w:val="002060"/>
          <w:sz w:val="20"/>
          <w:szCs w:val="20"/>
        </w:rPr>
        <w:t xml:space="preserve"> </w:t>
      </w:r>
    </w:p>
    <w:p w:rsidR="005413F7" w:rsidRPr="00EA296A" w:rsidRDefault="005413F7" w:rsidP="008F124F">
      <w:pPr>
        <w:pStyle w:val="Tekstpodstawowywcity"/>
        <w:tabs>
          <w:tab w:val="left" w:pos="1800"/>
        </w:tabs>
        <w:ind w:left="1560" w:hanging="1560"/>
        <w:jc w:val="both"/>
        <w:rPr>
          <w:rFonts w:ascii="Arial" w:hAnsi="Arial" w:cs="Arial"/>
          <w:color w:val="002060"/>
          <w:sz w:val="20"/>
          <w:szCs w:val="20"/>
        </w:rPr>
      </w:pPr>
      <w:r w:rsidRPr="00EA296A">
        <w:rPr>
          <w:rFonts w:ascii="Arial" w:hAnsi="Arial" w:cs="Arial"/>
          <w:bCs/>
          <w:color w:val="002060"/>
          <w:sz w:val="20"/>
          <w:szCs w:val="20"/>
        </w:rPr>
        <w:tab/>
      </w:r>
      <w:r w:rsidRPr="00EA296A">
        <w:rPr>
          <w:rFonts w:ascii="Arial" w:hAnsi="Arial" w:cs="Arial"/>
          <w:color w:val="002060"/>
          <w:sz w:val="20"/>
          <w:szCs w:val="20"/>
        </w:rPr>
        <w:t xml:space="preserve">  (znajdują się w oddzielnych plikach)</w:t>
      </w:r>
    </w:p>
    <w:p w:rsidR="005413F7" w:rsidRPr="00EA296A" w:rsidRDefault="00924F16" w:rsidP="00703745">
      <w:pPr>
        <w:pStyle w:val="Tekstpodstawowywcity"/>
        <w:tabs>
          <w:tab w:val="left" w:pos="1800"/>
        </w:tabs>
        <w:ind w:left="1560" w:hanging="1560"/>
        <w:jc w:val="both"/>
        <w:rPr>
          <w:rFonts w:ascii="Arial" w:hAnsi="Arial" w:cs="Arial"/>
          <w:color w:val="002060"/>
          <w:sz w:val="20"/>
          <w:szCs w:val="20"/>
        </w:rPr>
      </w:pPr>
      <w:r w:rsidRPr="00EA296A">
        <w:rPr>
          <w:rFonts w:ascii="Arial" w:hAnsi="Arial" w:cs="Arial"/>
          <w:color w:val="002060"/>
          <w:sz w:val="20"/>
          <w:szCs w:val="20"/>
        </w:rPr>
        <w:t>Załącznik nr 10</w:t>
      </w:r>
      <w:r w:rsidR="00703745" w:rsidRPr="00EA296A">
        <w:rPr>
          <w:rFonts w:ascii="Arial" w:hAnsi="Arial" w:cs="Arial"/>
          <w:bCs/>
          <w:color w:val="002060"/>
          <w:sz w:val="20"/>
          <w:szCs w:val="20"/>
        </w:rPr>
        <w:tab/>
      </w:r>
      <w:r w:rsidR="00E74E26" w:rsidRPr="00EA296A">
        <w:rPr>
          <w:rFonts w:ascii="Arial" w:hAnsi="Arial" w:cs="Arial"/>
          <w:bCs/>
          <w:color w:val="002060"/>
          <w:sz w:val="20"/>
          <w:szCs w:val="20"/>
        </w:rPr>
        <w:t xml:space="preserve">  </w:t>
      </w:r>
      <w:r w:rsidRPr="00EA296A">
        <w:rPr>
          <w:rFonts w:ascii="Arial" w:hAnsi="Arial" w:cs="Arial"/>
          <w:bCs/>
          <w:color w:val="002060"/>
          <w:sz w:val="20"/>
          <w:szCs w:val="20"/>
        </w:rPr>
        <w:t xml:space="preserve">Przedmiary robót </w:t>
      </w:r>
    </w:p>
    <w:p w:rsidR="005413F7" w:rsidRPr="00490A2A" w:rsidRDefault="005413F7" w:rsidP="00774D75">
      <w:pPr>
        <w:pStyle w:val="Tekstpodstawowywcity"/>
        <w:tabs>
          <w:tab w:val="left" w:pos="1680"/>
        </w:tabs>
        <w:ind w:left="0"/>
        <w:jc w:val="both"/>
        <w:rPr>
          <w:rFonts w:ascii="Arial" w:hAnsi="Arial" w:cs="Arial"/>
          <w:b/>
          <w:bCs/>
          <w:sz w:val="20"/>
          <w:szCs w:val="20"/>
        </w:rPr>
      </w:pPr>
    </w:p>
    <w:p w:rsidR="005413F7" w:rsidRPr="00490A2A" w:rsidRDefault="005413F7">
      <w:pPr>
        <w:pStyle w:val="Tekstpodstawowywcity"/>
        <w:ind w:left="0"/>
        <w:jc w:val="both"/>
        <w:rPr>
          <w:rFonts w:ascii="Arial" w:hAnsi="Arial" w:cs="Arial"/>
          <w:sz w:val="20"/>
          <w:szCs w:val="20"/>
        </w:rPr>
      </w:pPr>
    </w:p>
    <w:p w:rsidR="005413F7" w:rsidRPr="00490A2A" w:rsidRDefault="005413F7">
      <w:pPr>
        <w:pStyle w:val="Tekstpodstawowywcity"/>
        <w:ind w:left="0"/>
        <w:jc w:val="both"/>
        <w:rPr>
          <w:rFonts w:ascii="Arial" w:hAnsi="Arial" w:cs="Arial"/>
          <w:b/>
          <w:bCs/>
          <w:sz w:val="20"/>
          <w:szCs w:val="20"/>
        </w:rPr>
      </w:pPr>
      <w:r w:rsidRPr="00490A2A">
        <w:rPr>
          <w:rFonts w:ascii="Arial" w:hAnsi="Arial" w:cs="Arial"/>
          <w:b/>
          <w:bCs/>
          <w:sz w:val="20"/>
          <w:szCs w:val="20"/>
        </w:rPr>
        <w:t>Niniejsza Specyfikacja Istotnych Warunków Zamówienia zwana jest w dalszej treści Specyfikacją Istotnych Warunków Zamówienia, SIWZ lub Specyfikacją.</w:t>
      </w: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r w:rsidRPr="00490A2A">
        <w:t>NINIEJSZA SPECYFIKACJA ISTOTNYCH WA</w:t>
      </w:r>
      <w:r w:rsidR="00E50F5D" w:rsidRPr="00490A2A">
        <w:t xml:space="preserve">RUNKÓW ZAMÓWIENIA JEST DOSTĘPNA </w:t>
      </w:r>
      <w:r w:rsidRPr="00490A2A">
        <w:t xml:space="preserve">NA INTERNETOWEJ STRONIE </w:t>
      </w:r>
      <w:r w:rsidR="007318D3" w:rsidRPr="00490A2A">
        <w:t xml:space="preserve">BIP </w:t>
      </w:r>
      <w:r w:rsidRPr="00490A2A">
        <w:t xml:space="preserve">ZAMAWIAJĄCEGO </w:t>
      </w:r>
      <w:r w:rsidR="00DB4C2A" w:rsidRPr="00DB4C2A">
        <w:t>http://www.bip.klwow.akcessnet.net/</w:t>
      </w: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5413F7" w:rsidRPr="00490A2A" w:rsidRDefault="005413F7" w:rsidP="00F6147F">
      <w:pPr>
        <w:pStyle w:val="rozdzia"/>
      </w:pPr>
    </w:p>
    <w:p w:rsidR="00B94D26" w:rsidRPr="00490A2A" w:rsidRDefault="00B94D26" w:rsidP="00F6147F">
      <w:pPr>
        <w:pStyle w:val="rozdzia"/>
      </w:pPr>
    </w:p>
    <w:p w:rsidR="006F3898" w:rsidRPr="00490A2A" w:rsidRDefault="006F3898" w:rsidP="00F6147F">
      <w:pPr>
        <w:pStyle w:val="rozdzia"/>
      </w:pPr>
    </w:p>
    <w:p w:rsidR="006F3898" w:rsidRPr="00490A2A" w:rsidRDefault="006F3898" w:rsidP="00F6147F">
      <w:pPr>
        <w:pStyle w:val="rozdzia"/>
      </w:pPr>
    </w:p>
    <w:p w:rsidR="006F3898" w:rsidRDefault="006F3898" w:rsidP="00F6147F">
      <w:pPr>
        <w:pStyle w:val="rozdzia"/>
      </w:pPr>
    </w:p>
    <w:p w:rsidR="00ED303E" w:rsidRDefault="00ED303E" w:rsidP="00F6147F">
      <w:pPr>
        <w:pStyle w:val="rozdzia"/>
      </w:pPr>
    </w:p>
    <w:p w:rsidR="00ED303E" w:rsidRPr="00490A2A" w:rsidRDefault="00ED303E" w:rsidP="00F6147F">
      <w:pPr>
        <w:pStyle w:val="rozdzia"/>
      </w:pPr>
    </w:p>
    <w:p w:rsidR="006F3898" w:rsidRPr="00490A2A" w:rsidRDefault="006F3898" w:rsidP="00F6147F">
      <w:pPr>
        <w:pStyle w:val="rozdzia"/>
      </w:pPr>
    </w:p>
    <w:p w:rsidR="00DF1A92" w:rsidRDefault="00DF1A92" w:rsidP="00F6147F">
      <w:pPr>
        <w:pStyle w:val="rozdzia"/>
      </w:pPr>
    </w:p>
    <w:p w:rsidR="00EA296A" w:rsidRDefault="00EA296A" w:rsidP="00F6147F">
      <w:pPr>
        <w:pStyle w:val="rozdzia"/>
      </w:pPr>
    </w:p>
    <w:p w:rsidR="00924F16" w:rsidRPr="00490A2A" w:rsidRDefault="00924F16" w:rsidP="00F6147F">
      <w:pPr>
        <w:pStyle w:val="rozdzia"/>
      </w:pPr>
    </w:p>
    <w:p w:rsidR="00D747FC" w:rsidRPr="00490A2A" w:rsidRDefault="00D747FC" w:rsidP="00D747FC">
      <w:pPr>
        <w:jc w:val="both"/>
        <w:rPr>
          <w:rFonts w:ascii="Arial" w:hAnsi="Arial" w:cs="Arial"/>
          <w:b/>
          <w:bCs/>
          <w:sz w:val="20"/>
          <w:szCs w:val="20"/>
          <w:highlight w:val="lightGray"/>
        </w:rPr>
      </w:pPr>
      <w:r w:rsidRPr="00490A2A">
        <w:rPr>
          <w:rFonts w:ascii="Arial" w:hAnsi="Arial" w:cs="Arial"/>
          <w:b/>
          <w:bCs/>
          <w:sz w:val="20"/>
          <w:szCs w:val="20"/>
          <w:highlight w:val="lightGray"/>
        </w:rPr>
        <w:t xml:space="preserve">1.         Zamawiający </w:t>
      </w:r>
    </w:p>
    <w:p w:rsidR="00DB4C2A" w:rsidRPr="00DB4C2A" w:rsidRDefault="00DB4C2A" w:rsidP="00DB4C2A">
      <w:pPr>
        <w:ind w:left="708"/>
        <w:jc w:val="both"/>
        <w:rPr>
          <w:rFonts w:ascii="Arial" w:hAnsi="Arial" w:cs="Arial"/>
          <w:sz w:val="20"/>
          <w:szCs w:val="20"/>
        </w:rPr>
      </w:pPr>
      <w:r w:rsidRPr="00DB4C2A">
        <w:rPr>
          <w:rFonts w:ascii="Arial" w:hAnsi="Arial" w:cs="Arial"/>
          <w:sz w:val="20"/>
          <w:szCs w:val="20"/>
        </w:rPr>
        <w:t>Nazwa: Gmina Klwów</w:t>
      </w:r>
    </w:p>
    <w:p w:rsidR="00DB4C2A" w:rsidRPr="00DB4C2A" w:rsidRDefault="00DB4C2A" w:rsidP="00DB4C2A">
      <w:pPr>
        <w:ind w:left="708"/>
        <w:jc w:val="both"/>
        <w:rPr>
          <w:rFonts w:ascii="Arial" w:hAnsi="Arial" w:cs="Arial"/>
          <w:sz w:val="20"/>
          <w:szCs w:val="20"/>
        </w:rPr>
      </w:pPr>
      <w:r w:rsidRPr="00DB4C2A">
        <w:rPr>
          <w:rFonts w:ascii="Arial" w:hAnsi="Arial" w:cs="Arial"/>
          <w:sz w:val="20"/>
          <w:szCs w:val="20"/>
        </w:rPr>
        <w:t>Adres: ul. Opoczyńska 35, 26-415 Klwów</w:t>
      </w:r>
    </w:p>
    <w:p w:rsidR="00DB4C2A" w:rsidRPr="00DB4C2A" w:rsidRDefault="00DB4C2A" w:rsidP="00DB4C2A">
      <w:pPr>
        <w:ind w:left="708"/>
        <w:jc w:val="both"/>
        <w:rPr>
          <w:rFonts w:ascii="Arial" w:hAnsi="Arial" w:cs="Arial"/>
          <w:sz w:val="20"/>
          <w:szCs w:val="20"/>
        </w:rPr>
      </w:pPr>
      <w:r w:rsidRPr="00DB4C2A">
        <w:rPr>
          <w:rFonts w:ascii="Arial" w:hAnsi="Arial" w:cs="Arial"/>
          <w:sz w:val="20"/>
          <w:szCs w:val="20"/>
        </w:rPr>
        <w:t>Numer telefonu: 48 6710010</w:t>
      </w:r>
    </w:p>
    <w:p w:rsidR="00DB4C2A" w:rsidRPr="00DB4C2A" w:rsidRDefault="00DB4C2A" w:rsidP="00DB4C2A">
      <w:pPr>
        <w:ind w:left="708"/>
        <w:jc w:val="both"/>
        <w:rPr>
          <w:rFonts w:ascii="Arial" w:hAnsi="Arial" w:cs="Arial"/>
          <w:sz w:val="20"/>
          <w:szCs w:val="20"/>
        </w:rPr>
      </w:pPr>
      <w:r w:rsidRPr="00DB4C2A">
        <w:rPr>
          <w:rFonts w:ascii="Arial" w:hAnsi="Arial" w:cs="Arial"/>
          <w:sz w:val="20"/>
          <w:szCs w:val="20"/>
        </w:rPr>
        <w:t>Numer faksu: 48 6710010 wew. 25</w:t>
      </w:r>
    </w:p>
    <w:p w:rsidR="00DB4C2A" w:rsidRPr="00DB4C2A" w:rsidRDefault="00DB4C2A" w:rsidP="00DB4C2A">
      <w:pPr>
        <w:ind w:left="708"/>
        <w:jc w:val="both"/>
        <w:rPr>
          <w:rFonts w:ascii="Arial" w:hAnsi="Arial" w:cs="Arial"/>
          <w:sz w:val="20"/>
          <w:szCs w:val="20"/>
        </w:rPr>
      </w:pPr>
      <w:r w:rsidRPr="00DB4C2A">
        <w:rPr>
          <w:rFonts w:ascii="Arial" w:hAnsi="Arial" w:cs="Arial"/>
          <w:sz w:val="20"/>
          <w:szCs w:val="20"/>
        </w:rPr>
        <w:t>Adres strony internetowej: www.klwow.pl</w:t>
      </w:r>
    </w:p>
    <w:p w:rsidR="00DB4C2A" w:rsidRPr="00DB4C2A" w:rsidRDefault="00DB4C2A" w:rsidP="00DB4C2A">
      <w:pPr>
        <w:ind w:left="708"/>
        <w:jc w:val="both"/>
        <w:rPr>
          <w:rFonts w:ascii="Arial" w:hAnsi="Arial" w:cs="Arial"/>
          <w:sz w:val="20"/>
          <w:szCs w:val="20"/>
        </w:rPr>
      </w:pPr>
      <w:r w:rsidRPr="00DB4C2A">
        <w:rPr>
          <w:rFonts w:ascii="Arial" w:hAnsi="Arial" w:cs="Arial"/>
          <w:sz w:val="20"/>
          <w:szCs w:val="20"/>
        </w:rPr>
        <w:t xml:space="preserve">Godziny urzędowania: </w:t>
      </w:r>
      <w:proofErr w:type="spellStart"/>
      <w:r w:rsidRPr="00DB4C2A">
        <w:rPr>
          <w:rFonts w:ascii="Arial" w:hAnsi="Arial" w:cs="Arial"/>
          <w:sz w:val="20"/>
          <w:szCs w:val="20"/>
        </w:rPr>
        <w:t>pn</w:t>
      </w:r>
      <w:proofErr w:type="spellEnd"/>
      <w:r w:rsidRPr="00DB4C2A">
        <w:rPr>
          <w:rFonts w:ascii="Arial" w:hAnsi="Arial" w:cs="Arial"/>
          <w:sz w:val="20"/>
          <w:szCs w:val="20"/>
        </w:rPr>
        <w:t>-pt. 7:30 - 15:30,</w:t>
      </w:r>
    </w:p>
    <w:p w:rsidR="005413F7" w:rsidRDefault="00DB4C2A" w:rsidP="00DB4C2A">
      <w:pPr>
        <w:ind w:left="708"/>
        <w:jc w:val="both"/>
        <w:rPr>
          <w:rFonts w:ascii="Arial" w:hAnsi="Arial" w:cs="Arial"/>
          <w:sz w:val="20"/>
          <w:szCs w:val="20"/>
        </w:rPr>
      </w:pPr>
      <w:r w:rsidRPr="00DB4C2A">
        <w:rPr>
          <w:rFonts w:ascii="Arial" w:hAnsi="Arial" w:cs="Arial"/>
          <w:sz w:val="20"/>
          <w:szCs w:val="20"/>
        </w:rPr>
        <w:t>Informacje dotyczące zamówień publicznych umieszczone są w części „Zamówienia publiczne” (http://www.bip.klwow.akcessnet.net/).</w:t>
      </w:r>
      <w:r w:rsidR="005413F7" w:rsidRPr="00490A2A">
        <w:rPr>
          <w:rFonts w:ascii="Arial" w:hAnsi="Arial" w:cs="Arial"/>
          <w:sz w:val="20"/>
          <w:szCs w:val="20"/>
        </w:rPr>
        <w:t xml:space="preserve">   </w:t>
      </w:r>
    </w:p>
    <w:p w:rsidR="00EA296A" w:rsidRPr="00490A2A" w:rsidRDefault="00EA296A" w:rsidP="00B94D26">
      <w:pPr>
        <w:ind w:left="708"/>
        <w:jc w:val="both"/>
        <w:rPr>
          <w:rFonts w:ascii="Arial" w:hAnsi="Arial" w:cs="Arial"/>
          <w:sz w:val="20"/>
          <w:szCs w:val="20"/>
        </w:rPr>
      </w:pPr>
    </w:p>
    <w:p w:rsidR="00E671BF" w:rsidRDefault="005413F7" w:rsidP="00B94D26">
      <w:pPr>
        <w:jc w:val="both"/>
        <w:rPr>
          <w:rFonts w:ascii="Arial" w:hAnsi="Arial" w:cs="Arial"/>
          <w:b/>
          <w:bCs/>
          <w:sz w:val="20"/>
          <w:szCs w:val="20"/>
          <w:highlight w:val="lightGray"/>
        </w:rPr>
      </w:pPr>
      <w:r w:rsidRPr="00490A2A">
        <w:rPr>
          <w:rFonts w:ascii="Arial" w:hAnsi="Arial" w:cs="Arial"/>
          <w:b/>
          <w:bCs/>
          <w:sz w:val="20"/>
          <w:szCs w:val="20"/>
          <w:highlight w:val="lightGray"/>
        </w:rPr>
        <w:t xml:space="preserve">2.     </w:t>
      </w:r>
      <w:r w:rsidR="00E671BF">
        <w:rPr>
          <w:rFonts w:ascii="Arial" w:hAnsi="Arial" w:cs="Arial"/>
          <w:b/>
          <w:bCs/>
          <w:sz w:val="20"/>
          <w:szCs w:val="20"/>
          <w:highlight w:val="lightGray"/>
        </w:rPr>
        <w:tab/>
      </w:r>
      <w:r w:rsidRPr="00490A2A">
        <w:rPr>
          <w:rFonts w:ascii="Arial" w:hAnsi="Arial" w:cs="Arial"/>
          <w:b/>
          <w:bCs/>
          <w:sz w:val="20"/>
          <w:szCs w:val="20"/>
          <w:highlight w:val="lightGray"/>
        </w:rPr>
        <w:t xml:space="preserve">Opis sposobu porozumienia się Zamawiającego z Wykonawcami wraz ze wskazaniem przez  </w:t>
      </w:r>
      <w:r w:rsidR="00B94D26" w:rsidRPr="00490A2A">
        <w:rPr>
          <w:rFonts w:ascii="Arial" w:hAnsi="Arial" w:cs="Arial"/>
          <w:b/>
          <w:bCs/>
          <w:sz w:val="20"/>
          <w:szCs w:val="20"/>
          <w:highlight w:val="lightGray"/>
        </w:rPr>
        <w:t xml:space="preserve">  </w:t>
      </w:r>
    </w:p>
    <w:p w:rsidR="005413F7" w:rsidRPr="00490A2A" w:rsidRDefault="005413F7" w:rsidP="00E671BF">
      <w:pPr>
        <w:ind w:firstLine="708"/>
        <w:jc w:val="both"/>
        <w:rPr>
          <w:rFonts w:ascii="Arial" w:hAnsi="Arial" w:cs="Arial"/>
          <w:b/>
          <w:bCs/>
          <w:sz w:val="20"/>
          <w:szCs w:val="20"/>
          <w:highlight w:val="lightGray"/>
        </w:rPr>
      </w:pPr>
      <w:r w:rsidRPr="00490A2A">
        <w:rPr>
          <w:rFonts w:ascii="Arial" w:hAnsi="Arial" w:cs="Arial"/>
          <w:b/>
          <w:bCs/>
          <w:sz w:val="20"/>
          <w:szCs w:val="20"/>
          <w:highlight w:val="lightGray"/>
        </w:rPr>
        <w:t xml:space="preserve">Zamawiającego osób uprawnionych do kontaktów  </w:t>
      </w:r>
    </w:p>
    <w:p w:rsidR="00EA296A" w:rsidRPr="00B0036F" w:rsidRDefault="00EA296A" w:rsidP="00EA296A">
      <w:pPr>
        <w:pStyle w:val="Tekstpodstawowy"/>
        <w:ind w:left="720" w:hanging="720"/>
        <w:jc w:val="both"/>
        <w:rPr>
          <w:sz w:val="20"/>
          <w:szCs w:val="20"/>
        </w:rPr>
      </w:pPr>
      <w:r w:rsidRPr="00B0036F">
        <w:rPr>
          <w:sz w:val="20"/>
          <w:szCs w:val="20"/>
        </w:rPr>
        <w:t>2.1.   Wszelkie oświadczenia i dokumenty, jakie Wykonawcy obowiązani są dostarczyć Zamawiającemu, a wymienione w Specyfikacji Istotnych Warunków Zamówienia, przekazywane są pisemnie wraz z Ofertą.</w:t>
      </w:r>
    </w:p>
    <w:p w:rsidR="00EA296A" w:rsidRPr="00B0036F" w:rsidRDefault="00EA296A" w:rsidP="00EA296A">
      <w:pPr>
        <w:jc w:val="both"/>
        <w:rPr>
          <w:rFonts w:ascii="Arial" w:hAnsi="Arial" w:cs="Arial"/>
          <w:sz w:val="20"/>
          <w:szCs w:val="20"/>
        </w:rPr>
      </w:pPr>
      <w:r w:rsidRPr="00B0036F">
        <w:rPr>
          <w:rFonts w:ascii="Arial" w:hAnsi="Arial" w:cs="Arial"/>
          <w:sz w:val="20"/>
          <w:szCs w:val="20"/>
        </w:rPr>
        <w:t>2.2.</w:t>
      </w:r>
      <w:r w:rsidRPr="00B0036F">
        <w:rPr>
          <w:rFonts w:ascii="Arial" w:hAnsi="Arial" w:cs="Arial"/>
          <w:sz w:val="20"/>
          <w:szCs w:val="20"/>
        </w:rPr>
        <w:tab/>
        <w:t>2. Komunikacja między Zamawiającym, a Wykonawcami odbywa się:</w:t>
      </w:r>
    </w:p>
    <w:p w:rsidR="00EA296A" w:rsidRPr="00B0036F" w:rsidRDefault="00EA296A" w:rsidP="00EA296A">
      <w:pPr>
        <w:ind w:left="708"/>
        <w:jc w:val="both"/>
        <w:rPr>
          <w:rFonts w:ascii="Arial" w:hAnsi="Arial" w:cs="Arial"/>
          <w:sz w:val="20"/>
          <w:szCs w:val="20"/>
        </w:rPr>
      </w:pPr>
      <w:r w:rsidRPr="00B0036F">
        <w:rPr>
          <w:rFonts w:ascii="Arial" w:hAnsi="Arial" w:cs="Arial"/>
          <w:sz w:val="20"/>
          <w:szCs w:val="20"/>
        </w:rPr>
        <w:t>a) za pośrednictwem operatora pocztowego w rozumieniu ustawy z dnia 23 listopada 2012 r. Prawo pocztowe (Dz. U. z 2012 r. poz. 1529 oraz z 2015 r. poz. 1830),</w:t>
      </w:r>
    </w:p>
    <w:p w:rsidR="00EA296A" w:rsidRPr="00B0036F" w:rsidRDefault="00EA296A" w:rsidP="00EA296A">
      <w:pPr>
        <w:ind w:firstLine="708"/>
        <w:jc w:val="both"/>
        <w:rPr>
          <w:rFonts w:ascii="Arial" w:hAnsi="Arial" w:cs="Arial"/>
          <w:sz w:val="20"/>
          <w:szCs w:val="20"/>
        </w:rPr>
      </w:pPr>
      <w:r w:rsidRPr="00B0036F">
        <w:rPr>
          <w:rFonts w:ascii="Arial" w:hAnsi="Arial" w:cs="Arial"/>
          <w:sz w:val="20"/>
          <w:szCs w:val="20"/>
        </w:rPr>
        <w:t>b) osobiście,</w:t>
      </w:r>
    </w:p>
    <w:p w:rsidR="00EA296A" w:rsidRPr="00B0036F" w:rsidRDefault="00EA296A" w:rsidP="00EA296A">
      <w:pPr>
        <w:ind w:firstLine="708"/>
        <w:jc w:val="both"/>
        <w:rPr>
          <w:rFonts w:ascii="Arial" w:hAnsi="Arial" w:cs="Arial"/>
          <w:sz w:val="20"/>
          <w:szCs w:val="20"/>
        </w:rPr>
      </w:pPr>
      <w:r w:rsidRPr="00B0036F">
        <w:rPr>
          <w:rFonts w:ascii="Arial" w:hAnsi="Arial" w:cs="Arial"/>
          <w:sz w:val="20"/>
          <w:szCs w:val="20"/>
        </w:rPr>
        <w:t>c) za pośrednictwem posłańca,</w:t>
      </w:r>
    </w:p>
    <w:p w:rsidR="00EA296A" w:rsidRPr="00B0036F" w:rsidRDefault="00EA296A" w:rsidP="00EA296A">
      <w:pPr>
        <w:ind w:firstLine="708"/>
        <w:jc w:val="both"/>
        <w:rPr>
          <w:rFonts w:ascii="Arial" w:hAnsi="Arial" w:cs="Arial"/>
          <w:sz w:val="20"/>
          <w:szCs w:val="20"/>
        </w:rPr>
      </w:pPr>
      <w:r w:rsidRPr="00B0036F">
        <w:rPr>
          <w:rFonts w:ascii="Arial" w:hAnsi="Arial" w:cs="Arial"/>
          <w:sz w:val="20"/>
          <w:szCs w:val="20"/>
        </w:rPr>
        <w:t>d) faksu,</w:t>
      </w:r>
    </w:p>
    <w:p w:rsidR="00EA296A" w:rsidRPr="00B0036F" w:rsidRDefault="00EA296A" w:rsidP="00EA296A">
      <w:pPr>
        <w:ind w:left="708"/>
        <w:jc w:val="both"/>
        <w:rPr>
          <w:rFonts w:ascii="Arial" w:hAnsi="Arial" w:cs="Arial"/>
          <w:sz w:val="20"/>
          <w:szCs w:val="20"/>
        </w:rPr>
      </w:pPr>
      <w:r w:rsidRPr="00B0036F">
        <w:rPr>
          <w:rFonts w:ascii="Arial" w:hAnsi="Arial" w:cs="Arial"/>
          <w:sz w:val="20"/>
          <w:szCs w:val="20"/>
        </w:rPr>
        <w:t>e) przy użyciu środków komunikacji elektronicznej w rozumieniu ustawy z dnia 18 lipca 2002 r. o świadczeniu usług drogą elektroniczną (Dz. U. z 2013 r. poz. 1422, z 2015 r. poz. 1844 oraz z 2016 r. poz. 147 i 615).</w:t>
      </w:r>
    </w:p>
    <w:p w:rsidR="00EA296A" w:rsidRPr="00B0036F" w:rsidRDefault="00EA296A" w:rsidP="00EA296A">
      <w:pPr>
        <w:ind w:left="705" w:hanging="705"/>
        <w:jc w:val="both"/>
        <w:rPr>
          <w:rFonts w:ascii="Arial" w:hAnsi="Arial" w:cs="Arial"/>
          <w:sz w:val="20"/>
          <w:szCs w:val="20"/>
        </w:rPr>
      </w:pPr>
      <w:r w:rsidRPr="00B0036F">
        <w:rPr>
          <w:rFonts w:ascii="Arial" w:hAnsi="Arial" w:cs="Arial"/>
          <w:sz w:val="20"/>
          <w:szCs w:val="20"/>
        </w:rPr>
        <w:t xml:space="preserve">2.3. </w:t>
      </w:r>
      <w:r w:rsidRPr="00B0036F">
        <w:rPr>
          <w:rFonts w:ascii="Arial" w:hAnsi="Arial" w:cs="Arial"/>
          <w:sz w:val="20"/>
          <w:szCs w:val="20"/>
        </w:rPr>
        <w:tab/>
        <w:t xml:space="preserve">W przypadku składania przez Wykonawcę oświadczeń z art. 25a ustawy </w:t>
      </w:r>
      <w:proofErr w:type="spellStart"/>
      <w:r w:rsidRPr="00B0036F">
        <w:rPr>
          <w:rFonts w:ascii="Arial" w:hAnsi="Arial" w:cs="Arial"/>
          <w:sz w:val="20"/>
          <w:szCs w:val="20"/>
        </w:rPr>
        <w:t>Pzp</w:t>
      </w:r>
      <w:proofErr w:type="spellEnd"/>
      <w:r w:rsidRPr="00B0036F">
        <w:rPr>
          <w:rFonts w:ascii="Arial" w:hAnsi="Arial" w:cs="Arial"/>
          <w:sz w:val="20"/>
          <w:szCs w:val="20"/>
        </w:rPr>
        <w:t>, uzupełnień czy poprawy Zamawiający dopuszcza ich złożenie jedynie w formie pisemnej:</w:t>
      </w:r>
    </w:p>
    <w:p w:rsidR="00EA296A" w:rsidRPr="00B0036F" w:rsidRDefault="00EA296A" w:rsidP="00EA296A">
      <w:pPr>
        <w:ind w:left="708"/>
        <w:jc w:val="both"/>
        <w:rPr>
          <w:rFonts w:ascii="Arial" w:hAnsi="Arial" w:cs="Arial"/>
          <w:sz w:val="20"/>
          <w:szCs w:val="20"/>
        </w:rPr>
      </w:pPr>
      <w:r w:rsidRPr="00B0036F">
        <w:rPr>
          <w:rFonts w:ascii="Arial" w:hAnsi="Arial" w:cs="Arial"/>
          <w:sz w:val="20"/>
          <w:szCs w:val="20"/>
        </w:rPr>
        <w:t>a)</w:t>
      </w:r>
      <w:r>
        <w:rPr>
          <w:rFonts w:ascii="Arial" w:hAnsi="Arial" w:cs="Arial"/>
          <w:sz w:val="20"/>
          <w:szCs w:val="20"/>
        </w:rPr>
        <w:t xml:space="preserve"> </w:t>
      </w:r>
      <w:r w:rsidRPr="00B0036F">
        <w:rPr>
          <w:rFonts w:ascii="Arial" w:hAnsi="Arial" w:cs="Arial"/>
          <w:sz w:val="20"/>
          <w:szCs w:val="20"/>
        </w:rPr>
        <w:t>za pośrednictwem operatora pocztowego w rozumieniu ustawy z dnia 23 listopada 2012r. Prawo pocztowe (Dz. U. z 2012 r. poz. 1529 oraz z 2015 r. poz. 1830),</w:t>
      </w:r>
    </w:p>
    <w:p w:rsidR="00EA296A" w:rsidRPr="00B0036F" w:rsidRDefault="00EA296A" w:rsidP="00EA296A">
      <w:pPr>
        <w:ind w:firstLine="708"/>
        <w:jc w:val="both"/>
        <w:rPr>
          <w:rFonts w:ascii="Arial" w:hAnsi="Arial" w:cs="Arial"/>
          <w:sz w:val="20"/>
          <w:szCs w:val="20"/>
        </w:rPr>
      </w:pPr>
      <w:r w:rsidRPr="00B0036F">
        <w:rPr>
          <w:rFonts w:ascii="Arial" w:hAnsi="Arial" w:cs="Arial"/>
          <w:sz w:val="20"/>
          <w:szCs w:val="20"/>
        </w:rPr>
        <w:t>b)</w:t>
      </w:r>
      <w:r>
        <w:rPr>
          <w:rFonts w:ascii="Arial" w:hAnsi="Arial" w:cs="Arial"/>
          <w:sz w:val="20"/>
          <w:szCs w:val="20"/>
        </w:rPr>
        <w:t xml:space="preserve"> </w:t>
      </w:r>
      <w:r w:rsidRPr="00B0036F">
        <w:rPr>
          <w:rFonts w:ascii="Arial" w:hAnsi="Arial" w:cs="Arial"/>
          <w:sz w:val="20"/>
          <w:szCs w:val="20"/>
        </w:rPr>
        <w:t xml:space="preserve">osobiście, </w:t>
      </w:r>
    </w:p>
    <w:p w:rsidR="00EA296A" w:rsidRPr="00B0036F" w:rsidRDefault="00EA296A" w:rsidP="00EA296A">
      <w:pPr>
        <w:ind w:firstLine="708"/>
        <w:jc w:val="both"/>
        <w:rPr>
          <w:rFonts w:ascii="Arial" w:hAnsi="Arial" w:cs="Arial"/>
          <w:sz w:val="20"/>
          <w:szCs w:val="20"/>
        </w:rPr>
      </w:pPr>
      <w:r w:rsidRPr="00B0036F">
        <w:rPr>
          <w:rFonts w:ascii="Arial" w:hAnsi="Arial" w:cs="Arial"/>
          <w:sz w:val="20"/>
          <w:szCs w:val="20"/>
        </w:rPr>
        <w:t>c)</w:t>
      </w:r>
      <w:r>
        <w:rPr>
          <w:rFonts w:ascii="Arial" w:hAnsi="Arial" w:cs="Arial"/>
          <w:sz w:val="20"/>
          <w:szCs w:val="20"/>
        </w:rPr>
        <w:t xml:space="preserve"> </w:t>
      </w:r>
      <w:r w:rsidRPr="00B0036F">
        <w:rPr>
          <w:rFonts w:ascii="Arial" w:hAnsi="Arial" w:cs="Arial"/>
          <w:sz w:val="20"/>
          <w:szCs w:val="20"/>
        </w:rPr>
        <w:t>za pośrednictwem posłańca.</w:t>
      </w:r>
    </w:p>
    <w:p w:rsidR="00EA296A" w:rsidRPr="00B0036F" w:rsidRDefault="00EA296A" w:rsidP="00EA296A">
      <w:pPr>
        <w:ind w:left="708"/>
        <w:jc w:val="both"/>
        <w:rPr>
          <w:rFonts w:ascii="Arial" w:hAnsi="Arial" w:cs="Arial"/>
          <w:sz w:val="20"/>
          <w:szCs w:val="20"/>
        </w:rPr>
      </w:pPr>
      <w:r w:rsidRPr="00B0036F">
        <w:rPr>
          <w:rFonts w:ascii="Arial" w:hAnsi="Arial" w:cs="Arial"/>
          <w:sz w:val="20"/>
          <w:szCs w:val="20"/>
        </w:rPr>
        <w:t xml:space="preserve">Zamawiający nie dopuszcza w takim przypadku złożenia oświadczenia / oświadczeń z art. 25a ustawy </w:t>
      </w:r>
      <w:proofErr w:type="spellStart"/>
      <w:r w:rsidRPr="00B0036F">
        <w:rPr>
          <w:rFonts w:ascii="Arial" w:hAnsi="Arial" w:cs="Arial"/>
          <w:sz w:val="20"/>
          <w:szCs w:val="20"/>
        </w:rPr>
        <w:t>Pzp</w:t>
      </w:r>
      <w:proofErr w:type="spellEnd"/>
      <w:r w:rsidRPr="00B0036F">
        <w:rPr>
          <w:rFonts w:ascii="Arial" w:hAnsi="Arial" w:cs="Arial"/>
          <w:sz w:val="20"/>
          <w:szCs w:val="20"/>
        </w:rPr>
        <w:t xml:space="preserve"> poprzez środki komunikacji elektronicznej.</w:t>
      </w:r>
    </w:p>
    <w:p w:rsidR="00EA296A" w:rsidRPr="00B0036F" w:rsidRDefault="00EA296A" w:rsidP="00EA296A">
      <w:pPr>
        <w:pStyle w:val="Tekstpodstawowy"/>
        <w:ind w:left="720" w:hanging="720"/>
        <w:jc w:val="both"/>
        <w:rPr>
          <w:sz w:val="20"/>
          <w:szCs w:val="20"/>
        </w:rPr>
      </w:pPr>
      <w:r w:rsidRPr="00B0036F">
        <w:rPr>
          <w:sz w:val="20"/>
          <w:szCs w:val="20"/>
        </w:rPr>
        <w:t xml:space="preserve">2.4. </w:t>
      </w:r>
      <w:r w:rsidRPr="00B0036F">
        <w:rPr>
          <w:sz w:val="20"/>
          <w:szCs w:val="20"/>
        </w:rPr>
        <w:tab/>
      </w:r>
      <w:r w:rsidRPr="00996458">
        <w:rPr>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A296A" w:rsidRPr="00B0036F" w:rsidRDefault="00EA296A" w:rsidP="00EA296A">
      <w:pPr>
        <w:pStyle w:val="Tekstpodstawowy"/>
        <w:ind w:left="720" w:hanging="720"/>
        <w:jc w:val="both"/>
        <w:rPr>
          <w:sz w:val="20"/>
          <w:szCs w:val="20"/>
        </w:rPr>
      </w:pPr>
      <w:r w:rsidRPr="00B0036F">
        <w:rPr>
          <w:sz w:val="20"/>
          <w:szCs w:val="20"/>
        </w:rPr>
        <w:t>2.</w:t>
      </w:r>
      <w:r>
        <w:rPr>
          <w:sz w:val="20"/>
          <w:szCs w:val="20"/>
        </w:rPr>
        <w:t>5</w:t>
      </w:r>
      <w:r w:rsidRPr="00B0036F">
        <w:rPr>
          <w:sz w:val="20"/>
          <w:szCs w:val="20"/>
        </w:rPr>
        <w:t xml:space="preserve">.   </w:t>
      </w:r>
      <w:r w:rsidRPr="00B0036F">
        <w:rPr>
          <w:sz w:val="20"/>
          <w:szCs w:val="20"/>
        </w:rPr>
        <w:tab/>
        <w:t xml:space="preserve">Postępowanie, którego dotyczy niniejsza specyfikacja istotnych warunków zamówienia, jest oznaczone znakiem: </w:t>
      </w:r>
      <w:r w:rsidR="00BE430D">
        <w:rPr>
          <w:b/>
          <w:color w:val="002060"/>
          <w:sz w:val="20"/>
          <w:szCs w:val="20"/>
        </w:rPr>
        <w:t>PJ.271.05</w:t>
      </w:r>
      <w:r w:rsidRPr="00B0036F">
        <w:rPr>
          <w:b/>
          <w:color w:val="002060"/>
          <w:sz w:val="20"/>
          <w:szCs w:val="20"/>
        </w:rPr>
        <w:t>.2019</w:t>
      </w:r>
      <w:r w:rsidRPr="00B0036F">
        <w:rPr>
          <w:color w:val="002060"/>
          <w:sz w:val="20"/>
          <w:szCs w:val="20"/>
        </w:rPr>
        <w:t xml:space="preserve">. </w:t>
      </w:r>
      <w:r w:rsidRPr="00B0036F">
        <w:rPr>
          <w:sz w:val="20"/>
          <w:szCs w:val="20"/>
        </w:rPr>
        <w:t>Wykonawcy winni we wszelkich kontaktach z Zamawiającym powoływać się na wyżej podane oznaczenie.</w:t>
      </w:r>
    </w:p>
    <w:p w:rsidR="00EA296A" w:rsidRPr="00B0036F" w:rsidRDefault="00EA296A" w:rsidP="00EA296A">
      <w:pPr>
        <w:pStyle w:val="Tekstpodstawowy"/>
        <w:ind w:left="705" w:hanging="705"/>
        <w:rPr>
          <w:sz w:val="20"/>
          <w:szCs w:val="20"/>
        </w:rPr>
      </w:pPr>
      <w:r w:rsidRPr="00B0036F">
        <w:rPr>
          <w:sz w:val="20"/>
          <w:szCs w:val="20"/>
        </w:rPr>
        <w:t>2.</w:t>
      </w:r>
      <w:r>
        <w:rPr>
          <w:sz w:val="20"/>
          <w:szCs w:val="20"/>
        </w:rPr>
        <w:t>6</w:t>
      </w:r>
      <w:r w:rsidRPr="00B0036F">
        <w:rPr>
          <w:sz w:val="20"/>
          <w:szCs w:val="20"/>
        </w:rPr>
        <w:t>.</w:t>
      </w:r>
      <w:r w:rsidRPr="00B0036F">
        <w:rPr>
          <w:sz w:val="20"/>
          <w:szCs w:val="20"/>
        </w:rPr>
        <w:tab/>
      </w:r>
      <w:r w:rsidRPr="00996458">
        <w:rPr>
          <w:sz w:val="20"/>
          <w:szCs w:val="20"/>
        </w:rPr>
        <w:t>Osobą uprawnioną przez Zamawiającego do kontaktu z Wykonawcami jest</w:t>
      </w:r>
      <w:r w:rsidRPr="00B0036F">
        <w:rPr>
          <w:sz w:val="20"/>
          <w:szCs w:val="20"/>
        </w:rPr>
        <w:t xml:space="preserve">: </w:t>
      </w:r>
    </w:p>
    <w:p w:rsidR="00EA296A" w:rsidRPr="00B0036F" w:rsidRDefault="00EA296A" w:rsidP="00EA296A">
      <w:pPr>
        <w:pStyle w:val="Tekstpodstawowy"/>
        <w:ind w:left="705" w:hanging="705"/>
        <w:rPr>
          <w:rStyle w:val="Hipercze"/>
          <w:sz w:val="20"/>
          <w:szCs w:val="20"/>
          <w:u w:val="none"/>
        </w:rPr>
      </w:pPr>
      <w:r w:rsidRPr="00B0036F">
        <w:rPr>
          <w:b/>
          <w:sz w:val="20"/>
          <w:szCs w:val="20"/>
        </w:rPr>
        <w:tab/>
      </w:r>
      <w:r w:rsidR="00BE430D">
        <w:rPr>
          <w:sz w:val="20"/>
          <w:szCs w:val="20"/>
        </w:rPr>
        <w:t>Marcin Szymański</w:t>
      </w:r>
      <w:r w:rsidRPr="00B0036F">
        <w:rPr>
          <w:sz w:val="20"/>
          <w:szCs w:val="20"/>
        </w:rPr>
        <w:t xml:space="preserve"> – tel. (48) 67</w:t>
      </w:r>
      <w:r w:rsidR="00BE430D">
        <w:rPr>
          <w:sz w:val="20"/>
          <w:szCs w:val="20"/>
        </w:rPr>
        <w:t>10010</w:t>
      </w:r>
      <w:r w:rsidRPr="00B0036F">
        <w:rPr>
          <w:sz w:val="20"/>
          <w:szCs w:val="20"/>
        </w:rPr>
        <w:t xml:space="preserve"> w. </w:t>
      </w:r>
      <w:r w:rsidR="00BE430D">
        <w:rPr>
          <w:sz w:val="20"/>
          <w:szCs w:val="20"/>
        </w:rPr>
        <w:t>20</w:t>
      </w:r>
      <w:r w:rsidRPr="00B0036F">
        <w:rPr>
          <w:sz w:val="20"/>
          <w:szCs w:val="20"/>
        </w:rPr>
        <w:t xml:space="preserve"> faks.: </w:t>
      </w:r>
      <w:r w:rsidRPr="00996458">
        <w:rPr>
          <w:b/>
          <w:sz w:val="20"/>
          <w:szCs w:val="20"/>
        </w:rPr>
        <w:t>+48 (48) 67-</w:t>
      </w:r>
      <w:r w:rsidR="00BE430D">
        <w:rPr>
          <w:b/>
          <w:sz w:val="20"/>
          <w:szCs w:val="20"/>
        </w:rPr>
        <w:t>10-010</w:t>
      </w:r>
      <w:r w:rsidRPr="00996458">
        <w:rPr>
          <w:b/>
          <w:sz w:val="20"/>
          <w:szCs w:val="20"/>
        </w:rPr>
        <w:t xml:space="preserve"> w. </w:t>
      </w:r>
      <w:r w:rsidR="00BE430D">
        <w:rPr>
          <w:b/>
          <w:sz w:val="20"/>
          <w:szCs w:val="20"/>
        </w:rPr>
        <w:t>25</w:t>
      </w:r>
      <w:r w:rsidRPr="00996458">
        <w:rPr>
          <w:b/>
          <w:sz w:val="20"/>
          <w:szCs w:val="20"/>
        </w:rPr>
        <w:t xml:space="preserve"> e-mail: </w:t>
      </w:r>
      <w:hyperlink r:id="rId9" w:history="1">
        <w:r w:rsidR="00BE430D" w:rsidRPr="00CD4993">
          <w:rPr>
            <w:rStyle w:val="Hipercze"/>
            <w:b/>
            <w:sz w:val="20"/>
            <w:szCs w:val="20"/>
          </w:rPr>
          <w:t>zamowieniapubliczne@klwow.pl</w:t>
        </w:r>
      </w:hyperlink>
      <w:r w:rsidR="00BE430D">
        <w:rPr>
          <w:b/>
          <w:sz w:val="20"/>
          <w:szCs w:val="20"/>
        </w:rPr>
        <w:t xml:space="preserve"> </w:t>
      </w:r>
      <w:r w:rsidRPr="00B0036F">
        <w:rPr>
          <w:rStyle w:val="Hipercze"/>
          <w:color w:val="auto"/>
          <w:sz w:val="20"/>
          <w:szCs w:val="20"/>
          <w:u w:val="none"/>
        </w:rPr>
        <w:t>w godzinach funkcjonowania urzędu</w:t>
      </w:r>
      <w:r w:rsidRPr="00B0036F">
        <w:rPr>
          <w:rStyle w:val="Hipercze"/>
          <w:sz w:val="20"/>
          <w:szCs w:val="20"/>
          <w:u w:val="none"/>
        </w:rPr>
        <w:t>.</w:t>
      </w:r>
    </w:p>
    <w:p w:rsidR="00C84E27" w:rsidRPr="00EA296A" w:rsidRDefault="00C84E27" w:rsidP="00C84E27">
      <w:pPr>
        <w:pStyle w:val="Tekstpodstawowy"/>
        <w:ind w:left="705"/>
        <w:rPr>
          <w:sz w:val="20"/>
          <w:szCs w:val="20"/>
        </w:rPr>
      </w:pPr>
    </w:p>
    <w:p w:rsidR="005413F7" w:rsidRPr="00490A2A" w:rsidRDefault="005413F7" w:rsidP="00B94D26">
      <w:pPr>
        <w:jc w:val="both"/>
        <w:rPr>
          <w:rFonts w:ascii="Arial" w:hAnsi="Arial" w:cs="Arial"/>
          <w:b/>
          <w:bCs/>
          <w:sz w:val="20"/>
          <w:szCs w:val="20"/>
          <w:highlight w:val="lightGray"/>
        </w:rPr>
      </w:pPr>
      <w:r w:rsidRPr="00490A2A">
        <w:rPr>
          <w:rFonts w:ascii="Arial" w:hAnsi="Arial" w:cs="Arial"/>
          <w:b/>
          <w:bCs/>
          <w:sz w:val="20"/>
          <w:szCs w:val="20"/>
          <w:highlight w:val="lightGray"/>
        </w:rPr>
        <w:t>3.</w:t>
      </w:r>
      <w:r w:rsidRPr="00490A2A">
        <w:rPr>
          <w:rFonts w:ascii="Arial" w:hAnsi="Arial" w:cs="Arial"/>
          <w:b/>
          <w:bCs/>
          <w:sz w:val="20"/>
          <w:szCs w:val="20"/>
          <w:highlight w:val="lightGray"/>
        </w:rPr>
        <w:tab/>
        <w:t>Tryb udzielenia zamówienia</w:t>
      </w:r>
    </w:p>
    <w:p w:rsidR="005413F7" w:rsidRPr="00490A2A" w:rsidRDefault="005413F7" w:rsidP="0004006E">
      <w:pPr>
        <w:ind w:left="720" w:hanging="720"/>
        <w:jc w:val="both"/>
        <w:rPr>
          <w:rFonts w:ascii="Arial" w:hAnsi="Arial" w:cs="Arial"/>
          <w:sz w:val="20"/>
          <w:szCs w:val="20"/>
        </w:rPr>
      </w:pPr>
      <w:r w:rsidRPr="00490A2A">
        <w:rPr>
          <w:rFonts w:ascii="Arial" w:hAnsi="Arial" w:cs="Arial"/>
          <w:sz w:val="20"/>
          <w:szCs w:val="20"/>
        </w:rPr>
        <w:t>3.1.</w:t>
      </w:r>
      <w:r w:rsidRPr="00490A2A">
        <w:rPr>
          <w:rFonts w:ascii="Arial" w:hAnsi="Arial" w:cs="Arial"/>
          <w:sz w:val="20"/>
          <w:szCs w:val="20"/>
        </w:rPr>
        <w:tab/>
        <w:t>Postępowanie o udzielenie zamówienia prowadzone jest w trybie przetargu nieograniczonego na podstawie ustawy z dnia 29 stycznia 2004 roku Prawo zamówień publicznych (</w:t>
      </w:r>
      <w:r w:rsidR="00E81D16" w:rsidRPr="00E81D16">
        <w:rPr>
          <w:rFonts w:ascii="Arial" w:hAnsi="Arial" w:cs="Arial"/>
          <w:sz w:val="20"/>
          <w:szCs w:val="20"/>
        </w:rPr>
        <w:t xml:space="preserve">t. j. Dz. U. z 2018 r., poz. 1986 z </w:t>
      </w:r>
      <w:proofErr w:type="spellStart"/>
      <w:r w:rsidR="00E81D16" w:rsidRPr="00E81D16">
        <w:rPr>
          <w:rFonts w:ascii="Arial" w:hAnsi="Arial" w:cs="Arial"/>
          <w:sz w:val="20"/>
          <w:szCs w:val="20"/>
        </w:rPr>
        <w:t>późn</w:t>
      </w:r>
      <w:proofErr w:type="spellEnd"/>
      <w:r w:rsidR="00E81D16" w:rsidRPr="00E81D16">
        <w:rPr>
          <w:rFonts w:ascii="Arial" w:hAnsi="Arial" w:cs="Arial"/>
          <w:sz w:val="20"/>
          <w:szCs w:val="20"/>
        </w:rPr>
        <w:t>. zm.</w:t>
      </w:r>
      <w:r w:rsidRPr="00490A2A">
        <w:rPr>
          <w:rFonts w:ascii="Arial" w:hAnsi="Arial" w:cs="Arial"/>
          <w:sz w:val="20"/>
          <w:szCs w:val="20"/>
        </w:rPr>
        <w:t xml:space="preserve">).  </w:t>
      </w:r>
    </w:p>
    <w:p w:rsidR="005413F7" w:rsidRDefault="005413F7" w:rsidP="00B94D26">
      <w:pPr>
        <w:ind w:left="720" w:hanging="720"/>
        <w:jc w:val="both"/>
        <w:rPr>
          <w:rFonts w:ascii="Arial" w:hAnsi="Arial" w:cs="Arial"/>
          <w:sz w:val="20"/>
          <w:szCs w:val="20"/>
        </w:rPr>
      </w:pPr>
      <w:r w:rsidRPr="00490A2A">
        <w:rPr>
          <w:rFonts w:ascii="Arial" w:hAnsi="Arial" w:cs="Arial"/>
          <w:sz w:val="20"/>
          <w:szCs w:val="20"/>
        </w:rPr>
        <w:t>3.2.</w:t>
      </w:r>
      <w:r w:rsidRPr="00490A2A">
        <w:rPr>
          <w:rFonts w:ascii="Arial" w:hAnsi="Arial" w:cs="Arial"/>
          <w:sz w:val="20"/>
          <w:szCs w:val="20"/>
        </w:rPr>
        <w:tab/>
        <w:t xml:space="preserve">Ilekroć w niniejszej Specyfikacji Istotnych Warunków Zamówienia zastosowane jest pojęcie „ustawa </w:t>
      </w:r>
      <w:proofErr w:type="spellStart"/>
      <w:r w:rsidRPr="00490A2A">
        <w:rPr>
          <w:rFonts w:ascii="Arial" w:hAnsi="Arial" w:cs="Arial"/>
          <w:sz w:val="20"/>
          <w:szCs w:val="20"/>
        </w:rPr>
        <w:t>Pzp</w:t>
      </w:r>
      <w:proofErr w:type="spellEnd"/>
      <w:r w:rsidRPr="00490A2A">
        <w:rPr>
          <w:rFonts w:ascii="Arial" w:hAnsi="Arial" w:cs="Arial"/>
          <w:sz w:val="20"/>
          <w:szCs w:val="20"/>
        </w:rPr>
        <w:t>”, należy przez to rozumieć ustawę Prawo zamówień publicznych, o której mowa w p</w:t>
      </w:r>
      <w:r w:rsidR="00B94D26" w:rsidRPr="00490A2A">
        <w:rPr>
          <w:rFonts w:ascii="Arial" w:hAnsi="Arial" w:cs="Arial"/>
          <w:sz w:val="20"/>
          <w:szCs w:val="20"/>
        </w:rPr>
        <w:t>kt 3.1.</w:t>
      </w:r>
    </w:p>
    <w:p w:rsidR="00EA296A" w:rsidRPr="00490A2A" w:rsidRDefault="00EA296A" w:rsidP="00B94D26">
      <w:pPr>
        <w:ind w:left="720" w:hanging="720"/>
        <w:jc w:val="both"/>
        <w:rPr>
          <w:rFonts w:ascii="Arial" w:hAnsi="Arial" w:cs="Arial"/>
          <w:sz w:val="20"/>
          <w:szCs w:val="20"/>
        </w:rPr>
      </w:pPr>
    </w:p>
    <w:p w:rsidR="005413F7" w:rsidRPr="00490A2A" w:rsidRDefault="005413F7" w:rsidP="00B94D26">
      <w:pPr>
        <w:jc w:val="both"/>
        <w:rPr>
          <w:rFonts w:ascii="Arial" w:hAnsi="Arial" w:cs="Arial"/>
          <w:b/>
          <w:bCs/>
          <w:sz w:val="20"/>
          <w:szCs w:val="20"/>
          <w:highlight w:val="lightGray"/>
        </w:rPr>
      </w:pPr>
      <w:r w:rsidRPr="00490A2A">
        <w:rPr>
          <w:rFonts w:ascii="Arial" w:hAnsi="Arial" w:cs="Arial"/>
          <w:b/>
          <w:bCs/>
          <w:sz w:val="20"/>
          <w:szCs w:val="20"/>
          <w:highlight w:val="lightGray"/>
        </w:rPr>
        <w:t>4.         Opis przedmiotu zamówienia, oferty częściowe, podwykonawcy</w:t>
      </w:r>
    </w:p>
    <w:p w:rsidR="00B94D26" w:rsidRDefault="005413F7" w:rsidP="00B94D26">
      <w:pPr>
        <w:ind w:left="720" w:hanging="720"/>
        <w:jc w:val="both"/>
        <w:rPr>
          <w:rFonts w:ascii="Arial" w:hAnsi="Arial" w:cs="Arial"/>
          <w:b/>
          <w:sz w:val="20"/>
          <w:szCs w:val="28"/>
        </w:rPr>
      </w:pPr>
      <w:r w:rsidRPr="00490A2A">
        <w:rPr>
          <w:rFonts w:ascii="Arial" w:hAnsi="Arial" w:cs="Arial"/>
          <w:sz w:val="20"/>
          <w:szCs w:val="20"/>
        </w:rPr>
        <w:t xml:space="preserve">4.1.    </w:t>
      </w:r>
      <w:r w:rsidRPr="00490A2A">
        <w:rPr>
          <w:rFonts w:ascii="Arial" w:hAnsi="Arial" w:cs="Arial"/>
          <w:sz w:val="20"/>
          <w:szCs w:val="20"/>
        </w:rPr>
        <w:tab/>
      </w:r>
      <w:r w:rsidR="00F62F48" w:rsidRPr="00490A2A">
        <w:rPr>
          <w:rFonts w:ascii="Arial" w:eastAsia="SimSun" w:hAnsi="Arial" w:cs="Arial"/>
          <w:b/>
          <w:bCs/>
          <w:sz w:val="20"/>
          <w:szCs w:val="20"/>
        </w:rPr>
        <w:t>Przedmiotem zamówienia jest:</w:t>
      </w:r>
      <w:r w:rsidR="008A5FE0" w:rsidRPr="00490A2A">
        <w:rPr>
          <w:rFonts w:ascii="Arial" w:eastAsia="SimSun" w:hAnsi="Arial" w:cs="Arial"/>
          <w:b/>
          <w:bCs/>
          <w:sz w:val="20"/>
          <w:szCs w:val="20"/>
        </w:rPr>
        <w:t xml:space="preserve"> </w:t>
      </w:r>
      <w:r w:rsidR="00BE430D" w:rsidRPr="00BE430D">
        <w:rPr>
          <w:rFonts w:ascii="Arial" w:hAnsi="Arial" w:cs="Arial"/>
          <w:b/>
          <w:color w:val="002060"/>
          <w:sz w:val="20"/>
          <w:szCs w:val="20"/>
        </w:rPr>
        <w:t xml:space="preserve">Przebudowa dróg gminnych w miejscowościach Klwów, </w:t>
      </w:r>
      <w:proofErr w:type="spellStart"/>
      <w:r w:rsidR="00BE430D" w:rsidRPr="00BE430D">
        <w:rPr>
          <w:rFonts w:ascii="Arial" w:hAnsi="Arial" w:cs="Arial"/>
          <w:b/>
          <w:color w:val="002060"/>
          <w:sz w:val="20"/>
          <w:szCs w:val="20"/>
        </w:rPr>
        <w:t>Sulgostów</w:t>
      </w:r>
      <w:proofErr w:type="spellEnd"/>
      <w:r w:rsidR="00BE430D" w:rsidRPr="00BE430D">
        <w:rPr>
          <w:rFonts w:ascii="Arial" w:hAnsi="Arial" w:cs="Arial"/>
          <w:b/>
          <w:color w:val="002060"/>
          <w:sz w:val="20"/>
          <w:szCs w:val="20"/>
        </w:rPr>
        <w:t>, Przystałowice Duże Kolonia</w:t>
      </w:r>
      <w:r w:rsidR="000B25CA" w:rsidRPr="00490A2A">
        <w:rPr>
          <w:rFonts w:ascii="Arial" w:hAnsi="Arial" w:cs="Arial"/>
          <w:b/>
          <w:sz w:val="20"/>
          <w:szCs w:val="28"/>
        </w:rPr>
        <w:t>.</w:t>
      </w:r>
    </w:p>
    <w:p w:rsidR="00D40923" w:rsidRPr="00D40923" w:rsidRDefault="00D40923" w:rsidP="00D40923">
      <w:pPr>
        <w:ind w:left="708"/>
        <w:jc w:val="both"/>
        <w:rPr>
          <w:rFonts w:ascii="Arial" w:hAnsi="Arial" w:cs="Arial"/>
          <w:b/>
          <w:iCs/>
          <w:color w:val="002060"/>
          <w:sz w:val="20"/>
          <w:szCs w:val="20"/>
          <w:u w:val="single"/>
        </w:rPr>
      </w:pPr>
      <w:r w:rsidRPr="00D40923">
        <w:rPr>
          <w:rFonts w:ascii="Arial" w:hAnsi="Arial" w:cs="Arial"/>
          <w:b/>
          <w:iCs/>
          <w:color w:val="002060"/>
          <w:sz w:val="20"/>
          <w:szCs w:val="20"/>
          <w:u w:val="single"/>
        </w:rPr>
        <w:t xml:space="preserve">Przedmiot zamówienia obejmuje wykonanie trzech zadań: </w:t>
      </w:r>
    </w:p>
    <w:p w:rsidR="00D40923" w:rsidRPr="00D40923" w:rsidRDefault="00D40923" w:rsidP="00D40923">
      <w:pPr>
        <w:pStyle w:val="Standard"/>
        <w:ind w:left="708"/>
        <w:rPr>
          <w:rFonts w:ascii="Arial" w:hAnsi="Arial" w:cs="Arial"/>
          <w:b/>
          <w:bCs/>
          <w:color w:val="002060"/>
          <w:sz w:val="20"/>
          <w:szCs w:val="20"/>
        </w:rPr>
      </w:pPr>
      <w:r w:rsidRPr="00D40923">
        <w:rPr>
          <w:rFonts w:ascii="Arial" w:hAnsi="Arial" w:cs="Arial"/>
          <w:b/>
          <w:bCs/>
          <w:color w:val="002060"/>
          <w:sz w:val="20"/>
          <w:szCs w:val="20"/>
        </w:rPr>
        <w:t>Zadanie nr 1</w:t>
      </w:r>
    </w:p>
    <w:p w:rsidR="00D40923" w:rsidRPr="00D40923" w:rsidRDefault="00BE430D" w:rsidP="00D40923">
      <w:pPr>
        <w:pStyle w:val="Standard"/>
        <w:ind w:left="708"/>
        <w:rPr>
          <w:rFonts w:ascii="Arial" w:hAnsi="Arial" w:cs="Arial"/>
          <w:b/>
          <w:bCs/>
          <w:color w:val="002060"/>
          <w:sz w:val="20"/>
          <w:szCs w:val="20"/>
        </w:rPr>
      </w:pPr>
      <w:r>
        <w:rPr>
          <w:rFonts w:ascii="Arial" w:hAnsi="Arial" w:cs="Arial"/>
          <w:b/>
          <w:color w:val="002060"/>
          <w:sz w:val="20"/>
          <w:szCs w:val="20"/>
        </w:rPr>
        <w:t>Przebudowa drogi gminnej nr 330313W Klwów - Głuszyna</w:t>
      </w:r>
      <w:r w:rsidR="00D40923" w:rsidRPr="00D40923">
        <w:rPr>
          <w:rFonts w:ascii="Arial" w:hAnsi="Arial" w:cs="Arial"/>
          <w:b/>
          <w:color w:val="002060"/>
          <w:sz w:val="20"/>
          <w:szCs w:val="20"/>
        </w:rPr>
        <w:t>.</w:t>
      </w:r>
    </w:p>
    <w:p w:rsidR="00D40923" w:rsidRPr="00D40923" w:rsidRDefault="00D40923" w:rsidP="00D40923">
      <w:pPr>
        <w:pStyle w:val="Standard"/>
        <w:ind w:left="708"/>
        <w:rPr>
          <w:rFonts w:ascii="Arial" w:hAnsi="Arial" w:cs="Arial"/>
          <w:b/>
          <w:bCs/>
          <w:color w:val="002060"/>
          <w:sz w:val="20"/>
          <w:szCs w:val="20"/>
        </w:rPr>
      </w:pPr>
      <w:r w:rsidRPr="00D40923">
        <w:rPr>
          <w:rFonts w:ascii="Arial" w:hAnsi="Arial" w:cs="Arial"/>
          <w:b/>
          <w:bCs/>
          <w:color w:val="002060"/>
          <w:sz w:val="20"/>
          <w:szCs w:val="20"/>
        </w:rPr>
        <w:t>Zadanie nr 2</w:t>
      </w:r>
    </w:p>
    <w:p w:rsidR="00D40923" w:rsidRPr="00D40923" w:rsidRDefault="00BE430D" w:rsidP="00D40923">
      <w:pPr>
        <w:pStyle w:val="Standard"/>
        <w:ind w:left="708"/>
        <w:rPr>
          <w:rFonts w:ascii="Arial" w:hAnsi="Arial" w:cs="Arial"/>
          <w:b/>
          <w:color w:val="002060"/>
          <w:sz w:val="20"/>
          <w:szCs w:val="20"/>
        </w:rPr>
      </w:pPr>
      <w:r>
        <w:rPr>
          <w:rFonts w:ascii="Arial" w:hAnsi="Arial" w:cs="Arial"/>
          <w:b/>
          <w:color w:val="002060"/>
          <w:sz w:val="20"/>
          <w:szCs w:val="20"/>
        </w:rPr>
        <w:lastRenderedPageBreak/>
        <w:t xml:space="preserve">Przebudowa drogi gminnej nr 330310W Kadź - </w:t>
      </w:r>
      <w:proofErr w:type="spellStart"/>
      <w:r>
        <w:rPr>
          <w:rFonts w:ascii="Arial" w:hAnsi="Arial" w:cs="Arial"/>
          <w:b/>
          <w:color w:val="002060"/>
          <w:sz w:val="20"/>
          <w:szCs w:val="20"/>
        </w:rPr>
        <w:t>Sulgostów</w:t>
      </w:r>
      <w:proofErr w:type="spellEnd"/>
      <w:r w:rsidR="00D40923" w:rsidRPr="00D40923">
        <w:rPr>
          <w:rFonts w:ascii="Arial" w:hAnsi="Arial" w:cs="Arial"/>
          <w:b/>
          <w:color w:val="002060"/>
          <w:sz w:val="20"/>
          <w:szCs w:val="20"/>
        </w:rPr>
        <w:t>.</w:t>
      </w:r>
    </w:p>
    <w:p w:rsidR="00D40923" w:rsidRPr="00D40923" w:rsidRDefault="00D40923" w:rsidP="00D40923">
      <w:pPr>
        <w:pStyle w:val="Standard"/>
        <w:ind w:left="708"/>
        <w:rPr>
          <w:rFonts w:ascii="Arial" w:hAnsi="Arial" w:cs="Arial"/>
          <w:b/>
          <w:bCs/>
          <w:color w:val="002060"/>
          <w:sz w:val="20"/>
          <w:szCs w:val="20"/>
        </w:rPr>
      </w:pPr>
      <w:r w:rsidRPr="00D40923">
        <w:rPr>
          <w:rFonts w:ascii="Arial" w:hAnsi="Arial" w:cs="Arial"/>
          <w:b/>
          <w:bCs/>
          <w:color w:val="002060"/>
          <w:sz w:val="20"/>
          <w:szCs w:val="20"/>
        </w:rPr>
        <w:t>Zadanie nr 3</w:t>
      </w:r>
    </w:p>
    <w:p w:rsidR="00F70C7C" w:rsidRDefault="00BE430D" w:rsidP="00D40923">
      <w:pPr>
        <w:pStyle w:val="Standard"/>
        <w:ind w:left="708"/>
        <w:rPr>
          <w:rFonts w:ascii="Arial" w:hAnsi="Arial" w:cs="Arial"/>
          <w:b/>
          <w:bCs/>
          <w:color w:val="002060"/>
          <w:sz w:val="20"/>
          <w:szCs w:val="20"/>
        </w:rPr>
      </w:pPr>
      <w:r>
        <w:rPr>
          <w:rFonts w:ascii="Arial" w:hAnsi="Arial" w:cs="Arial"/>
          <w:b/>
          <w:color w:val="002060"/>
          <w:sz w:val="20"/>
          <w:szCs w:val="20"/>
        </w:rPr>
        <w:t>Przebudowa drogi gminnej nr 330305W Przystałowice Duże – Przystałowice Kolonia.</w:t>
      </w:r>
    </w:p>
    <w:p w:rsidR="005413F7" w:rsidRPr="00490A2A" w:rsidRDefault="005413F7" w:rsidP="00E12B2F">
      <w:pPr>
        <w:pStyle w:val="Tekstpodstawowy3"/>
        <w:spacing w:before="0"/>
        <w:ind w:left="720" w:hanging="720"/>
        <w:rPr>
          <w:rFonts w:ascii="Arial" w:hAnsi="Arial" w:cs="Arial"/>
          <w:i w:val="0"/>
          <w:iCs w:val="0"/>
          <w:sz w:val="20"/>
          <w:szCs w:val="20"/>
        </w:rPr>
      </w:pPr>
      <w:r w:rsidRPr="00490A2A">
        <w:rPr>
          <w:rFonts w:ascii="Arial" w:hAnsi="Arial" w:cs="Arial"/>
          <w:i w:val="0"/>
          <w:iCs w:val="0"/>
          <w:sz w:val="20"/>
          <w:szCs w:val="20"/>
        </w:rPr>
        <w:t>4.2.</w:t>
      </w:r>
      <w:r w:rsidRPr="00490A2A">
        <w:rPr>
          <w:rFonts w:ascii="Arial" w:hAnsi="Arial" w:cs="Arial"/>
          <w:i w:val="0"/>
          <w:iCs w:val="0"/>
          <w:sz w:val="20"/>
          <w:szCs w:val="20"/>
        </w:rPr>
        <w:tab/>
        <w:t xml:space="preserve">Główny przedmiot zamówienia wg Wspólnego Słownika Zamówień (CPV): </w:t>
      </w:r>
    </w:p>
    <w:p w:rsidR="00D82E0A" w:rsidRPr="0093773B" w:rsidRDefault="00D82E0A" w:rsidP="00D82E0A">
      <w:pPr>
        <w:ind w:left="708"/>
        <w:rPr>
          <w:rFonts w:ascii="Arial" w:hAnsi="Arial" w:cs="Arial"/>
          <w:iCs/>
          <w:sz w:val="20"/>
          <w:szCs w:val="20"/>
        </w:rPr>
      </w:pPr>
      <w:r w:rsidRPr="0093773B">
        <w:rPr>
          <w:rFonts w:ascii="Arial" w:hAnsi="Arial" w:cs="Arial"/>
          <w:sz w:val="20"/>
          <w:szCs w:val="20"/>
        </w:rPr>
        <w:t>45.00.00.00-7 – Roboty budowlane</w:t>
      </w:r>
    </w:p>
    <w:p w:rsidR="00D82E0A" w:rsidRPr="00E444AA" w:rsidRDefault="00D82E0A" w:rsidP="00D82E0A">
      <w:pPr>
        <w:ind w:left="708"/>
        <w:rPr>
          <w:rFonts w:ascii="Arial" w:hAnsi="Arial" w:cs="Arial"/>
          <w:iCs/>
          <w:sz w:val="20"/>
          <w:szCs w:val="20"/>
        </w:rPr>
      </w:pPr>
      <w:r w:rsidRPr="00E444AA">
        <w:rPr>
          <w:rFonts w:ascii="Arial" w:hAnsi="Arial" w:cs="Arial"/>
          <w:iCs/>
          <w:sz w:val="20"/>
          <w:szCs w:val="20"/>
        </w:rPr>
        <w:t xml:space="preserve">45.10.00.00-8 </w:t>
      </w:r>
      <w:r w:rsidRPr="00E444AA">
        <w:rPr>
          <w:rFonts w:ascii="Arial" w:hAnsi="Arial" w:cs="Arial"/>
          <w:sz w:val="20"/>
          <w:szCs w:val="20"/>
        </w:rPr>
        <w:t>– Przygotowanie terenu pod budowę</w:t>
      </w:r>
      <w:r w:rsidRPr="00E444AA">
        <w:rPr>
          <w:rFonts w:ascii="Arial" w:hAnsi="Arial" w:cs="Arial"/>
          <w:iCs/>
          <w:sz w:val="20"/>
          <w:szCs w:val="20"/>
        </w:rPr>
        <w:t>.</w:t>
      </w:r>
    </w:p>
    <w:p w:rsidR="00D82E0A" w:rsidRDefault="00D82E0A" w:rsidP="00D82E0A">
      <w:pPr>
        <w:ind w:left="708"/>
        <w:rPr>
          <w:rFonts w:ascii="Arial" w:hAnsi="Arial" w:cs="Arial"/>
          <w:sz w:val="20"/>
          <w:szCs w:val="20"/>
        </w:rPr>
      </w:pPr>
      <w:r w:rsidRPr="00E444AA">
        <w:rPr>
          <w:rFonts w:ascii="Arial" w:hAnsi="Arial" w:cs="Arial"/>
          <w:iCs/>
          <w:sz w:val="20"/>
          <w:szCs w:val="20"/>
        </w:rPr>
        <w:t>45.23.3</w:t>
      </w:r>
      <w:r w:rsidR="00EA296A">
        <w:rPr>
          <w:rFonts w:ascii="Arial" w:hAnsi="Arial" w:cs="Arial"/>
          <w:iCs/>
          <w:sz w:val="20"/>
          <w:szCs w:val="20"/>
        </w:rPr>
        <w:t>1</w:t>
      </w:r>
      <w:r w:rsidRPr="00E444AA">
        <w:rPr>
          <w:rFonts w:ascii="Arial" w:hAnsi="Arial" w:cs="Arial"/>
          <w:iCs/>
          <w:sz w:val="20"/>
          <w:szCs w:val="20"/>
        </w:rPr>
        <w:t>.</w:t>
      </w:r>
      <w:r w:rsidR="00EA296A">
        <w:rPr>
          <w:rFonts w:ascii="Arial" w:hAnsi="Arial" w:cs="Arial"/>
          <w:iCs/>
          <w:sz w:val="20"/>
          <w:szCs w:val="20"/>
        </w:rPr>
        <w:t>2</w:t>
      </w:r>
      <w:r w:rsidRPr="00E444AA">
        <w:rPr>
          <w:rFonts w:ascii="Arial" w:hAnsi="Arial" w:cs="Arial"/>
          <w:iCs/>
          <w:sz w:val="20"/>
          <w:szCs w:val="20"/>
        </w:rPr>
        <w:t>0-</w:t>
      </w:r>
      <w:r w:rsidR="00EA296A">
        <w:rPr>
          <w:rFonts w:ascii="Arial" w:hAnsi="Arial" w:cs="Arial"/>
          <w:iCs/>
          <w:sz w:val="20"/>
          <w:szCs w:val="20"/>
        </w:rPr>
        <w:t>6</w:t>
      </w:r>
      <w:r w:rsidRPr="00E444AA">
        <w:rPr>
          <w:rFonts w:ascii="Arial" w:hAnsi="Arial" w:cs="Arial"/>
          <w:iCs/>
          <w:sz w:val="20"/>
          <w:szCs w:val="20"/>
        </w:rPr>
        <w:t xml:space="preserve"> </w:t>
      </w:r>
      <w:r w:rsidRPr="00E444AA">
        <w:rPr>
          <w:rFonts w:ascii="Arial" w:hAnsi="Arial" w:cs="Arial"/>
          <w:sz w:val="20"/>
          <w:szCs w:val="20"/>
        </w:rPr>
        <w:t xml:space="preserve">– Roboty w zakresie </w:t>
      </w:r>
      <w:r w:rsidR="00EA296A">
        <w:rPr>
          <w:rFonts w:ascii="Arial" w:hAnsi="Arial" w:cs="Arial"/>
          <w:sz w:val="20"/>
          <w:szCs w:val="20"/>
        </w:rPr>
        <w:t xml:space="preserve">budowy </w:t>
      </w:r>
      <w:r w:rsidRPr="00E444AA">
        <w:rPr>
          <w:rFonts w:ascii="Arial" w:hAnsi="Arial" w:cs="Arial"/>
          <w:sz w:val="20"/>
          <w:szCs w:val="20"/>
        </w:rPr>
        <w:t>dróg</w:t>
      </w:r>
      <w:r w:rsidR="008018C9">
        <w:rPr>
          <w:rFonts w:ascii="Arial" w:hAnsi="Arial" w:cs="Arial"/>
          <w:sz w:val="20"/>
          <w:szCs w:val="20"/>
        </w:rPr>
        <w:t>.</w:t>
      </w:r>
    </w:p>
    <w:p w:rsidR="00D82E0A" w:rsidRPr="003D5EDB" w:rsidRDefault="00D82E0A" w:rsidP="00D82E0A">
      <w:pPr>
        <w:ind w:left="708"/>
        <w:rPr>
          <w:rFonts w:ascii="Arial" w:hAnsi="Arial" w:cs="Arial"/>
          <w:iCs/>
          <w:color w:val="FFFFFF" w:themeColor="background1"/>
          <w:sz w:val="20"/>
          <w:szCs w:val="20"/>
        </w:rPr>
      </w:pPr>
      <w:r w:rsidRPr="003D5EDB">
        <w:rPr>
          <w:rFonts w:ascii="Arial" w:hAnsi="Arial" w:cs="Arial"/>
          <w:iCs/>
          <w:color w:val="FFFFFF" w:themeColor="background1"/>
          <w:sz w:val="20"/>
          <w:szCs w:val="20"/>
        </w:rPr>
        <w:t xml:space="preserve">.23.32.80-5 </w:t>
      </w:r>
      <w:r w:rsidRPr="003D5EDB">
        <w:rPr>
          <w:rFonts w:ascii="Arial" w:hAnsi="Arial" w:cs="Arial"/>
          <w:color w:val="FFFFFF" w:themeColor="background1"/>
          <w:sz w:val="20"/>
          <w:szCs w:val="20"/>
        </w:rPr>
        <w:t>– Wznoszenie barier drogowych</w:t>
      </w:r>
    </w:p>
    <w:p w:rsidR="005413F7" w:rsidRPr="00490A2A" w:rsidRDefault="005413F7" w:rsidP="00E12B2F">
      <w:pPr>
        <w:tabs>
          <w:tab w:val="left" w:pos="3030"/>
        </w:tabs>
        <w:ind w:left="720" w:hanging="720"/>
        <w:jc w:val="both"/>
        <w:rPr>
          <w:rFonts w:ascii="Arial" w:hAnsi="Arial" w:cs="Arial"/>
          <w:b/>
          <w:bCs/>
          <w:sz w:val="20"/>
          <w:szCs w:val="20"/>
          <w:u w:val="single"/>
        </w:rPr>
      </w:pPr>
      <w:r w:rsidRPr="00490A2A">
        <w:rPr>
          <w:rFonts w:ascii="Arial" w:hAnsi="Arial" w:cs="Arial"/>
          <w:sz w:val="20"/>
          <w:szCs w:val="20"/>
        </w:rPr>
        <w:t>4.3.</w:t>
      </w:r>
      <w:r w:rsidRPr="00490A2A">
        <w:rPr>
          <w:rFonts w:ascii="Arial" w:hAnsi="Arial" w:cs="Arial"/>
          <w:sz w:val="20"/>
          <w:szCs w:val="20"/>
        </w:rPr>
        <w:tab/>
      </w:r>
      <w:r w:rsidRPr="00490A2A">
        <w:rPr>
          <w:rStyle w:val="tekstdokbold"/>
          <w:rFonts w:ascii="Arial" w:hAnsi="Arial" w:cs="Arial"/>
          <w:sz w:val="20"/>
          <w:szCs w:val="20"/>
          <w:u w:val="single"/>
        </w:rPr>
        <w:t xml:space="preserve">Zamawiający </w:t>
      </w:r>
      <w:r w:rsidR="003E4E2A" w:rsidRPr="00490A2A">
        <w:rPr>
          <w:rStyle w:val="tekstdokbold"/>
          <w:rFonts w:ascii="Arial" w:hAnsi="Arial" w:cs="Arial"/>
          <w:sz w:val="20"/>
          <w:szCs w:val="20"/>
          <w:u w:val="single"/>
        </w:rPr>
        <w:t xml:space="preserve">nie </w:t>
      </w:r>
      <w:r w:rsidRPr="00490A2A">
        <w:rPr>
          <w:rStyle w:val="tekstdokbold"/>
          <w:rFonts w:ascii="Arial" w:hAnsi="Arial" w:cs="Arial"/>
          <w:sz w:val="20"/>
          <w:szCs w:val="20"/>
          <w:u w:val="single"/>
        </w:rPr>
        <w:t xml:space="preserve">dopuszcza możliwość składnia ofert częściowych. </w:t>
      </w:r>
    </w:p>
    <w:p w:rsidR="005413F7" w:rsidRDefault="005413F7" w:rsidP="00E12B2F">
      <w:pPr>
        <w:pStyle w:val="Tekstpodstawowy3"/>
        <w:spacing w:before="0"/>
        <w:ind w:left="720" w:hanging="720"/>
        <w:rPr>
          <w:rFonts w:ascii="Arial" w:hAnsi="Arial" w:cs="Arial"/>
          <w:i w:val="0"/>
          <w:iCs w:val="0"/>
          <w:sz w:val="20"/>
          <w:szCs w:val="20"/>
        </w:rPr>
      </w:pPr>
      <w:r w:rsidRPr="00490A2A">
        <w:rPr>
          <w:rFonts w:ascii="Arial" w:hAnsi="Arial" w:cs="Arial"/>
          <w:i w:val="0"/>
          <w:iCs w:val="0"/>
          <w:sz w:val="20"/>
          <w:szCs w:val="20"/>
        </w:rPr>
        <w:t>4.4.</w:t>
      </w:r>
      <w:r w:rsidRPr="00490A2A">
        <w:rPr>
          <w:rFonts w:ascii="Arial" w:hAnsi="Arial" w:cs="Arial"/>
          <w:i w:val="0"/>
          <w:iCs w:val="0"/>
          <w:sz w:val="20"/>
          <w:szCs w:val="20"/>
        </w:rPr>
        <w:tab/>
        <w:t>Szczegółowo przedmiot zamówi</w:t>
      </w:r>
      <w:r w:rsidR="00703745" w:rsidRPr="00490A2A">
        <w:rPr>
          <w:rFonts w:ascii="Arial" w:hAnsi="Arial" w:cs="Arial"/>
          <w:i w:val="0"/>
          <w:iCs w:val="0"/>
          <w:sz w:val="20"/>
          <w:szCs w:val="20"/>
        </w:rPr>
        <w:t>enia określony został w</w:t>
      </w:r>
      <w:r w:rsidR="00AA5B75" w:rsidRPr="00490A2A">
        <w:rPr>
          <w:rFonts w:ascii="Arial" w:hAnsi="Arial" w:cs="Arial"/>
          <w:i w:val="0"/>
          <w:iCs w:val="0"/>
          <w:sz w:val="20"/>
          <w:szCs w:val="20"/>
        </w:rPr>
        <w:t xml:space="preserve"> </w:t>
      </w:r>
      <w:r w:rsidR="009A3DBA" w:rsidRPr="00490A2A">
        <w:rPr>
          <w:rFonts w:ascii="Arial" w:hAnsi="Arial" w:cs="Arial"/>
          <w:i w:val="0"/>
          <w:sz w:val="20"/>
          <w:szCs w:val="20"/>
        </w:rPr>
        <w:t>Opisie Przedmiotu Zamówienia (</w:t>
      </w:r>
      <w:r w:rsidR="00E671BF">
        <w:rPr>
          <w:rFonts w:ascii="Arial" w:hAnsi="Arial" w:cs="Arial"/>
          <w:b/>
          <w:i w:val="0"/>
          <w:sz w:val="20"/>
          <w:szCs w:val="20"/>
        </w:rPr>
        <w:t>Załącznik nr </w:t>
      </w:r>
      <w:r w:rsidR="009A3DBA" w:rsidRPr="00490A2A">
        <w:rPr>
          <w:rFonts w:ascii="Arial" w:hAnsi="Arial" w:cs="Arial"/>
          <w:b/>
          <w:i w:val="0"/>
          <w:sz w:val="20"/>
          <w:szCs w:val="20"/>
        </w:rPr>
        <w:t>8 do SIWZ</w:t>
      </w:r>
      <w:r w:rsidR="009A3DBA" w:rsidRPr="00490A2A">
        <w:rPr>
          <w:rFonts w:ascii="Arial" w:hAnsi="Arial" w:cs="Arial"/>
          <w:i w:val="0"/>
          <w:sz w:val="20"/>
          <w:szCs w:val="20"/>
        </w:rPr>
        <w:t>)</w:t>
      </w:r>
      <w:r w:rsidR="009A3DBA" w:rsidRPr="00490A2A">
        <w:rPr>
          <w:rFonts w:ascii="Arial" w:hAnsi="Arial" w:cs="Arial"/>
          <w:i w:val="0"/>
          <w:iCs w:val="0"/>
          <w:sz w:val="20"/>
          <w:szCs w:val="20"/>
        </w:rPr>
        <w:t xml:space="preserve">, </w:t>
      </w:r>
      <w:r w:rsidR="00D26AE0">
        <w:rPr>
          <w:rFonts w:ascii="Arial" w:hAnsi="Arial" w:cs="Arial"/>
          <w:i w:val="0"/>
          <w:iCs w:val="0"/>
          <w:color w:val="002060"/>
          <w:sz w:val="20"/>
          <w:szCs w:val="20"/>
        </w:rPr>
        <w:t>Ogólna charakterystyka obiektu</w:t>
      </w:r>
      <w:r w:rsidRPr="00497928">
        <w:rPr>
          <w:rFonts w:ascii="Arial" w:hAnsi="Arial" w:cs="Arial"/>
          <w:i w:val="0"/>
          <w:iCs w:val="0"/>
          <w:color w:val="002060"/>
          <w:sz w:val="20"/>
          <w:szCs w:val="20"/>
        </w:rPr>
        <w:t xml:space="preserve"> (</w:t>
      </w:r>
      <w:r w:rsidR="00924F16" w:rsidRPr="00497928">
        <w:rPr>
          <w:rFonts w:ascii="Arial" w:hAnsi="Arial" w:cs="Arial"/>
          <w:b/>
          <w:i w:val="0"/>
          <w:iCs w:val="0"/>
          <w:color w:val="002060"/>
          <w:sz w:val="20"/>
          <w:szCs w:val="20"/>
        </w:rPr>
        <w:t>Załącznik nr 9 do SIWZ</w:t>
      </w:r>
      <w:r w:rsidRPr="00497928">
        <w:rPr>
          <w:rFonts w:ascii="Arial" w:hAnsi="Arial" w:cs="Arial"/>
          <w:i w:val="0"/>
          <w:iCs w:val="0"/>
          <w:color w:val="002060"/>
          <w:sz w:val="20"/>
          <w:szCs w:val="20"/>
        </w:rPr>
        <w:t>)</w:t>
      </w:r>
      <w:r w:rsidR="00703745" w:rsidRPr="00617E0E">
        <w:rPr>
          <w:rFonts w:ascii="Arial" w:hAnsi="Arial" w:cs="Arial"/>
          <w:color w:val="FF0000"/>
          <w:sz w:val="20"/>
          <w:szCs w:val="20"/>
        </w:rPr>
        <w:t xml:space="preserve"> </w:t>
      </w:r>
      <w:r w:rsidR="00703745" w:rsidRPr="00490A2A">
        <w:rPr>
          <w:rFonts w:ascii="Arial" w:hAnsi="Arial" w:cs="Arial"/>
          <w:i w:val="0"/>
          <w:iCs w:val="0"/>
          <w:sz w:val="20"/>
          <w:szCs w:val="20"/>
        </w:rPr>
        <w:t>oraz Prz</w:t>
      </w:r>
      <w:r w:rsidR="00AA5B75" w:rsidRPr="00490A2A">
        <w:rPr>
          <w:rFonts w:ascii="Arial" w:hAnsi="Arial" w:cs="Arial"/>
          <w:i w:val="0"/>
          <w:iCs w:val="0"/>
          <w:sz w:val="20"/>
          <w:szCs w:val="20"/>
        </w:rPr>
        <w:t>edmiar</w:t>
      </w:r>
      <w:r w:rsidR="003B2889" w:rsidRPr="00490A2A">
        <w:rPr>
          <w:rFonts w:ascii="Arial" w:hAnsi="Arial" w:cs="Arial"/>
          <w:i w:val="0"/>
          <w:iCs w:val="0"/>
          <w:sz w:val="20"/>
          <w:szCs w:val="20"/>
        </w:rPr>
        <w:t>ze</w:t>
      </w:r>
      <w:r w:rsidR="00AA5B75" w:rsidRPr="00490A2A">
        <w:rPr>
          <w:rFonts w:ascii="Arial" w:hAnsi="Arial" w:cs="Arial"/>
          <w:i w:val="0"/>
          <w:iCs w:val="0"/>
          <w:sz w:val="20"/>
          <w:szCs w:val="20"/>
        </w:rPr>
        <w:t xml:space="preserve"> robót (</w:t>
      </w:r>
      <w:r w:rsidR="00924F16" w:rsidRPr="00490A2A">
        <w:rPr>
          <w:rFonts w:ascii="Arial" w:hAnsi="Arial" w:cs="Arial"/>
          <w:b/>
          <w:i w:val="0"/>
          <w:iCs w:val="0"/>
          <w:sz w:val="20"/>
          <w:szCs w:val="20"/>
        </w:rPr>
        <w:t>Załącznik nr 10 do SIWZ</w:t>
      </w:r>
      <w:r w:rsidR="00AA5B75" w:rsidRPr="00490A2A">
        <w:rPr>
          <w:rFonts w:ascii="Arial" w:hAnsi="Arial" w:cs="Arial"/>
          <w:i w:val="0"/>
          <w:iCs w:val="0"/>
          <w:sz w:val="20"/>
          <w:szCs w:val="20"/>
        </w:rPr>
        <w:t>).</w:t>
      </w:r>
    </w:p>
    <w:p w:rsidR="00617E0E" w:rsidRDefault="00617E0E" w:rsidP="00E12B2F">
      <w:pPr>
        <w:pStyle w:val="Tekstpodstawowy3"/>
        <w:spacing w:before="0"/>
        <w:ind w:left="720" w:hanging="720"/>
        <w:rPr>
          <w:rFonts w:ascii="Arial" w:hAnsi="Arial" w:cs="Arial"/>
          <w:i w:val="0"/>
          <w:iCs w:val="0"/>
          <w:sz w:val="20"/>
          <w:szCs w:val="20"/>
        </w:rPr>
      </w:pPr>
    </w:p>
    <w:p w:rsidR="005413F7" w:rsidRPr="00490A2A" w:rsidRDefault="005413F7" w:rsidP="003A2579">
      <w:pPr>
        <w:pStyle w:val="Tekstpodstawowy3"/>
        <w:spacing w:before="0"/>
        <w:ind w:left="720" w:hanging="720"/>
        <w:rPr>
          <w:rFonts w:ascii="Arial" w:hAnsi="Arial" w:cs="Arial"/>
          <w:i w:val="0"/>
          <w:iCs w:val="0"/>
          <w:sz w:val="20"/>
          <w:szCs w:val="20"/>
        </w:rPr>
      </w:pPr>
      <w:r w:rsidRPr="00490A2A">
        <w:rPr>
          <w:rFonts w:ascii="Arial" w:hAnsi="Arial" w:cs="Arial"/>
          <w:i w:val="0"/>
          <w:iCs w:val="0"/>
          <w:sz w:val="20"/>
          <w:szCs w:val="20"/>
        </w:rPr>
        <w:t>4.5.</w:t>
      </w:r>
      <w:r w:rsidRPr="00490A2A">
        <w:rPr>
          <w:rFonts w:ascii="Arial" w:hAnsi="Arial" w:cs="Arial"/>
          <w:i w:val="0"/>
          <w:iCs w:val="0"/>
          <w:sz w:val="20"/>
          <w:szCs w:val="20"/>
        </w:rPr>
        <w:tab/>
        <w:t>Zaleca się, aby Wykonawcy dokonali wizji lokalnej terenu w celu zapoznania się i dokonania oceny stanu faktycznego, dokumentów i informacji dotyczących niniejszego postępowania.</w:t>
      </w:r>
    </w:p>
    <w:p w:rsidR="005413F7" w:rsidRPr="00490A2A" w:rsidRDefault="005413F7" w:rsidP="00196A05">
      <w:pPr>
        <w:pStyle w:val="Tekstpodstawowy3"/>
        <w:spacing w:before="0"/>
        <w:ind w:left="720" w:hanging="720"/>
        <w:rPr>
          <w:rFonts w:ascii="Arial" w:hAnsi="Arial" w:cs="Arial"/>
          <w:i w:val="0"/>
          <w:iCs w:val="0"/>
          <w:sz w:val="20"/>
          <w:szCs w:val="20"/>
        </w:rPr>
      </w:pPr>
      <w:r w:rsidRPr="00490A2A">
        <w:rPr>
          <w:rFonts w:ascii="Arial" w:hAnsi="Arial" w:cs="Arial"/>
          <w:i w:val="0"/>
          <w:iCs w:val="0"/>
          <w:sz w:val="20"/>
          <w:szCs w:val="20"/>
        </w:rPr>
        <w:t>4.6.</w:t>
      </w:r>
      <w:r w:rsidRPr="00490A2A">
        <w:rPr>
          <w:rFonts w:ascii="Arial" w:hAnsi="Arial" w:cs="Arial"/>
          <w:i w:val="0"/>
          <w:iCs w:val="0"/>
          <w:sz w:val="20"/>
          <w:szCs w:val="20"/>
        </w:rPr>
        <w:tab/>
        <w:t xml:space="preserve">Wykonawca jest zobowiązany do wskazania w ofercie tych części zamówienia, których wykonanie zamierza powierzyć podwykonawcom, i podania przez </w:t>
      </w:r>
      <w:r w:rsidR="00AF54FB" w:rsidRPr="00490A2A">
        <w:rPr>
          <w:rFonts w:ascii="Arial" w:hAnsi="Arial" w:cs="Arial"/>
          <w:i w:val="0"/>
          <w:iCs w:val="0"/>
          <w:sz w:val="20"/>
          <w:szCs w:val="20"/>
        </w:rPr>
        <w:t>Wykonawcę firm podwykonawców. W </w:t>
      </w:r>
      <w:r w:rsidRPr="00490A2A">
        <w:rPr>
          <w:rFonts w:ascii="Arial" w:hAnsi="Arial" w:cs="Arial"/>
          <w:i w:val="0"/>
          <w:iCs w:val="0"/>
          <w:sz w:val="20"/>
          <w:szCs w:val="20"/>
        </w:rPr>
        <w:t>przypadku niewskazania części zamówienia, których wykonanie Wykonawca zamierza powierzyć podwykonawcom i firm podwykonawców, przyjmuje się, iż przedmiot zamówienia zostanie w całości wykonany samodzielnie przez Wykonawcę</w:t>
      </w:r>
      <w:r w:rsidRPr="00490A2A">
        <w:rPr>
          <w:rStyle w:val="tekstdokbold"/>
          <w:rFonts w:ascii="Arial" w:hAnsi="Arial" w:cs="Arial"/>
          <w:b w:val="0"/>
          <w:bCs w:val="0"/>
          <w:i w:val="0"/>
          <w:iCs w:val="0"/>
          <w:sz w:val="20"/>
          <w:szCs w:val="20"/>
        </w:rPr>
        <w:t>.</w:t>
      </w:r>
      <w:r w:rsidRPr="00490A2A">
        <w:rPr>
          <w:rFonts w:ascii="Arial" w:hAnsi="Arial" w:cs="Arial"/>
          <w:i w:val="0"/>
          <w:iCs w:val="0"/>
          <w:sz w:val="20"/>
          <w:szCs w:val="20"/>
        </w:rPr>
        <w:t xml:space="preserve"> </w:t>
      </w:r>
    </w:p>
    <w:p w:rsidR="005413F7" w:rsidRPr="00490A2A" w:rsidRDefault="005413F7" w:rsidP="00196A05">
      <w:pPr>
        <w:pStyle w:val="Tekstpodstawowy3"/>
        <w:spacing w:before="0"/>
        <w:ind w:left="720" w:hanging="720"/>
        <w:rPr>
          <w:rFonts w:ascii="Arial" w:hAnsi="Arial" w:cs="Arial"/>
          <w:i w:val="0"/>
          <w:iCs w:val="0"/>
          <w:sz w:val="20"/>
          <w:szCs w:val="20"/>
        </w:rPr>
      </w:pPr>
      <w:r w:rsidRPr="00490A2A">
        <w:rPr>
          <w:rFonts w:ascii="Arial" w:hAnsi="Arial" w:cs="Arial"/>
          <w:i w:val="0"/>
          <w:iCs w:val="0"/>
          <w:sz w:val="20"/>
          <w:szCs w:val="20"/>
        </w:rPr>
        <w:t>4.7.</w:t>
      </w:r>
      <w:r w:rsidRPr="00490A2A">
        <w:rPr>
          <w:rFonts w:ascii="Arial" w:hAnsi="Arial" w:cs="Arial"/>
          <w:i w:val="0"/>
          <w:iCs w:val="0"/>
          <w:sz w:val="20"/>
          <w:szCs w:val="20"/>
        </w:rPr>
        <w:tab/>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490A2A">
        <w:rPr>
          <w:rFonts w:ascii="Arial" w:hAnsi="Arial" w:cs="Arial"/>
          <w:i w:val="0"/>
          <w:iCs w:val="0"/>
          <w:sz w:val="20"/>
          <w:szCs w:val="20"/>
        </w:rPr>
        <w:t>zadania</w:t>
      </w:r>
      <w:r w:rsidRPr="00490A2A">
        <w:rPr>
          <w:rFonts w:ascii="Arial" w:hAnsi="Arial" w:cs="Arial"/>
          <w:i w:val="0"/>
          <w:iCs w:val="0"/>
          <w:sz w:val="20"/>
          <w:szCs w:val="20"/>
        </w:rPr>
        <w:t xml:space="preserve">. </w:t>
      </w:r>
    </w:p>
    <w:p w:rsidR="005413F7" w:rsidRPr="00490A2A" w:rsidRDefault="005413F7" w:rsidP="005B07E8">
      <w:pPr>
        <w:pStyle w:val="Tekstpodstawowy3"/>
        <w:spacing w:before="0"/>
        <w:ind w:left="720" w:hanging="720"/>
        <w:rPr>
          <w:rFonts w:ascii="Arial" w:hAnsi="Arial" w:cs="Arial"/>
          <w:i w:val="0"/>
          <w:iCs w:val="0"/>
          <w:sz w:val="20"/>
          <w:szCs w:val="20"/>
        </w:rPr>
      </w:pPr>
      <w:r w:rsidRPr="00490A2A">
        <w:rPr>
          <w:rFonts w:ascii="Arial" w:hAnsi="Arial" w:cs="Arial"/>
          <w:i w:val="0"/>
          <w:iCs w:val="0"/>
          <w:sz w:val="20"/>
          <w:szCs w:val="20"/>
        </w:rPr>
        <w:t>4.8.</w:t>
      </w:r>
      <w:r w:rsidRPr="00490A2A">
        <w:rPr>
          <w:rFonts w:ascii="Arial" w:hAnsi="Arial" w:cs="Arial"/>
          <w:i w:val="0"/>
          <w:iCs w:val="0"/>
          <w:sz w:val="20"/>
          <w:szCs w:val="20"/>
        </w:rPr>
        <w:tab/>
        <w:t xml:space="preserve">Jeżeli zmiana albo rezygnacja z podwykonawcy dotyczy podmiotu, na którego zasoby Wykonawca powoływał się, na zasadach określonych w art. 22a ust. 1 ustawy </w:t>
      </w:r>
      <w:proofErr w:type="spellStart"/>
      <w:r w:rsidRPr="00490A2A">
        <w:rPr>
          <w:rFonts w:ascii="Arial" w:hAnsi="Arial" w:cs="Arial"/>
          <w:i w:val="0"/>
          <w:iCs w:val="0"/>
          <w:sz w:val="20"/>
          <w:szCs w:val="20"/>
        </w:rPr>
        <w:t>Pzp</w:t>
      </w:r>
      <w:proofErr w:type="spellEnd"/>
      <w:r w:rsidRPr="00490A2A">
        <w:rPr>
          <w:rFonts w:ascii="Arial" w:hAnsi="Arial" w:cs="Arial"/>
          <w:i w:val="0"/>
          <w:iCs w:val="0"/>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490A2A" w:rsidRDefault="005413F7" w:rsidP="00715458">
      <w:pPr>
        <w:pStyle w:val="Tekstpodstawowy3"/>
        <w:spacing w:before="0"/>
        <w:ind w:left="720" w:hanging="720"/>
        <w:rPr>
          <w:rFonts w:ascii="Arial" w:hAnsi="Arial" w:cs="Arial"/>
          <w:i w:val="0"/>
          <w:iCs w:val="0"/>
          <w:sz w:val="20"/>
          <w:szCs w:val="20"/>
        </w:rPr>
      </w:pPr>
      <w:r w:rsidRPr="00490A2A">
        <w:rPr>
          <w:rFonts w:ascii="Arial" w:hAnsi="Arial" w:cs="Arial"/>
          <w:i w:val="0"/>
          <w:iCs w:val="0"/>
          <w:sz w:val="20"/>
          <w:szCs w:val="20"/>
        </w:rPr>
        <w:t>4.9.</w:t>
      </w:r>
      <w:r w:rsidRPr="00490A2A">
        <w:rPr>
          <w:rFonts w:ascii="Arial" w:hAnsi="Arial" w:cs="Arial"/>
          <w:i w:val="0"/>
          <w:iCs w:val="0"/>
          <w:sz w:val="20"/>
          <w:szCs w:val="20"/>
        </w:rPr>
        <w:tab/>
        <w:t>Powierzenie wykonania części zamówienia podwyk</w:t>
      </w:r>
      <w:r w:rsidR="00D324E3" w:rsidRPr="00490A2A">
        <w:rPr>
          <w:rFonts w:ascii="Arial" w:hAnsi="Arial" w:cs="Arial"/>
          <w:i w:val="0"/>
          <w:iCs w:val="0"/>
          <w:sz w:val="20"/>
          <w:szCs w:val="20"/>
        </w:rPr>
        <w:t>onawcom nie zwalnia wykonawcy z </w:t>
      </w:r>
      <w:r w:rsidRPr="00490A2A">
        <w:rPr>
          <w:rFonts w:ascii="Arial" w:hAnsi="Arial" w:cs="Arial"/>
          <w:i w:val="0"/>
          <w:iCs w:val="0"/>
          <w:sz w:val="20"/>
          <w:szCs w:val="20"/>
        </w:rPr>
        <w:t>odpowiedzialności za należyte wykonanie tego zamówienia.</w:t>
      </w:r>
    </w:p>
    <w:p w:rsidR="005413F7" w:rsidRPr="00490A2A" w:rsidRDefault="005413F7" w:rsidP="00715458">
      <w:pPr>
        <w:pStyle w:val="Tekstpodstawowy2"/>
        <w:spacing w:before="0"/>
        <w:rPr>
          <w:rFonts w:ascii="Arial" w:hAnsi="Arial" w:cs="Arial"/>
          <w:b w:val="0"/>
          <w:bCs w:val="0"/>
          <w:sz w:val="20"/>
          <w:szCs w:val="20"/>
        </w:rPr>
      </w:pPr>
      <w:r w:rsidRPr="00490A2A">
        <w:rPr>
          <w:rFonts w:ascii="Arial" w:hAnsi="Arial" w:cs="Arial"/>
          <w:b w:val="0"/>
          <w:bCs w:val="0"/>
          <w:sz w:val="20"/>
          <w:szCs w:val="20"/>
        </w:rPr>
        <w:t>4.10.</w:t>
      </w:r>
      <w:r w:rsidRPr="00490A2A">
        <w:rPr>
          <w:rFonts w:ascii="Arial" w:hAnsi="Arial" w:cs="Arial"/>
          <w:b w:val="0"/>
          <w:bCs w:val="0"/>
          <w:sz w:val="20"/>
          <w:szCs w:val="20"/>
        </w:rPr>
        <w:tab/>
        <w:t>Zamawiający nie przewiduje udzielania zaliczek na poczet wynagrodzenia za wykonanie zamówienia.</w:t>
      </w:r>
    </w:p>
    <w:p w:rsidR="00D40E83" w:rsidRPr="00490A2A" w:rsidRDefault="00D40E83" w:rsidP="00715458">
      <w:pPr>
        <w:pStyle w:val="Tekstpodstawowy2"/>
        <w:spacing w:before="0"/>
        <w:rPr>
          <w:rFonts w:ascii="Arial" w:hAnsi="Arial" w:cs="Arial"/>
          <w:b w:val="0"/>
          <w:bCs w:val="0"/>
          <w:sz w:val="20"/>
          <w:szCs w:val="20"/>
        </w:rPr>
      </w:pPr>
    </w:p>
    <w:p w:rsidR="00D40E83" w:rsidRPr="00490A2A" w:rsidRDefault="00D40E83" w:rsidP="00715458">
      <w:pPr>
        <w:pStyle w:val="Tekstpodstawowy2"/>
        <w:spacing w:before="0"/>
        <w:rPr>
          <w:rFonts w:ascii="Arial" w:hAnsi="Arial" w:cs="Arial"/>
          <w:bCs w:val="0"/>
          <w:sz w:val="20"/>
          <w:szCs w:val="20"/>
        </w:rPr>
      </w:pPr>
      <w:r w:rsidRPr="00490A2A">
        <w:rPr>
          <w:rFonts w:ascii="Arial" w:hAnsi="Arial" w:cs="Arial"/>
          <w:bCs w:val="0"/>
          <w:sz w:val="20"/>
          <w:szCs w:val="20"/>
        </w:rPr>
        <w:t>UWAGA:</w:t>
      </w:r>
    </w:p>
    <w:p w:rsidR="00D40E83" w:rsidRPr="00490A2A" w:rsidRDefault="00D40E83" w:rsidP="00715458">
      <w:pPr>
        <w:pStyle w:val="Tekstpodstawowy2"/>
        <w:spacing w:before="0"/>
        <w:rPr>
          <w:rFonts w:ascii="Arial" w:hAnsi="Arial" w:cs="Arial"/>
          <w:b w:val="0"/>
          <w:bCs w:val="0"/>
          <w:sz w:val="20"/>
          <w:szCs w:val="20"/>
        </w:rPr>
      </w:pPr>
      <w:r w:rsidRPr="00490A2A">
        <w:rPr>
          <w:rFonts w:ascii="Arial" w:hAnsi="Arial" w:cs="Arial"/>
          <w:b w:val="0"/>
          <w:bCs w:val="0"/>
          <w:sz w:val="20"/>
          <w:szCs w:val="20"/>
        </w:rPr>
        <w:t>Jeśli w opisie przedmiotu zamówienia (dokumentacji technicznej lub specyfikacji istotnych warunków zamówienia lu</w:t>
      </w:r>
      <w:r w:rsidR="000B5727" w:rsidRPr="00490A2A">
        <w:rPr>
          <w:rFonts w:ascii="Arial" w:hAnsi="Arial" w:cs="Arial"/>
          <w:b w:val="0"/>
          <w:bCs w:val="0"/>
          <w:sz w:val="20"/>
          <w:szCs w:val="20"/>
        </w:rPr>
        <w:t>b</w:t>
      </w:r>
      <w:r w:rsidRPr="00490A2A">
        <w:rPr>
          <w:rFonts w:ascii="Arial" w:hAnsi="Arial" w:cs="Arial"/>
          <w:b w:val="0"/>
          <w:bCs w:val="0"/>
          <w:sz w:val="20"/>
          <w:szCs w:val="20"/>
        </w:rPr>
        <w:t xml:space="preserve"> przedmiarach robót lub opisie przedmiotu zamówienia) wskazywałby w odniesieniu do niektórych materiałów i urządzeń znaki towarowe, patenty oraz pochodzenie urządzeń i materiałów należy</w:t>
      </w:r>
      <w:r w:rsidR="000B5727" w:rsidRPr="00490A2A">
        <w:rPr>
          <w:rFonts w:ascii="Arial" w:hAnsi="Arial" w:cs="Arial"/>
          <w:b w:val="0"/>
          <w:bCs w:val="0"/>
          <w:sz w:val="20"/>
          <w:szCs w:val="20"/>
        </w:rPr>
        <w:t xml:space="preserve"> je traktować</w:t>
      </w:r>
      <w:r w:rsidRPr="00490A2A">
        <w:rPr>
          <w:rFonts w:ascii="Arial" w:hAnsi="Arial" w:cs="Arial"/>
          <w:b w:val="0"/>
          <w:bCs w:val="0"/>
          <w:sz w:val="20"/>
          <w:szCs w:val="20"/>
        </w:rPr>
        <w:t>, jako propozycje projektanta. Zamawiający dopuszcza zastoso</w:t>
      </w:r>
      <w:r w:rsidR="00086070" w:rsidRPr="00490A2A">
        <w:rPr>
          <w:rFonts w:ascii="Arial" w:hAnsi="Arial" w:cs="Arial"/>
          <w:b w:val="0"/>
          <w:bCs w:val="0"/>
          <w:sz w:val="20"/>
          <w:szCs w:val="20"/>
        </w:rPr>
        <w:t>wanie równoważnych materiałów i </w:t>
      </w:r>
      <w:r w:rsidRPr="00490A2A">
        <w:rPr>
          <w:rFonts w:ascii="Arial" w:hAnsi="Arial" w:cs="Arial"/>
          <w:b w:val="0"/>
          <w:bCs w:val="0"/>
          <w:sz w:val="20"/>
          <w:szCs w:val="20"/>
        </w:rPr>
        <w:t>urządzeń w stosunku do zaprojektowanych z zachowaniem tych samych lub lepszych standardów technicznych</w:t>
      </w:r>
      <w:r w:rsidR="00086070" w:rsidRPr="00490A2A">
        <w:rPr>
          <w:rFonts w:ascii="Arial" w:hAnsi="Arial" w:cs="Arial"/>
          <w:b w:val="0"/>
          <w:bCs w:val="0"/>
          <w:sz w:val="20"/>
          <w:szCs w:val="20"/>
        </w:rPr>
        <w:t>, technologicznych i jakościowych. Ponadto zamienne materiały lub urządzenia przyjęte do wycen: winny spełniać funkcję, jakiej mają służyć, winny być kompatybilne z pozostałymi urządzeniami, aby zespół urządzeń dawał zamierzony (zaprojektowany) efekt, nie mogą wpływać na zmianę rodzaju i zakresu robót budowlanych. Wszystkie nazwy własne materiałów i urządzeń użyte w dokumentacji przetargowej s</w:t>
      </w:r>
      <w:r w:rsidR="000B5727" w:rsidRPr="00490A2A">
        <w:rPr>
          <w:rFonts w:ascii="Arial" w:hAnsi="Arial" w:cs="Arial"/>
          <w:b w:val="0"/>
          <w:bCs w:val="0"/>
          <w:sz w:val="20"/>
          <w:szCs w:val="20"/>
        </w:rPr>
        <w:t>ą</w:t>
      </w:r>
      <w:r w:rsidR="00086070" w:rsidRPr="00490A2A">
        <w:rPr>
          <w:rFonts w:ascii="Arial" w:hAnsi="Arial" w:cs="Arial"/>
          <w:b w:val="0"/>
          <w:bCs w:val="0"/>
          <w:sz w:val="20"/>
          <w:szCs w:val="20"/>
        </w:rPr>
        <w:t xml:space="preserve"> podane jako przykładowe i określają jedynie minimalne oczekiwane parametry jakościowe oraz wymagany standard.</w:t>
      </w:r>
    </w:p>
    <w:p w:rsidR="00086070" w:rsidRPr="00490A2A" w:rsidRDefault="00086070" w:rsidP="00715458">
      <w:pPr>
        <w:pStyle w:val="Tekstpodstawowy2"/>
        <w:spacing w:before="0"/>
        <w:rPr>
          <w:rFonts w:ascii="Arial" w:hAnsi="Arial" w:cs="Arial"/>
          <w:b w:val="0"/>
          <w:bCs w:val="0"/>
          <w:sz w:val="20"/>
          <w:szCs w:val="20"/>
        </w:rPr>
      </w:pPr>
      <w:r w:rsidRPr="00490A2A">
        <w:rPr>
          <w:rFonts w:ascii="Arial" w:hAnsi="Arial" w:cs="Arial"/>
          <w:b w:val="0"/>
          <w:bCs w:val="0"/>
          <w:sz w:val="20"/>
          <w:szCs w:val="20"/>
        </w:rPr>
        <w:t xml:space="preserve">Zgodnie z art. 30 ust. 4  ustawy </w:t>
      </w:r>
      <w:proofErr w:type="spellStart"/>
      <w:r w:rsidRPr="00490A2A">
        <w:rPr>
          <w:rFonts w:ascii="Arial" w:hAnsi="Arial" w:cs="Arial"/>
          <w:b w:val="0"/>
          <w:bCs w:val="0"/>
          <w:sz w:val="20"/>
          <w:szCs w:val="20"/>
        </w:rPr>
        <w:t>Pzp</w:t>
      </w:r>
      <w:proofErr w:type="spellEnd"/>
      <w:r w:rsidRPr="00490A2A">
        <w:rPr>
          <w:rFonts w:ascii="Arial" w:hAnsi="Arial" w:cs="Arial"/>
          <w:b w:val="0"/>
          <w:bCs w:val="0"/>
          <w:sz w:val="20"/>
          <w:szCs w:val="20"/>
        </w:rPr>
        <w:t xml:space="preserve"> zamawiający dopuszcza rozwiązania równoważne opisywanym. Wykonawca, który powołuje się na rozwiązania równoważne opisywanym przez Zamawiającego, jest obowiązany wykazać, że oferowane przez niego roboty budowlane spełniają wymagania określone przez Zamawiającego (art. 30 ust. 5 ustawy </w:t>
      </w:r>
      <w:proofErr w:type="spellStart"/>
      <w:r w:rsidRPr="00490A2A">
        <w:rPr>
          <w:rFonts w:ascii="Arial" w:hAnsi="Arial" w:cs="Arial"/>
          <w:b w:val="0"/>
          <w:bCs w:val="0"/>
          <w:sz w:val="20"/>
          <w:szCs w:val="20"/>
        </w:rPr>
        <w:t>Pzp</w:t>
      </w:r>
      <w:proofErr w:type="spellEnd"/>
      <w:r w:rsidRPr="00490A2A">
        <w:rPr>
          <w:rFonts w:ascii="Arial" w:hAnsi="Arial" w:cs="Arial"/>
          <w:b w:val="0"/>
          <w:bCs w:val="0"/>
          <w:sz w:val="20"/>
          <w:szCs w:val="20"/>
        </w:rPr>
        <w:t>). Przez równoważność należy rozumieć zastosowanie porównywalnych wyrobów, produktów innych  marek / producentów o parametrach technicznych i wymogach jakościowych niepowodujących po</w:t>
      </w:r>
      <w:r w:rsidR="006F3898" w:rsidRPr="00490A2A">
        <w:rPr>
          <w:rFonts w:ascii="Arial" w:hAnsi="Arial" w:cs="Arial"/>
          <w:b w:val="0"/>
          <w:bCs w:val="0"/>
          <w:sz w:val="20"/>
          <w:szCs w:val="20"/>
        </w:rPr>
        <w:t>gorszenia właściwości użytkowania i trwałości urządzenia, obiektu.</w:t>
      </w:r>
    </w:p>
    <w:p w:rsidR="006F3898" w:rsidRPr="00490A2A" w:rsidRDefault="006F3898" w:rsidP="00715458">
      <w:pPr>
        <w:pStyle w:val="Tekstpodstawowy2"/>
        <w:spacing w:before="0"/>
        <w:rPr>
          <w:rFonts w:ascii="Arial" w:hAnsi="Arial" w:cs="Arial"/>
          <w:b w:val="0"/>
          <w:bCs w:val="0"/>
          <w:sz w:val="20"/>
          <w:szCs w:val="20"/>
        </w:rPr>
      </w:pPr>
      <w:r w:rsidRPr="00490A2A">
        <w:rPr>
          <w:rFonts w:ascii="Arial" w:hAnsi="Arial" w:cs="Arial"/>
          <w:b w:val="0"/>
          <w:bCs w:val="0"/>
          <w:sz w:val="20"/>
          <w:szCs w:val="20"/>
        </w:rPr>
        <w:t xml:space="preserve">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w:t>
      </w:r>
      <w:r w:rsidRPr="00490A2A">
        <w:rPr>
          <w:rFonts w:ascii="Arial" w:hAnsi="Arial" w:cs="Arial"/>
          <w:b w:val="0"/>
          <w:bCs w:val="0"/>
          <w:sz w:val="20"/>
          <w:szCs w:val="20"/>
        </w:rPr>
        <w:lastRenderedPageBreak/>
        <w:t>stosowną opinię. Opinia ta będzie podstawa do podjęcia przez Zamawiającego decyzji o akceptacji „równoważności” lub odrzuceniu oferty z powodu ich „</w:t>
      </w:r>
      <w:proofErr w:type="spellStart"/>
      <w:r w:rsidRPr="00490A2A">
        <w:rPr>
          <w:rFonts w:ascii="Arial" w:hAnsi="Arial" w:cs="Arial"/>
          <w:b w:val="0"/>
          <w:bCs w:val="0"/>
          <w:sz w:val="20"/>
          <w:szCs w:val="20"/>
        </w:rPr>
        <w:t>nierównoważności</w:t>
      </w:r>
      <w:proofErr w:type="spellEnd"/>
      <w:r w:rsidRPr="00490A2A">
        <w:rPr>
          <w:rFonts w:ascii="Arial" w:hAnsi="Arial" w:cs="Arial"/>
          <w:b w:val="0"/>
          <w:bCs w:val="0"/>
          <w:sz w:val="20"/>
          <w:szCs w:val="20"/>
        </w:rPr>
        <w:t>”.</w:t>
      </w:r>
    </w:p>
    <w:p w:rsidR="00D26AE0" w:rsidRPr="00490A2A" w:rsidRDefault="00D26AE0" w:rsidP="00C364CE">
      <w:pPr>
        <w:ind w:left="840" w:hanging="1200"/>
        <w:jc w:val="both"/>
        <w:rPr>
          <w:rFonts w:ascii="Arial" w:hAnsi="Arial" w:cs="Arial"/>
          <w:b/>
          <w:bCs/>
          <w:sz w:val="20"/>
          <w:szCs w:val="20"/>
        </w:rPr>
      </w:pPr>
    </w:p>
    <w:p w:rsidR="005413F7" w:rsidRPr="00490A2A" w:rsidRDefault="005413F7" w:rsidP="00023FBD">
      <w:pPr>
        <w:jc w:val="both"/>
        <w:rPr>
          <w:rFonts w:ascii="Arial" w:hAnsi="Arial" w:cs="Arial"/>
          <w:b/>
          <w:bCs/>
          <w:sz w:val="20"/>
          <w:szCs w:val="20"/>
        </w:rPr>
      </w:pPr>
      <w:r w:rsidRPr="00490A2A">
        <w:rPr>
          <w:rFonts w:ascii="Arial" w:hAnsi="Arial" w:cs="Arial"/>
          <w:b/>
          <w:bCs/>
          <w:sz w:val="20"/>
          <w:szCs w:val="20"/>
        </w:rPr>
        <w:t>5.</w:t>
      </w:r>
      <w:r w:rsidRPr="00490A2A">
        <w:rPr>
          <w:rFonts w:ascii="Arial" w:hAnsi="Arial" w:cs="Arial"/>
          <w:b/>
          <w:bCs/>
          <w:sz w:val="20"/>
          <w:szCs w:val="20"/>
        </w:rPr>
        <w:tab/>
      </w:r>
      <w:r w:rsidRPr="00490A2A">
        <w:rPr>
          <w:rFonts w:ascii="Arial" w:hAnsi="Arial" w:cs="Arial"/>
          <w:b/>
          <w:bCs/>
          <w:sz w:val="20"/>
          <w:szCs w:val="20"/>
          <w:highlight w:val="lightGray"/>
        </w:rPr>
        <w:t>Termin realizacji zamówienia</w:t>
      </w:r>
    </w:p>
    <w:p w:rsidR="005413F7" w:rsidRPr="00490A2A" w:rsidRDefault="005413F7" w:rsidP="00E12B2F">
      <w:pPr>
        <w:ind w:firstLine="708"/>
        <w:jc w:val="both"/>
        <w:rPr>
          <w:rFonts w:ascii="Arial" w:hAnsi="Arial" w:cs="Arial"/>
          <w:sz w:val="20"/>
          <w:szCs w:val="20"/>
          <w:highlight w:val="yellow"/>
        </w:rPr>
      </w:pPr>
      <w:r w:rsidRPr="00490A2A">
        <w:rPr>
          <w:rFonts w:ascii="Arial" w:hAnsi="Arial" w:cs="Arial"/>
          <w:sz w:val="20"/>
          <w:szCs w:val="20"/>
        </w:rPr>
        <w:t>Zamawiający wymaga, aby zamówienie zostało zrealizowane:</w:t>
      </w:r>
    </w:p>
    <w:p w:rsidR="005413F7" w:rsidRPr="00490A2A" w:rsidRDefault="005413F7" w:rsidP="00E12B2F">
      <w:pPr>
        <w:jc w:val="both"/>
        <w:rPr>
          <w:rFonts w:ascii="Arial" w:hAnsi="Arial" w:cs="Arial"/>
          <w:b/>
          <w:bCs/>
          <w:sz w:val="20"/>
          <w:szCs w:val="20"/>
        </w:rPr>
      </w:pPr>
      <w:r w:rsidRPr="00490A2A">
        <w:rPr>
          <w:rFonts w:ascii="Arial" w:hAnsi="Arial" w:cs="Arial"/>
          <w:sz w:val="20"/>
          <w:szCs w:val="20"/>
        </w:rPr>
        <w:t>5.1.</w:t>
      </w:r>
      <w:r w:rsidRPr="00490A2A">
        <w:rPr>
          <w:rFonts w:ascii="Arial" w:hAnsi="Arial" w:cs="Arial"/>
          <w:sz w:val="20"/>
          <w:szCs w:val="20"/>
        </w:rPr>
        <w:tab/>
        <w:t xml:space="preserve">rozpoczęcie: </w:t>
      </w:r>
      <w:r w:rsidR="00A720DB">
        <w:rPr>
          <w:rFonts w:ascii="Arial" w:hAnsi="Arial" w:cs="Arial"/>
          <w:b/>
          <w:bCs/>
          <w:sz w:val="20"/>
          <w:szCs w:val="20"/>
        </w:rPr>
        <w:t xml:space="preserve">po podpisaniu </w:t>
      </w:r>
      <w:r w:rsidRPr="00490A2A">
        <w:rPr>
          <w:rFonts w:ascii="Arial" w:hAnsi="Arial" w:cs="Arial"/>
          <w:b/>
          <w:bCs/>
          <w:sz w:val="20"/>
          <w:szCs w:val="20"/>
        </w:rPr>
        <w:t>umowy</w:t>
      </w:r>
      <w:r w:rsidR="00242F95">
        <w:rPr>
          <w:rFonts w:ascii="Arial" w:hAnsi="Arial" w:cs="Arial"/>
          <w:b/>
          <w:bCs/>
          <w:sz w:val="20"/>
          <w:szCs w:val="20"/>
        </w:rPr>
        <w:t>.</w:t>
      </w:r>
    </w:p>
    <w:p w:rsidR="00CE1466" w:rsidRPr="00B735A4" w:rsidRDefault="00242F95" w:rsidP="00686BDE">
      <w:pPr>
        <w:ind w:left="720" w:hanging="720"/>
        <w:jc w:val="both"/>
        <w:rPr>
          <w:rFonts w:ascii="Arial" w:hAnsi="Arial" w:cs="Arial"/>
          <w:b/>
          <w:bCs/>
          <w:color w:val="002060"/>
          <w:sz w:val="20"/>
          <w:szCs w:val="20"/>
        </w:rPr>
      </w:pPr>
      <w:r w:rsidRPr="00B735A4">
        <w:rPr>
          <w:rFonts w:ascii="Arial" w:hAnsi="Arial" w:cs="Arial"/>
          <w:sz w:val="20"/>
          <w:szCs w:val="20"/>
        </w:rPr>
        <w:t>5.2.</w:t>
      </w:r>
      <w:r w:rsidR="006F3898" w:rsidRPr="00B735A4">
        <w:rPr>
          <w:rFonts w:ascii="Arial" w:hAnsi="Arial" w:cs="Arial"/>
          <w:sz w:val="20"/>
          <w:szCs w:val="20"/>
        </w:rPr>
        <w:tab/>
        <w:t>zakończenie</w:t>
      </w:r>
      <w:r w:rsidR="00CE1466" w:rsidRPr="00B735A4">
        <w:rPr>
          <w:rFonts w:ascii="Arial" w:hAnsi="Arial" w:cs="Arial"/>
          <w:b/>
          <w:bCs/>
          <w:sz w:val="20"/>
          <w:szCs w:val="20"/>
        </w:rPr>
        <w:t xml:space="preserve"> do</w:t>
      </w:r>
      <w:r w:rsidR="006F3898" w:rsidRPr="00B735A4">
        <w:rPr>
          <w:rFonts w:ascii="Arial" w:hAnsi="Arial" w:cs="Arial"/>
          <w:b/>
          <w:bCs/>
          <w:sz w:val="20"/>
          <w:szCs w:val="20"/>
        </w:rPr>
        <w:t xml:space="preserve"> dnia:</w:t>
      </w:r>
      <w:r w:rsidR="00CE1466" w:rsidRPr="00B735A4">
        <w:rPr>
          <w:rFonts w:ascii="Arial" w:hAnsi="Arial" w:cs="Arial"/>
          <w:b/>
          <w:bCs/>
          <w:sz w:val="20"/>
          <w:szCs w:val="20"/>
        </w:rPr>
        <w:t xml:space="preserve"> </w:t>
      </w:r>
      <w:r w:rsidR="00FB0D6D">
        <w:rPr>
          <w:rFonts w:ascii="Arial" w:hAnsi="Arial" w:cs="Arial"/>
          <w:b/>
          <w:bCs/>
          <w:color w:val="002060"/>
          <w:sz w:val="20"/>
          <w:szCs w:val="20"/>
        </w:rPr>
        <w:t>31.07.2020</w:t>
      </w:r>
      <w:r w:rsidR="009A3DBA" w:rsidRPr="00B735A4">
        <w:rPr>
          <w:rFonts w:ascii="Arial" w:hAnsi="Arial" w:cs="Arial"/>
          <w:b/>
          <w:bCs/>
          <w:color w:val="002060"/>
          <w:sz w:val="20"/>
          <w:szCs w:val="20"/>
        </w:rPr>
        <w:t xml:space="preserve"> r.</w:t>
      </w:r>
    </w:p>
    <w:p w:rsidR="005413F7" w:rsidRPr="00490A2A" w:rsidRDefault="005413F7" w:rsidP="00852D5E">
      <w:pPr>
        <w:ind w:left="720"/>
        <w:jc w:val="both"/>
        <w:rPr>
          <w:rFonts w:ascii="Arial" w:hAnsi="Arial" w:cs="Arial"/>
          <w:b/>
          <w:bCs/>
          <w:sz w:val="20"/>
          <w:szCs w:val="20"/>
        </w:rPr>
      </w:pPr>
    </w:p>
    <w:p w:rsidR="005413F7" w:rsidRPr="00490A2A" w:rsidRDefault="005413F7" w:rsidP="00F25058">
      <w:pPr>
        <w:tabs>
          <w:tab w:val="left" w:pos="3030"/>
        </w:tabs>
        <w:ind w:left="720" w:hanging="720"/>
        <w:jc w:val="both"/>
        <w:rPr>
          <w:rStyle w:val="tekstdokbold"/>
          <w:rFonts w:ascii="Arial" w:hAnsi="Arial" w:cs="Arial"/>
          <w:sz w:val="20"/>
          <w:szCs w:val="20"/>
        </w:rPr>
      </w:pPr>
      <w:r w:rsidRPr="00490A2A">
        <w:rPr>
          <w:rStyle w:val="tekstdokbold"/>
          <w:rFonts w:ascii="Arial" w:hAnsi="Arial" w:cs="Arial"/>
          <w:sz w:val="20"/>
          <w:szCs w:val="20"/>
        </w:rPr>
        <w:t xml:space="preserve">6.   </w:t>
      </w:r>
      <w:r w:rsidRPr="00490A2A">
        <w:rPr>
          <w:rStyle w:val="tekstdokbold"/>
          <w:rFonts w:ascii="Arial" w:hAnsi="Arial" w:cs="Arial"/>
          <w:sz w:val="20"/>
          <w:szCs w:val="20"/>
        </w:rPr>
        <w:tab/>
      </w:r>
      <w:r w:rsidRPr="00490A2A">
        <w:rPr>
          <w:rStyle w:val="tekstdokbold"/>
          <w:rFonts w:ascii="Arial" w:hAnsi="Arial" w:cs="Arial"/>
          <w:sz w:val="20"/>
          <w:szCs w:val="20"/>
          <w:highlight w:val="lightGray"/>
        </w:rPr>
        <w:t>Oferty wariantowe oraz informacja o powtórzeniu podobnych zamówień</w:t>
      </w:r>
    </w:p>
    <w:p w:rsidR="005413F7" w:rsidRPr="00490A2A" w:rsidRDefault="005413F7" w:rsidP="00F25058">
      <w:pPr>
        <w:tabs>
          <w:tab w:val="left" w:pos="3030"/>
        </w:tabs>
        <w:ind w:left="720" w:hanging="720"/>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6.1.</w:t>
      </w:r>
      <w:r w:rsidRPr="00490A2A">
        <w:rPr>
          <w:rStyle w:val="tekstdokbold"/>
          <w:rFonts w:ascii="Arial" w:hAnsi="Arial" w:cs="Arial"/>
          <w:b w:val="0"/>
          <w:bCs w:val="0"/>
          <w:sz w:val="20"/>
          <w:szCs w:val="20"/>
        </w:rPr>
        <w:tab/>
        <w:t>Zamawiający nie dopuszcza możliwości składania ofert wariantowych.</w:t>
      </w:r>
    </w:p>
    <w:p w:rsidR="005413F7" w:rsidRPr="00490A2A" w:rsidRDefault="005413F7" w:rsidP="004E1F4B">
      <w:pPr>
        <w:tabs>
          <w:tab w:val="left" w:pos="3030"/>
        </w:tabs>
        <w:ind w:left="720" w:hanging="720"/>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6.2.</w:t>
      </w:r>
      <w:r w:rsidRPr="00490A2A">
        <w:rPr>
          <w:rStyle w:val="tekstdokbold"/>
          <w:rFonts w:ascii="Arial" w:hAnsi="Arial" w:cs="Arial"/>
          <w:b w:val="0"/>
          <w:bCs w:val="0"/>
          <w:sz w:val="20"/>
          <w:szCs w:val="20"/>
        </w:rPr>
        <w:tab/>
        <w:t xml:space="preserve">Zamawiający </w:t>
      </w:r>
      <w:r w:rsidR="00A720DB">
        <w:rPr>
          <w:rStyle w:val="tekstdokbold"/>
          <w:rFonts w:ascii="Arial" w:hAnsi="Arial" w:cs="Arial"/>
          <w:b w:val="0"/>
          <w:bCs w:val="0"/>
          <w:sz w:val="20"/>
          <w:szCs w:val="20"/>
        </w:rPr>
        <w:t xml:space="preserve">nie </w:t>
      </w:r>
      <w:r w:rsidRPr="00490A2A">
        <w:rPr>
          <w:rStyle w:val="tekstdokbold"/>
          <w:rFonts w:ascii="Arial" w:hAnsi="Arial" w:cs="Arial"/>
          <w:b w:val="0"/>
          <w:bCs w:val="0"/>
          <w:sz w:val="20"/>
          <w:szCs w:val="20"/>
        </w:rPr>
        <w:t xml:space="preserve">przewiduje możliwość udzielenia zamówień, o których mowa w art. 67 ust. 1 pkt 6 ustawy </w:t>
      </w:r>
      <w:proofErr w:type="spellStart"/>
      <w:r w:rsidRPr="00490A2A">
        <w:rPr>
          <w:rStyle w:val="tekstdokbold"/>
          <w:rFonts w:ascii="Arial" w:hAnsi="Arial" w:cs="Arial"/>
          <w:b w:val="0"/>
          <w:bCs w:val="0"/>
          <w:sz w:val="20"/>
          <w:szCs w:val="20"/>
        </w:rPr>
        <w:t>Pzp</w:t>
      </w:r>
      <w:proofErr w:type="spellEnd"/>
      <w:r w:rsidRPr="00490A2A">
        <w:rPr>
          <w:rStyle w:val="tekstdokbold"/>
          <w:rFonts w:ascii="Arial" w:hAnsi="Arial" w:cs="Arial"/>
          <w:b w:val="0"/>
          <w:bCs w:val="0"/>
          <w:sz w:val="20"/>
          <w:szCs w:val="20"/>
        </w:rPr>
        <w:t>.</w:t>
      </w:r>
    </w:p>
    <w:p w:rsidR="005413F7" w:rsidRPr="00490A2A" w:rsidRDefault="005413F7" w:rsidP="004E1F4B">
      <w:pPr>
        <w:tabs>
          <w:tab w:val="left" w:pos="3030"/>
        </w:tabs>
        <w:ind w:left="720" w:hanging="720"/>
        <w:jc w:val="both"/>
        <w:rPr>
          <w:rStyle w:val="tekstdokbold"/>
          <w:rFonts w:ascii="Arial" w:hAnsi="Arial" w:cs="Arial"/>
          <w:b w:val="0"/>
          <w:bCs w:val="0"/>
          <w:sz w:val="20"/>
          <w:szCs w:val="20"/>
        </w:rPr>
      </w:pPr>
    </w:p>
    <w:p w:rsidR="005413F7" w:rsidRPr="00490A2A" w:rsidRDefault="005413F7" w:rsidP="00023FBD">
      <w:pPr>
        <w:tabs>
          <w:tab w:val="left" w:pos="3030"/>
        </w:tabs>
        <w:ind w:left="720" w:hanging="720"/>
        <w:jc w:val="both"/>
        <w:rPr>
          <w:rStyle w:val="tekstdokbold"/>
          <w:rFonts w:ascii="Arial" w:hAnsi="Arial" w:cs="Arial"/>
          <w:sz w:val="20"/>
          <w:szCs w:val="20"/>
        </w:rPr>
      </w:pPr>
      <w:r w:rsidRPr="00490A2A">
        <w:rPr>
          <w:rStyle w:val="tekstdokbold"/>
          <w:rFonts w:ascii="Arial" w:hAnsi="Arial" w:cs="Arial"/>
          <w:sz w:val="20"/>
          <w:szCs w:val="20"/>
        </w:rPr>
        <w:t xml:space="preserve">7. </w:t>
      </w:r>
      <w:r w:rsidRPr="00490A2A">
        <w:rPr>
          <w:rStyle w:val="tekstdokbold"/>
          <w:rFonts w:ascii="Arial" w:hAnsi="Arial" w:cs="Arial"/>
          <w:sz w:val="20"/>
          <w:szCs w:val="20"/>
        </w:rPr>
        <w:tab/>
      </w:r>
      <w:r w:rsidRPr="00490A2A">
        <w:rPr>
          <w:rStyle w:val="tekstdokbold"/>
          <w:rFonts w:ascii="Arial" w:hAnsi="Arial" w:cs="Arial"/>
          <w:sz w:val="20"/>
          <w:szCs w:val="20"/>
          <w:highlight w:val="lightGray"/>
        </w:rPr>
        <w:t>Warunki udziału w postępowaniu i podstawy wykluczenia</w:t>
      </w:r>
    </w:p>
    <w:p w:rsidR="005413F7" w:rsidRPr="00490A2A" w:rsidRDefault="005413F7" w:rsidP="001954C4">
      <w:pPr>
        <w:tabs>
          <w:tab w:val="left" w:pos="3030"/>
        </w:tabs>
        <w:spacing w:before="120"/>
        <w:ind w:left="720"/>
        <w:jc w:val="both"/>
        <w:rPr>
          <w:rFonts w:ascii="Arial" w:hAnsi="Arial" w:cs="Arial"/>
          <w:sz w:val="20"/>
          <w:szCs w:val="20"/>
        </w:rPr>
      </w:pPr>
      <w:r w:rsidRPr="00490A2A">
        <w:rPr>
          <w:rFonts w:ascii="Arial" w:hAnsi="Arial" w:cs="Arial"/>
          <w:sz w:val="20"/>
          <w:szCs w:val="20"/>
          <w:u w:val="single"/>
        </w:rPr>
        <w:t>O udzielenie zamówienia mogą ubiegać się Wykonawcy, którzy:</w:t>
      </w:r>
    </w:p>
    <w:p w:rsidR="005413F7" w:rsidRPr="00490A2A" w:rsidRDefault="005413F7" w:rsidP="000B116D">
      <w:pPr>
        <w:pStyle w:val="NormalnyWeb"/>
        <w:spacing w:before="0" w:beforeAutospacing="0" w:after="0" w:afterAutospacing="0"/>
        <w:ind w:left="720" w:right="-51" w:hanging="720"/>
        <w:rPr>
          <w:rFonts w:ascii="Arial" w:hAnsi="Arial" w:cs="Arial"/>
        </w:rPr>
      </w:pPr>
      <w:r w:rsidRPr="00490A2A">
        <w:rPr>
          <w:rFonts w:ascii="Arial" w:hAnsi="Arial" w:cs="Arial"/>
        </w:rPr>
        <w:t>7.1.</w:t>
      </w:r>
      <w:r w:rsidRPr="00490A2A">
        <w:rPr>
          <w:rFonts w:ascii="Arial" w:hAnsi="Arial" w:cs="Arial"/>
        </w:rPr>
        <w:tab/>
        <w:t xml:space="preserve">nie podlegają wykluczeniu, </w:t>
      </w:r>
    </w:p>
    <w:p w:rsidR="005413F7" w:rsidRPr="00490A2A" w:rsidRDefault="005413F7" w:rsidP="00FE2C6D">
      <w:pPr>
        <w:tabs>
          <w:tab w:val="left" w:pos="3030"/>
        </w:tabs>
        <w:ind w:left="720" w:hanging="720"/>
        <w:jc w:val="both"/>
        <w:rPr>
          <w:rFonts w:ascii="Arial" w:hAnsi="Arial" w:cs="Arial"/>
          <w:sz w:val="20"/>
          <w:szCs w:val="20"/>
        </w:rPr>
      </w:pPr>
      <w:r w:rsidRPr="00490A2A">
        <w:rPr>
          <w:rFonts w:ascii="Arial" w:hAnsi="Arial" w:cs="Arial"/>
          <w:sz w:val="20"/>
          <w:szCs w:val="20"/>
        </w:rPr>
        <w:t>7.2.</w:t>
      </w:r>
      <w:r w:rsidRPr="00490A2A">
        <w:rPr>
          <w:rFonts w:ascii="Arial" w:hAnsi="Arial" w:cs="Arial"/>
          <w:sz w:val="20"/>
          <w:szCs w:val="20"/>
        </w:rPr>
        <w:tab/>
        <w:t xml:space="preserve">spełniają następujące warunki udziału w postępowaniu dotyczące: </w:t>
      </w:r>
    </w:p>
    <w:p w:rsidR="005413F7" w:rsidRDefault="005413F7" w:rsidP="00FE2C6D">
      <w:pPr>
        <w:tabs>
          <w:tab w:val="left" w:pos="3030"/>
        </w:tabs>
        <w:ind w:left="720" w:hanging="720"/>
        <w:jc w:val="both"/>
        <w:rPr>
          <w:rFonts w:ascii="Arial" w:hAnsi="Arial" w:cs="Arial"/>
          <w:sz w:val="20"/>
          <w:szCs w:val="20"/>
        </w:rPr>
      </w:pPr>
    </w:p>
    <w:p w:rsidR="005413F7" w:rsidRPr="00490A2A" w:rsidRDefault="005413F7" w:rsidP="00412D6D">
      <w:pPr>
        <w:numPr>
          <w:ilvl w:val="2"/>
          <w:numId w:val="16"/>
        </w:numPr>
        <w:jc w:val="both"/>
        <w:rPr>
          <w:rFonts w:ascii="Arial" w:hAnsi="Arial" w:cs="Arial"/>
          <w:b/>
          <w:bCs/>
          <w:sz w:val="20"/>
          <w:szCs w:val="20"/>
        </w:rPr>
      </w:pPr>
      <w:r w:rsidRPr="00490A2A">
        <w:rPr>
          <w:rFonts w:ascii="Arial" w:hAnsi="Arial" w:cs="Arial"/>
          <w:b/>
          <w:bCs/>
          <w:sz w:val="20"/>
          <w:szCs w:val="20"/>
        </w:rPr>
        <w:t xml:space="preserve"> sytuacji ekonomicznej lub finansowej </w:t>
      </w:r>
      <w:r w:rsidRPr="00490A2A">
        <w:rPr>
          <w:rFonts w:ascii="Arial" w:hAnsi="Arial" w:cs="Arial"/>
          <w:sz w:val="20"/>
          <w:szCs w:val="20"/>
        </w:rPr>
        <w:t>tj.:</w:t>
      </w:r>
    </w:p>
    <w:p w:rsidR="005413F7" w:rsidRPr="00490A2A" w:rsidRDefault="005413F7" w:rsidP="0069526C">
      <w:pPr>
        <w:ind w:left="720" w:hanging="720"/>
        <w:jc w:val="both"/>
        <w:rPr>
          <w:rFonts w:ascii="Arial" w:hAnsi="Arial" w:cs="Arial"/>
          <w:sz w:val="20"/>
          <w:szCs w:val="20"/>
        </w:rPr>
      </w:pPr>
      <w:r w:rsidRPr="00490A2A">
        <w:rPr>
          <w:rFonts w:ascii="Arial" w:hAnsi="Arial" w:cs="Arial"/>
          <w:sz w:val="20"/>
          <w:szCs w:val="20"/>
        </w:rPr>
        <w:t>7.2.1.</w:t>
      </w:r>
      <w:r w:rsidR="002B2DE7" w:rsidRPr="00490A2A">
        <w:rPr>
          <w:rFonts w:ascii="Arial" w:hAnsi="Arial" w:cs="Arial"/>
          <w:sz w:val="20"/>
          <w:szCs w:val="20"/>
        </w:rPr>
        <w:t>1</w:t>
      </w:r>
      <w:r w:rsidRPr="00490A2A">
        <w:rPr>
          <w:rFonts w:ascii="Arial" w:hAnsi="Arial" w:cs="Arial"/>
          <w:sz w:val="20"/>
          <w:szCs w:val="20"/>
        </w:rPr>
        <w:t>.</w:t>
      </w:r>
      <w:r w:rsidRPr="00490A2A">
        <w:rPr>
          <w:rFonts w:ascii="Arial" w:hAnsi="Arial" w:cs="Arial"/>
          <w:sz w:val="20"/>
          <w:szCs w:val="20"/>
        </w:rPr>
        <w:tab/>
      </w:r>
      <w:r w:rsidR="00E671BF" w:rsidRPr="00686BDE">
        <w:rPr>
          <w:rFonts w:ascii="Arial" w:hAnsi="Arial" w:cs="Arial"/>
          <w:sz w:val="20"/>
          <w:szCs w:val="20"/>
        </w:rPr>
        <w:t>Wykonawca</w:t>
      </w:r>
      <w:r w:rsidR="00E671BF" w:rsidRPr="00686BDE">
        <w:rPr>
          <w:rFonts w:ascii="Arial" w:hAnsi="Arial" w:cs="Arial"/>
          <w:color w:val="FF0000"/>
          <w:sz w:val="20"/>
          <w:szCs w:val="20"/>
        </w:rPr>
        <w:t xml:space="preserve"> </w:t>
      </w:r>
      <w:r w:rsidR="00E671BF" w:rsidRPr="00686BDE">
        <w:rPr>
          <w:rFonts w:ascii="Arial" w:hAnsi="Arial" w:cs="Arial"/>
          <w:color w:val="000000"/>
          <w:sz w:val="20"/>
          <w:szCs w:val="20"/>
        </w:rPr>
        <w:t xml:space="preserve">jest ubezpieczony od odpowiedzialności cywilnej w zakresie prowadzonej działalności związanej z  przedmiotem niniejszego zamówienia, </w:t>
      </w:r>
      <w:r w:rsidR="00E671BF" w:rsidRPr="00686BDE">
        <w:rPr>
          <w:rFonts w:ascii="Arial" w:hAnsi="Arial" w:cs="Arial"/>
          <w:iCs/>
          <w:sz w:val="20"/>
          <w:szCs w:val="20"/>
        </w:rPr>
        <w:t>na sumę gwarancyjną</w:t>
      </w:r>
      <w:r w:rsidR="00E671BF" w:rsidRPr="00686BDE">
        <w:rPr>
          <w:rFonts w:ascii="Arial" w:hAnsi="Arial" w:cs="Arial"/>
          <w:color w:val="000000"/>
          <w:sz w:val="20"/>
          <w:szCs w:val="20"/>
        </w:rPr>
        <w:t xml:space="preserve"> co najmniej </w:t>
      </w:r>
      <w:r w:rsidR="00A720DB">
        <w:rPr>
          <w:rFonts w:ascii="Arial" w:hAnsi="Arial" w:cs="Arial"/>
          <w:b/>
          <w:bCs/>
          <w:color w:val="000000"/>
          <w:sz w:val="20"/>
          <w:szCs w:val="20"/>
        </w:rPr>
        <w:t>500</w:t>
      </w:r>
      <w:r w:rsidR="00D028B3">
        <w:rPr>
          <w:rFonts w:ascii="Arial" w:hAnsi="Arial" w:cs="Arial"/>
          <w:b/>
          <w:bCs/>
          <w:color w:val="000000"/>
          <w:sz w:val="20"/>
          <w:szCs w:val="20"/>
        </w:rPr>
        <w:t> </w:t>
      </w:r>
      <w:r w:rsidR="00E671BF" w:rsidRPr="00686BDE">
        <w:rPr>
          <w:rFonts w:ascii="Arial" w:hAnsi="Arial" w:cs="Arial"/>
          <w:b/>
          <w:bCs/>
          <w:color w:val="000000"/>
          <w:sz w:val="20"/>
          <w:szCs w:val="20"/>
        </w:rPr>
        <w:t>000</w:t>
      </w:r>
      <w:r w:rsidR="00D028B3">
        <w:rPr>
          <w:rFonts w:ascii="Arial" w:hAnsi="Arial" w:cs="Arial"/>
          <w:b/>
          <w:bCs/>
          <w:color w:val="000000"/>
          <w:sz w:val="20"/>
          <w:szCs w:val="20"/>
        </w:rPr>
        <w:t>,00</w:t>
      </w:r>
      <w:r w:rsidR="00E671BF" w:rsidRPr="00686BDE">
        <w:rPr>
          <w:rFonts w:ascii="Arial" w:hAnsi="Arial" w:cs="Arial"/>
          <w:b/>
          <w:bCs/>
          <w:color w:val="000000"/>
          <w:sz w:val="20"/>
          <w:szCs w:val="20"/>
        </w:rPr>
        <w:t xml:space="preserve"> zł </w:t>
      </w:r>
      <w:r w:rsidR="00E671BF" w:rsidRPr="00686BDE">
        <w:rPr>
          <w:rFonts w:ascii="Arial" w:hAnsi="Arial" w:cs="Arial"/>
          <w:color w:val="000000"/>
          <w:sz w:val="20"/>
          <w:szCs w:val="20"/>
        </w:rPr>
        <w:t xml:space="preserve">(słownie: </w:t>
      </w:r>
      <w:r w:rsidR="00A720DB">
        <w:rPr>
          <w:rFonts w:ascii="Arial" w:hAnsi="Arial" w:cs="Arial"/>
          <w:color w:val="000000"/>
          <w:sz w:val="20"/>
          <w:szCs w:val="20"/>
        </w:rPr>
        <w:t xml:space="preserve">pięćset tysięcy złoty </w:t>
      </w:r>
      <w:r w:rsidR="00E671BF" w:rsidRPr="00686BDE">
        <w:rPr>
          <w:rFonts w:ascii="Arial" w:hAnsi="Arial" w:cs="Arial"/>
          <w:color w:val="000000"/>
          <w:sz w:val="20"/>
          <w:szCs w:val="20"/>
        </w:rPr>
        <w:t>).</w:t>
      </w:r>
    </w:p>
    <w:p w:rsidR="005413F7" w:rsidRPr="00490A2A" w:rsidRDefault="001946E9" w:rsidP="0069526C">
      <w:pPr>
        <w:ind w:left="720" w:hanging="720"/>
        <w:jc w:val="both"/>
        <w:rPr>
          <w:rFonts w:ascii="Arial" w:hAnsi="Arial" w:cs="Arial"/>
          <w:sz w:val="20"/>
          <w:szCs w:val="20"/>
        </w:rPr>
      </w:pPr>
      <w:r w:rsidRPr="00490A2A">
        <w:rPr>
          <w:rFonts w:ascii="Arial" w:hAnsi="Arial" w:cs="Arial"/>
          <w:b/>
          <w:bCs/>
          <w:sz w:val="20"/>
          <w:szCs w:val="20"/>
        </w:rPr>
        <w:tab/>
      </w:r>
      <w:r w:rsidRPr="00490A2A">
        <w:rPr>
          <w:rFonts w:ascii="Arial" w:hAnsi="Arial" w:cs="Arial"/>
          <w:sz w:val="20"/>
          <w:szCs w:val="20"/>
        </w:rPr>
        <w:t>Wykonawcy wspólnie ubiegający się o udzielenie zamówienia muszą wykazać, że łącznie spełniają w/w warunek.</w:t>
      </w:r>
    </w:p>
    <w:p w:rsidR="001946E9" w:rsidRPr="00490A2A" w:rsidRDefault="001946E9" w:rsidP="0069526C">
      <w:pPr>
        <w:ind w:left="720" w:hanging="720"/>
        <w:jc w:val="both"/>
        <w:rPr>
          <w:rFonts w:ascii="Arial" w:hAnsi="Arial" w:cs="Arial"/>
          <w:b/>
          <w:bCs/>
          <w:sz w:val="20"/>
          <w:szCs w:val="20"/>
        </w:rPr>
      </w:pPr>
    </w:p>
    <w:p w:rsidR="005413F7" w:rsidRPr="00490A2A" w:rsidRDefault="005413F7" w:rsidP="00412D6D">
      <w:pPr>
        <w:numPr>
          <w:ilvl w:val="2"/>
          <w:numId w:val="16"/>
        </w:numPr>
        <w:jc w:val="both"/>
        <w:rPr>
          <w:rFonts w:ascii="Arial" w:hAnsi="Arial" w:cs="Arial"/>
          <w:b/>
          <w:bCs/>
          <w:sz w:val="20"/>
          <w:szCs w:val="20"/>
        </w:rPr>
      </w:pPr>
      <w:r w:rsidRPr="00490A2A">
        <w:rPr>
          <w:rFonts w:ascii="Arial" w:hAnsi="Arial" w:cs="Arial"/>
          <w:b/>
          <w:bCs/>
          <w:sz w:val="20"/>
          <w:szCs w:val="20"/>
        </w:rPr>
        <w:t xml:space="preserve">zdolności technicznej lub zawodowej, </w:t>
      </w:r>
      <w:r w:rsidRPr="00490A2A">
        <w:rPr>
          <w:rFonts w:ascii="Arial" w:hAnsi="Arial" w:cs="Arial"/>
          <w:sz w:val="20"/>
          <w:szCs w:val="20"/>
        </w:rPr>
        <w:t>tj.:</w:t>
      </w:r>
      <w:r w:rsidRPr="00490A2A">
        <w:rPr>
          <w:rFonts w:ascii="Arial" w:hAnsi="Arial" w:cs="Arial"/>
          <w:b/>
          <w:bCs/>
          <w:sz w:val="20"/>
          <w:szCs w:val="20"/>
        </w:rPr>
        <w:t xml:space="preserve"> </w:t>
      </w:r>
    </w:p>
    <w:p w:rsidR="005A7F23" w:rsidRPr="00490A2A" w:rsidRDefault="005413F7" w:rsidP="00486990">
      <w:pPr>
        <w:tabs>
          <w:tab w:val="num" w:pos="720"/>
        </w:tabs>
        <w:ind w:left="705" w:hanging="705"/>
        <w:jc w:val="both"/>
        <w:rPr>
          <w:rFonts w:ascii="Arial" w:hAnsi="Arial" w:cs="Arial"/>
          <w:sz w:val="20"/>
          <w:szCs w:val="20"/>
        </w:rPr>
      </w:pPr>
      <w:r w:rsidRPr="00490A2A">
        <w:rPr>
          <w:rFonts w:ascii="Arial" w:hAnsi="Arial" w:cs="Arial"/>
          <w:sz w:val="20"/>
          <w:szCs w:val="20"/>
        </w:rPr>
        <w:t>7.2.2.1.</w:t>
      </w:r>
      <w:r w:rsidRPr="00490A2A">
        <w:rPr>
          <w:rFonts w:ascii="Arial" w:hAnsi="Arial" w:cs="Arial"/>
          <w:sz w:val="20"/>
          <w:szCs w:val="20"/>
        </w:rPr>
        <w:tab/>
      </w:r>
      <w:r w:rsidR="005A7F23" w:rsidRPr="00490A2A">
        <w:rPr>
          <w:rFonts w:ascii="Arial" w:hAnsi="Arial" w:cs="Arial"/>
          <w:sz w:val="20"/>
          <w:szCs w:val="20"/>
        </w:rPr>
        <w:t xml:space="preserve">Wykonawca spełni warunek, jeżeli wykaże odpowiednie </w:t>
      </w:r>
      <w:r w:rsidR="005A7F23" w:rsidRPr="00490A2A">
        <w:rPr>
          <w:rFonts w:ascii="Arial" w:hAnsi="Arial" w:cs="Arial"/>
          <w:b/>
          <w:sz w:val="20"/>
          <w:szCs w:val="20"/>
        </w:rPr>
        <w:t>Doświadczenie zawodowe</w:t>
      </w:r>
      <w:r w:rsidR="005A7F23" w:rsidRPr="00490A2A">
        <w:rPr>
          <w:rFonts w:ascii="Arial" w:hAnsi="Arial" w:cs="Arial"/>
          <w:sz w:val="20"/>
          <w:szCs w:val="20"/>
        </w:rPr>
        <w:t xml:space="preserve">: </w:t>
      </w:r>
    </w:p>
    <w:p w:rsidR="005413F7" w:rsidRPr="00490A2A" w:rsidRDefault="005A7F23" w:rsidP="00486990">
      <w:pPr>
        <w:tabs>
          <w:tab w:val="num" w:pos="720"/>
        </w:tabs>
        <w:ind w:left="705" w:hanging="705"/>
        <w:jc w:val="both"/>
        <w:rPr>
          <w:rFonts w:ascii="Arial" w:hAnsi="Arial" w:cs="Arial"/>
          <w:b/>
          <w:sz w:val="20"/>
          <w:szCs w:val="20"/>
        </w:rPr>
      </w:pPr>
      <w:r w:rsidRPr="00490A2A">
        <w:rPr>
          <w:rFonts w:ascii="Arial" w:hAnsi="Arial" w:cs="Arial"/>
          <w:sz w:val="20"/>
          <w:szCs w:val="20"/>
        </w:rPr>
        <w:tab/>
        <w:t xml:space="preserve">Wykonawca musi wykazać, że </w:t>
      </w:r>
      <w:r w:rsidR="005413F7" w:rsidRPr="00490A2A">
        <w:rPr>
          <w:rFonts w:ascii="Arial" w:hAnsi="Arial" w:cs="Arial"/>
          <w:sz w:val="20"/>
          <w:szCs w:val="20"/>
        </w:rPr>
        <w:t>w okresie ostatnich 5 lat przed upł</w:t>
      </w:r>
      <w:r w:rsidR="00242F95">
        <w:rPr>
          <w:rFonts w:ascii="Arial" w:hAnsi="Arial" w:cs="Arial"/>
          <w:sz w:val="20"/>
          <w:szCs w:val="20"/>
        </w:rPr>
        <w:t>ywem terminu składania ofert, a </w:t>
      </w:r>
      <w:r w:rsidR="005413F7" w:rsidRPr="00490A2A">
        <w:rPr>
          <w:rFonts w:ascii="Arial" w:hAnsi="Arial" w:cs="Arial"/>
          <w:sz w:val="20"/>
          <w:szCs w:val="20"/>
        </w:rPr>
        <w:t>jeżeli okres prowadzenia działalności jest krótszy w tym okresie</w:t>
      </w:r>
      <w:r w:rsidR="00CE1466" w:rsidRPr="00490A2A">
        <w:rPr>
          <w:rFonts w:ascii="Arial" w:hAnsi="Arial" w:cs="Arial"/>
          <w:sz w:val="20"/>
          <w:szCs w:val="20"/>
        </w:rPr>
        <w:t xml:space="preserve"> –</w:t>
      </w:r>
      <w:r w:rsidR="005413F7" w:rsidRPr="00490A2A">
        <w:rPr>
          <w:rFonts w:ascii="Arial" w:hAnsi="Arial" w:cs="Arial"/>
          <w:sz w:val="20"/>
          <w:szCs w:val="20"/>
        </w:rPr>
        <w:t xml:space="preserve"> </w:t>
      </w:r>
      <w:r w:rsidR="00242F95" w:rsidRPr="00DF1A92">
        <w:rPr>
          <w:rFonts w:ascii="Arial" w:hAnsi="Arial" w:cs="Arial"/>
          <w:b/>
          <w:color w:val="002060"/>
          <w:sz w:val="20"/>
          <w:szCs w:val="20"/>
        </w:rPr>
        <w:t xml:space="preserve">wykonał </w:t>
      </w:r>
      <w:r w:rsidR="00A720DB">
        <w:rPr>
          <w:rFonts w:ascii="Arial" w:hAnsi="Arial" w:cs="Arial"/>
          <w:b/>
          <w:color w:val="002060"/>
          <w:sz w:val="20"/>
          <w:szCs w:val="20"/>
        </w:rPr>
        <w:t xml:space="preserve">co najmniej </w:t>
      </w:r>
      <w:r w:rsidR="00242F95" w:rsidRPr="00DF1A92">
        <w:rPr>
          <w:rFonts w:ascii="Arial" w:hAnsi="Arial" w:cs="Arial"/>
          <w:b/>
          <w:color w:val="002060"/>
          <w:sz w:val="20"/>
          <w:szCs w:val="20"/>
        </w:rPr>
        <w:t>1 zadanie polegające na budowie</w:t>
      </w:r>
      <w:r w:rsidR="00D26AE0">
        <w:rPr>
          <w:rFonts w:ascii="Arial" w:hAnsi="Arial" w:cs="Arial"/>
          <w:b/>
          <w:color w:val="002060"/>
          <w:sz w:val="20"/>
          <w:szCs w:val="20"/>
        </w:rPr>
        <w:t xml:space="preserve">, </w:t>
      </w:r>
      <w:r w:rsidR="00242F95">
        <w:rPr>
          <w:rFonts w:ascii="Arial" w:hAnsi="Arial" w:cs="Arial"/>
          <w:b/>
          <w:color w:val="002060"/>
          <w:sz w:val="20"/>
          <w:szCs w:val="20"/>
        </w:rPr>
        <w:t>przebudowie</w:t>
      </w:r>
      <w:r w:rsidR="00242F95" w:rsidRPr="00DF1A92">
        <w:rPr>
          <w:rFonts w:ascii="Arial" w:hAnsi="Arial" w:cs="Arial"/>
          <w:b/>
          <w:color w:val="002060"/>
          <w:sz w:val="20"/>
          <w:szCs w:val="20"/>
        </w:rPr>
        <w:t xml:space="preserve"> </w:t>
      </w:r>
      <w:r w:rsidR="00D26AE0">
        <w:rPr>
          <w:rFonts w:ascii="Arial" w:hAnsi="Arial" w:cs="Arial"/>
          <w:b/>
          <w:color w:val="002060"/>
          <w:sz w:val="20"/>
          <w:szCs w:val="20"/>
        </w:rPr>
        <w:t xml:space="preserve">lub remoncie </w:t>
      </w:r>
      <w:r w:rsidR="00242F95">
        <w:rPr>
          <w:rFonts w:ascii="Arial" w:hAnsi="Arial" w:cs="Arial"/>
          <w:b/>
          <w:color w:val="002060"/>
          <w:sz w:val="20"/>
          <w:szCs w:val="20"/>
        </w:rPr>
        <w:t>drogi</w:t>
      </w:r>
      <w:r w:rsidR="00242F95" w:rsidRPr="00DF1A92">
        <w:rPr>
          <w:rFonts w:ascii="Arial" w:hAnsi="Arial" w:cs="Arial"/>
          <w:b/>
          <w:color w:val="002060"/>
          <w:sz w:val="20"/>
          <w:szCs w:val="20"/>
        </w:rPr>
        <w:t xml:space="preserve"> za kwotę nie mniejszą niż </w:t>
      </w:r>
      <w:r w:rsidR="00F332B0">
        <w:rPr>
          <w:rFonts w:ascii="Arial" w:hAnsi="Arial" w:cs="Arial"/>
          <w:b/>
          <w:color w:val="002060"/>
          <w:sz w:val="20"/>
          <w:szCs w:val="20"/>
        </w:rPr>
        <w:t>1 000</w:t>
      </w:r>
      <w:r w:rsidR="00242F95" w:rsidRPr="00DF1A92">
        <w:rPr>
          <w:rFonts w:ascii="Arial" w:hAnsi="Arial" w:cs="Arial"/>
          <w:b/>
          <w:color w:val="002060"/>
          <w:sz w:val="20"/>
          <w:szCs w:val="20"/>
        </w:rPr>
        <w:t xml:space="preserve"> 000,00 zł brutto (słownie: </w:t>
      </w:r>
      <w:r w:rsidR="00F332B0">
        <w:rPr>
          <w:rFonts w:ascii="Arial" w:hAnsi="Arial" w:cs="Arial"/>
          <w:b/>
          <w:color w:val="002060"/>
          <w:sz w:val="20"/>
          <w:szCs w:val="20"/>
        </w:rPr>
        <w:t>jeden milion</w:t>
      </w:r>
      <w:r w:rsidR="009B02E8">
        <w:rPr>
          <w:rFonts w:ascii="Arial" w:hAnsi="Arial" w:cs="Arial"/>
          <w:b/>
          <w:color w:val="002060"/>
          <w:sz w:val="20"/>
          <w:szCs w:val="20"/>
        </w:rPr>
        <w:t xml:space="preserve"> złotych 00/100 gr.)</w:t>
      </w:r>
      <w:r w:rsidR="00242F95" w:rsidRPr="00DF1A92">
        <w:rPr>
          <w:rFonts w:ascii="Arial" w:hAnsi="Arial" w:cs="Arial"/>
          <w:b/>
          <w:color w:val="002060"/>
          <w:sz w:val="20"/>
          <w:szCs w:val="20"/>
        </w:rPr>
        <w:t>.</w:t>
      </w:r>
    </w:p>
    <w:p w:rsidR="008D0C2E" w:rsidRPr="00490A2A" w:rsidRDefault="008D0C2E" w:rsidP="00486990">
      <w:pPr>
        <w:tabs>
          <w:tab w:val="num" w:pos="720"/>
        </w:tabs>
        <w:ind w:left="705" w:hanging="705"/>
        <w:jc w:val="both"/>
        <w:rPr>
          <w:rFonts w:ascii="Arial" w:hAnsi="Arial" w:cs="Arial"/>
          <w:b/>
          <w:sz w:val="20"/>
          <w:szCs w:val="20"/>
        </w:rPr>
      </w:pPr>
      <w:r w:rsidRPr="00490A2A">
        <w:rPr>
          <w:rFonts w:ascii="Arial" w:hAnsi="Arial" w:cs="Arial"/>
          <w:b/>
          <w:sz w:val="20"/>
          <w:szCs w:val="20"/>
        </w:rPr>
        <w:tab/>
      </w:r>
      <w:r w:rsidRPr="00490A2A">
        <w:rPr>
          <w:rFonts w:ascii="Arial" w:hAnsi="Arial" w:cs="Arial"/>
          <w:sz w:val="20"/>
          <w:szCs w:val="20"/>
        </w:rPr>
        <w:t>Wykonawcy wspólnie ubiegający się o udzielenie zamówienia muszą wykazać, że łącznie spełniają w/w warunek.</w:t>
      </w:r>
    </w:p>
    <w:p w:rsidR="005A7F23" w:rsidRPr="00490A2A" w:rsidRDefault="005413F7" w:rsidP="000B116D">
      <w:pPr>
        <w:ind w:left="720" w:hanging="720"/>
        <w:jc w:val="both"/>
        <w:rPr>
          <w:rFonts w:ascii="Arial" w:hAnsi="Arial" w:cs="Arial"/>
          <w:sz w:val="20"/>
          <w:szCs w:val="20"/>
        </w:rPr>
      </w:pPr>
      <w:r w:rsidRPr="00490A2A">
        <w:rPr>
          <w:rFonts w:ascii="Arial" w:hAnsi="Arial" w:cs="Arial"/>
          <w:sz w:val="20"/>
          <w:szCs w:val="20"/>
        </w:rPr>
        <w:t>7.2.2.2.</w:t>
      </w:r>
      <w:r w:rsidRPr="00490A2A">
        <w:rPr>
          <w:rFonts w:ascii="Arial" w:hAnsi="Arial" w:cs="Arial"/>
          <w:sz w:val="20"/>
          <w:szCs w:val="20"/>
        </w:rPr>
        <w:tab/>
      </w:r>
      <w:r w:rsidR="005A7F23" w:rsidRPr="00490A2A">
        <w:rPr>
          <w:rFonts w:ascii="Arial" w:hAnsi="Arial" w:cs="Arial"/>
          <w:sz w:val="20"/>
          <w:szCs w:val="20"/>
        </w:rPr>
        <w:t xml:space="preserve">Wykonawca spełni warunek, jeżeli wykaże odpowiedni </w:t>
      </w:r>
      <w:r w:rsidR="005A7F23" w:rsidRPr="00490A2A">
        <w:rPr>
          <w:rFonts w:ascii="Arial" w:hAnsi="Arial" w:cs="Arial"/>
          <w:b/>
          <w:sz w:val="20"/>
          <w:szCs w:val="20"/>
        </w:rPr>
        <w:t>Potencjał techniczny</w:t>
      </w:r>
      <w:r w:rsidR="005A7F23" w:rsidRPr="00490A2A">
        <w:rPr>
          <w:rFonts w:ascii="Arial" w:hAnsi="Arial" w:cs="Arial"/>
          <w:sz w:val="20"/>
          <w:szCs w:val="20"/>
        </w:rPr>
        <w:t xml:space="preserve">: </w:t>
      </w:r>
    </w:p>
    <w:p w:rsidR="0006643C" w:rsidRPr="00686BDE" w:rsidRDefault="0006643C" w:rsidP="0006643C">
      <w:pPr>
        <w:ind w:left="720" w:hanging="15"/>
        <w:jc w:val="both"/>
        <w:rPr>
          <w:rFonts w:ascii="Arial" w:hAnsi="Arial" w:cs="Arial"/>
          <w:sz w:val="20"/>
          <w:szCs w:val="20"/>
        </w:rPr>
      </w:pPr>
      <w:r w:rsidRPr="00686BDE">
        <w:rPr>
          <w:rFonts w:ascii="Arial" w:hAnsi="Arial" w:cs="Arial"/>
          <w:sz w:val="20"/>
          <w:szCs w:val="20"/>
        </w:rPr>
        <w:t xml:space="preserve">Wykonawca </w:t>
      </w:r>
      <w:r>
        <w:rPr>
          <w:rFonts w:ascii="Arial" w:hAnsi="Arial" w:cs="Arial"/>
          <w:sz w:val="20"/>
          <w:szCs w:val="20"/>
        </w:rPr>
        <w:t>musi mieć do</w:t>
      </w:r>
      <w:r w:rsidRPr="00686BDE">
        <w:rPr>
          <w:rFonts w:ascii="Arial" w:hAnsi="Arial" w:cs="Arial"/>
          <w:sz w:val="20"/>
          <w:szCs w:val="20"/>
        </w:rPr>
        <w:t xml:space="preserve"> dyspozycji osoby legitymujące się kwalifikacjami zawodowymi, uprawnieniami, doświadczeniem i wykształceniem odpowiednimi do stanowisk, jakie zostaną im powierzone, zgodnie z poniższym wykazem:</w:t>
      </w:r>
    </w:p>
    <w:p w:rsidR="0006643C" w:rsidRPr="00686BDE" w:rsidRDefault="0006643C" w:rsidP="0006643C">
      <w:pPr>
        <w:ind w:left="705" w:hanging="705"/>
        <w:jc w:val="both"/>
        <w:rPr>
          <w:rFonts w:ascii="Arial" w:hAnsi="Arial" w:cs="Arial"/>
          <w:sz w:val="20"/>
          <w:szCs w:val="20"/>
        </w:rPr>
      </w:pPr>
      <w:r w:rsidRPr="00686BDE">
        <w:rPr>
          <w:rFonts w:ascii="Arial" w:hAnsi="Arial" w:cs="Arial"/>
          <w:sz w:val="20"/>
          <w:szCs w:val="20"/>
        </w:rPr>
        <w:tab/>
        <w:t>Lp. Stanowisko - Wymagana liczba osób – Okres posiadania wymaganych  uprawnień (w latach).</w:t>
      </w:r>
    </w:p>
    <w:p w:rsidR="0006643C" w:rsidRPr="00686BDE" w:rsidRDefault="0006643C" w:rsidP="0006643C">
      <w:pPr>
        <w:ind w:left="705" w:hanging="705"/>
        <w:jc w:val="both"/>
        <w:rPr>
          <w:rFonts w:ascii="Arial" w:hAnsi="Arial" w:cs="Arial"/>
          <w:sz w:val="20"/>
          <w:szCs w:val="20"/>
        </w:rPr>
      </w:pPr>
    </w:p>
    <w:p w:rsidR="0006643C" w:rsidRPr="00686BDE" w:rsidRDefault="0006643C" w:rsidP="0006643C">
      <w:pPr>
        <w:ind w:left="1080" w:hanging="375"/>
        <w:jc w:val="both"/>
        <w:rPr>
          <w:rFonts w:ascii="Arial" w:hAnsi="Arial" w:cs="Arial"/>
          <w:b/>
          <w:color w:val="000000"/>
          <w:sz w:val="20"/>
          <w:szCs w:val="20"/>
        </w:rPr>
      </w:pPr>
      <w:r w:rsidRPr="00686BDE">
        <w:rPr>
          <w:rFonts w:ascii="Arial" w:hAnsi="Arial" w:cs="Arial"/>
          <w:b/>
          <w:bCs/>
          <w:color w:val="000000"/>
          <w:sz w:val="20"/>
          <w:szCs w:val="20"/>
        </w:rPr>
        <w:t>1.</w:t>
      </w:r>
      <w:r w:rsidRPr="00686BDE">
        <w:rPr>
          <w:rFonts w:ascii="Arial" w:hAnsi="Arial" w:cs="Arial"/>
          <w:b/>
          <w:color w:val="000000"/>
          <w:sz w:val="20"/>
          <w:szCs w:val="20"/>
        </w:rPr>
        <w:tab/>
        <w:t xml:space="preserve">Kierownik budowy – 1 osoba - </w:t>
      </w:r>
      <w:r>
        <w:rPr>
          <w:rFonts w:ascii="Arial" w:hAnsi="Arial" w:cs="Arial"/>
          <w:b/>
          <w:color w:val="000000"/>
          <w:sz w:val="20"/>
          <w:szCs w:val="20"/>
        </w:rPr>
        <w:t>5</w:t>
      </w:r>
      <w:r w:rsidRPr="00686BDE">
        <w:rPr>
          <w:rFonts w:ascii="Arial" w:hAnsi="Arial" w:cs="Arial"/>
          <w:b/>
          <w:color w:val="000000"/>
          <w:sz w:val="20"/>
          <w:szCs w:val="20"/>
        </w:rPr>
        <w:t xml:space="preserve"> lat. </w:t>
      </w:r>
    </w:p>
    <w:p w:rsidR="0006643C" w:rsidRPr="00686BDE" w:rsidRDefault="0006643C" w:rsidP="0006643C">
      <w:pPr>
        <w:ind w:left="720"/>
        <w:jc w:val="both"/>
        <w:rPr>
          <w:rFonts w:ascii="Arial" w:hAnsi="Arial" w:cs="Arial"/>
          <w:sz w:val="20"/>
          <w:szCs w:val="20"/>
          <w:highlight w:val="cyan"/>
        </w:rPr>
      </w:pPr>
    </w:p>
    <w:p w:rsidR="0006643C" w:rsidRPr="00686BDE" w:rsidRDefault="0006643C" w:rsidP="0006643C">
      <w:pPr>
        <w:ind w:left="720"/>
        <w:jc w:val="both"/>
        <w:rPr>
          <w:rFonts w:ascii="Arial" w:hAnsi="Arial" w:cs="Arial"/>
          <w:sz w:val="20"/>
          <w:szCs w:val="20"/>
        </w:rPr>
      </w:pPr>
      <w:r w:rsidRPr="00686BDE">
        <w:rPr>
          <w:rFonts w:ascii="Arial" w:hAnsi="Arial" w:cs="Arial"/>
          <w:sz w:val="20"/>
          <w:szCs w:val="20"/>
        </w:rPr>
        <w:t>Osoba wskazana w pkt 1 winna posiadać odpowiednie uprawnienia budowlane, a więc uprawnienia do sprawowania samodzielnych funkcji technicznych w budownictwi</w:t>
      </w:r>
      <w:r>
        <w:rPr>
          <w:rFonts w:ascii="Arial" w:hAnsi="Arial" w:cs="Arial"/>
          <w:sz w:val="20"/>
          <w:szCs w:val="20"/>
        </w:rPr>
        <w:t>e, wydane na podstawie ustawy z </w:t>
      </w:r>
      <w:r w:rsidRPr="00686BDE">
        <w:rPr>
          <w:rFonts w:ascii="Arial" w:hAnsi="Arial" w:cs="Arial"/>
          <w:sz w:val="20"/>
          <w:szCs w:val="20"/>
        </w:rPr>
        <w:t>dnia 7.07.1994 r. Prawo budowlane (</w:t>
      </w:r>
      <w:proofErr w:type="spellStart"/>
      <w:r w:rsidRPr="00686BDE">
        <w:rPr>
          <w:rFonts w:ascii="Arial" w:hAnsi="Arial" w:cs="Arial"/>
          <w:sz w:val="20"/>
          <w:szCs w:val="20"/>
        </w:rPr>
        <w:t>t.j</w:t>
      </w:r>
      <w:proofErr w:type="spellEnd"/>
      <w:r w:rsidRPr="00686BDE">
        <w:rPr>
          <w:rFonts w:ascii="Arial" w:hAnsi="Arial" w:cs="Arial"/>
          <w:sz w:val="20"/>
          <w:szCs w:val="20"/>
        </w:rPr>
        <w:t>. Dz. U. z 2016 r., poz. 290) oraz Rozporządzenia Ministra Transportu i Budownictwa z dnia 11 września 2014r. w sprawie samod</w:t>
      </w:r>
      <w:r w:rsidR="00D26AE0">
        <w:rPr>
          <w:rFonts w:ascii="Arial" w:hAnsi="Arial" w:cs="Arial"/>
          <w:sz w:val="20"/>
          <w:szCs w:val="20"/>
        </w:rPr>
        <w:t>zielnych funkcji technicznych w </w:t>
      </w:r>
      <w:r w:rsidRPr="00686BDE">
        <w:rPr>
          <w:rFonts w:ascii="Arial" w:hAnsi="Arial" w:cs="Arial"/>
          <w:sz w:val="20"/>
          <w:szCs w:val="20"/>
        </w:rPr>
        <w:t xml:space="preserve">budownictwie (Dz. U. z 2014 poz.1278) lub odpowiadające im inne ważne uprawnienia budowlane wydane na mocy wcześniej obowiązujących przepisów oraz aktualne zaświadczenie o wpisie na listę członków właściwej izby samorządu zawodowego (zgodnie </w:t>
      </w:r>
      <w:r>
        <w:rPr>
          <w:rFonts w:ascii="Arial" w:hAnsi="Arial" w:cs="Arial"/>
          <w:sz w:val="20"/>
          <w:szCs w:val="20"/>
        </w:rPr>
        <w:t>z ustawą z dnia 15.12.2000 r. o </w:t>
      </w:r>
      <w:r w:rsidRPr="00686BDE">
        <w:rPr>
          <w:rFonts w:ascii="Arial" w:hAnsi="Arial" w:cs="Arial"/>
          <w:sz w:val="20"/>
          <w:szCs w:val="20"/>
        </w:rPr>
        <w:t>samorządach zawodowych architektów, inżynierów budownictwa o</w:t>
      </w:r>
      <w:r w:rsidR="00D26AE0">
        <w:rPr>
          <w:rFonts w:ascii="Arial" w:hAnsi="Arial" w:cs="Arial"/>
          <w:sz w:val="20"/>
          <w:szCs w:val="20"/>
        </w:rPr>
        <w:t>raz urbanistów – (</w:t>
      </w:r>
      <w:proofErr w:type="spellStart"/>
      <w:r w:rsidR="00D26AE0">
        <w:rPr>
          <w:rFonts w:ascii="Arial" w:hAnsi="Arial" w:cs="Arial"/>
          <w:sz w:val="20"/>
          <w:szCs w:val="20"/>
        </w:rPr>
        <w:t>t.j</w:t>
      </w:r>
      <w:proofErr w:type="spellEnd"/>
      <w:r w:rsidR="00D26AE0">
        <w:rPr>
          <w:rFonts w:ascii="Arial" w:hAnsi="Arial" w:cs="Arial"/>
          <w:sz w:val="20"/>
          <w:szCs w:val="20"/>
        </w:rPr>
        <w:t>. Dz. U. z </w:t>
      </w:r>
      <w:r w:rsidRPr="00686BDE">
        <w:rPr>
          <w:rFonts w:ascii="Arial" w:hAnsi="Arial" w:cs="Arial"/>
          <w:sz w:val="20"/>
          <w:szCs w:val="20"/>
        </w:rPr>
        <w:t xml:space="preserve">2016 poz. 1946 z </w:t>
      </w:r>
      <w:proofErr w:type="spellStart"/>
      <w:r w:rsidRPr="00686BDE">
        <w:rPr>
          <w:rFonts w:ascii="Arial" w:hAnsi="Arial" w:cs="Arial"/>
          <w:sz w:val="20"/>
          <w:szCs w:val="20"/>
        </w:rPr>
        <w:t>późn</w:t>
      </w:r>
      <w:proofErr w:type="spellEnd"/>
      <w:r w:rsidRPr="00686BDE">
        <w:rPr>
          <w:rFonts w:ascii="Arial" w:hAnsi="Arial" w:cs="Arial"/>
          <w:sz w:val="20"/>
          <w:szCs w:val="20"/>
        </w:rPr>
        <w:t>. zm.).</w:t>
      </w:r>
    </w:p>
    <w:p w:rsidR="008D0C2E" w:rsidRPr="00490A2A" w:rsidRDefault="0006643C" w:rsidP="0006643C">
      <w:pPr>
        <w:ind w:left="720" w:hanging="15"/>
        <w:jc w:val="both"/>
        <w:rPr>
          <w:rFonts w:ascii="Arial" w:hAnsi="Arial" w:cs="Arial"/>
          <w:sz w:val="20"/>
          <w:szCs w:val="20"/>
        </w:rPr>
      </w:pPr>
      <w:r w:rsidRPr="00686BDE">
        <w:rPr>
          <w:rFonts w:ascii="Arial" w:hAnsi="Arial" w:cs="Arial"/>
          <w:sz w:val="20"/>
          <w:szCs w:val="20"/>
        </w:rPr>
        <w:t>Osob</w:t>
      </w:r>
      <w:r>
        <w:rPr>
          <w:rFonts w:ascii="Arial" w:hAnsi="Arial" w:cs="Arial"/>
          <w:sz w:val="20"/>
          <w:szCs w:val="20"/>
        </w:rPr>
        <w:t>ą</w:t>
      </w:r>
      <w:r w:rsidRPr="00686BDE">
        <w:rPr>
          <w:rFonts w:ascii="Arial" w:hAnsi="Arial" w:cs="Arial"/>
          <w:sz w:val="20"/>
          <w:szCs w:val="20"/>
        </w:rPr>
        <w:t xml:space="preserve"> (Kandydat</w:t>
      </w:r>
      <w:r>
        <w:rPr>
          <w:rFonts w:ascii="Arial" w:hAnsi="Arial" w:cs="Arial"/>
          <w:sz w:val="20"/>
          <w:szCs w:val="20"/>
        </w:rPr>
        <w:t>em</w:t>
      </w:r>
      <w:r w:rsidRPr="00686BDE">
        <w:rPr>
          <w:rFonts w:ascii="Arial" w:hAnsi="Arial" w:cs="Arial"/>
          <w:sz w:val="20"/>
          <w:szCs w:val="20"/>
        </w:rPr>
        <w:t>) na stanowisk</w:t>
      </w:r>
      <w:r>
        <w:rPr>
          <w:rFonts w:ascii="Arial" w:hAnsi="Arial" w:cs="Arial"/>
          <w:sz w:val="20"/>
          <w:szCs w:val="20"/>
        </w:rPr>
        <w:t>o</w:t>
      </w:r>
      <w:r w:rsidRPr="00686BDE">
        <w:rPr>
          <w:rFonts w:ascii="Arial" w:hAnsi="Arial" w:cs="Arial"/>
          <w:sz w:val="20"/>
          <w:szCs w:val="20"/>
        </w:rPr>
        <w:t xml:space="preserve"> wymienione powyżej mo</w:t>
      </w:r>
      <w:r>
        <w:rPr>
          <w:rFonts w:ascii="Arial" w:hAnsi="Arial" w:cs="Arial"/>
          <w:sz w:val="20"/>
          <w:szCs w:val="20"/>
        </w:rPr>
        <w:t>że</w:t>
      </w:r>
      <w:r w:rsidRPr="00686BDE">
        <w:rPr>
          <w:rFonts w:ascii="Arial" w:hAnsi="Arial" w:cs="Arial"/>
          <w:sz w:val="20"/>
          <w:szCs w:val="20"/>
        </w:rPr>
        <w:t xml:space="preserve"> być również, zgodnie z art. 12a ustawy Prawo budowlane, osob</w:t>
      </w:r>
      <w:r>
        <w:rPr>
          <w:rFonts w:ascii="Arial" w:hAnsi="Arial" w:cs="Arial"/>
          <w:sz w:val="20"/>
          <w:szCs w:val="20"/>
        </w:rPr>
        <w:t>a</w:t>
      </w:r>
      <w:r w:rsidRPr="00686BDE">
        <w:rPr>
          <w:rFonts w:ascii="Arial" w:hAnsi="Arial" w:cs="Arial"/>
          <w:sz w:val="20"/>
          <w:szCs w:val="20"/>
        </w:rPr>
        <w:t>, któr</w:t>
      </w:r>
      <w:r>
        <w:rPr>
          <w:rFonts w:ascii="Arial" w:hAnsi="Arial" w:cs="Arial"/>
          <w:sz w:val="20"/>
          <w:szCs w:val="20"/>
        </w:rPr>
        <w:t>ej</w:t>
      </w:r>
      <w:r w:rsidRPr="00686BDE">
        <w:rPr>
          <w:rFonts w:ascii="Arial" w:hAnsi="Arial" w:cs="Arial"/>
          <w:sz w:val="20"/>
          <w:szCs w:val="20"/>
        </w:rPr>
        <w:t xml:space="preserve"> odpowiednie kwalifikacje zostały uznane na zasadach określonych w przepisach odrębnych, w szczególności w przepisach u</w:t>
      </w:r>
      <w:r w:rsidR="00D26AE0">
        <w:rPr>
          <w:rFonts w:ascii="Arial" w:hAnsi="Arial" w:cs="Arial"/>
          <w:sz w:val="20"/>
          <w:szCs w:val="20"/>
        </w:rPr>
        <w:t>stawy z dnia 22 grudnia 2015r o </w:t>
      </w:r>
      <w:r w:rsidRPr="00686BDE">
        <w:rPr>
          <w:rFonts w:ascii="Arial" w:hAnsi="Arial" w:cs="Arial"/>
          <w:sz w:val="20"/>
          <w:szCs w:val="20"/>
        </w:rPr>
        <w:t>zasadach uznawania kwalifikacji zawodowych nabytych w państwach członkowskich Unii Europejskiej (Dz. U. 2016 poz. 65).</w:t>
      </w:r>
    </w:p>
    <w:p w:rsidR="005413F7" w:rsidRPr="00490A2A" w:rsidRDefault="005413F7" w:rsidP="004A5A2A">
      <w:pPr>
        <w:ind w:left="705"/>
        <w:jc w:val="both"/>
        <w:rPr>
          <w:rFonts w:ascii="Arial" w:hAnsi="Arial" w:cs="Arial"/>
          <w:sz w:val="20"/>
          <w:szCs w:val="20"/>
        </w:rPr>
      </w:pPr>
    </w:p>
    <w:p w:rsidR="005413F7" w:rsidRPr="00490A2A" w:rsidRDefault="005413F7" w:rsidP="000B116D">
      <w:pPr>
        <w:ind w:left="708" w:hanging="708"/>
        <w:jc w:val="both"/>
        <w:rPr>
          <w:rFonts w:ascii="Arial" w:hAnsi="Arial" w:cs="Arial"/>
          <w:b/>
          <w:bCs/>
          <w:sz w:val="20"/>
          <w:szCs w:val="20"/>
        </w:rPr>
      </w:pPr>
      <w:r w:rsidRPr="00490A2A">
        <w:rPr>
          <w:rFonts w:ascii="Arial" w:hAnsi="Arial" w:cs="Arial"/>
          <w:sz w:val="20"/>
          <w:szCs w:val="20"/>
        </w:rPr>
        <w:t>7.3.</w:t>
      </w:r>
      <w:r w:rsidRPr="00490A2A">
        <w:rPr>
          <w:rFonts w:ascii="Arial" w:hAnsi="Arial" w:cs="Arial"/>
          <w:b/>
          <w:bCs/>
          <w:sz w:val="20"/>
          <w:szCs w:val="20"/>
        </w:rPr>
        <w:tab/>
        <w:t xml:space="preserve">Zamawiający wykluczy z postępowania Wykonawcę w przypadku spełnienia wobec niego przesłanek określonych w art. 24 ust. 1 pkt 12 – 23 ustawy </w:t>
      </w:r>
      <w:proofErr w:type="spellStart"/>
      <w:r w:rsidRPr="00490A2A">
        <w:rPr>
          <w:rFonts w:ascii="Arial" w:hAnsi="Arial" w:cs="Arial"/>
          <w:b/>
          <w:bCs/>
          <w:sz w:val="20"/>
          <w:szCs w:val="20"/>
        </w:rPr>
        <w:t>Pzp</w:t>
      </w:r>
      <w:proofErr w:type="spellEnd"/>
      <w:r w:rsidRPr="00490A2A">
        <w:rPr>
          <w:rFonts w:ascii="Arial" w:hAnsi="Arial" w:cs="Arial"/>
          <w:b/>
          <w:bCs/>
          <w:sz w:val="20"/>
          <w:szCs w:val="20"/>
        </w:rPr>
        <w:t xml:space="preserve">, tj.:  </w:t>
      </w:r>
    </w:p>
    <w:p w:rsidR="005413F7" w:rsidRPr="00490A2A" w:rsidRDefault="005413F7" w:rsidP="00412D6D">
      <w:pPr>
        <w:numPr>
          <w:ilvl w:val="0"/>
          <w:numId w:val="17"/>
        </w:numPr>
        <w:ind w:left="600" w:hanging="600"/>
        <w:jc w:val="both"/>
        <w:rPr>
          <w:rFonts w:ascii="Arial" w:hAnsi="Arial" w:cs="Arial"/>
          <w:sz w:val="20"/>
          <w:szCs w:val="20"/>
        </w:rPr>
      </w:pPr>
      <w:r w:rsidRPr="00490A2A">
        <w:rPr>
          <w:rFonts w:ascii="Arial" w:hAnsi="Arial" w:cs="Arial"/>
          <w:sz w:val="20"/>
          <w:szCs w:val="20"/>
        </w:rPr>
        <w:lastRenderedPageBreak/>
        <w:t>wykonawcę, który nie wykazał spełniania warunków udziału w postępowaniu lub nie wykazał braku podstaw   wykluczenia,</w:t>
      </w:r>
    </w:p>
    <w:p w:rsidR="005413F7" w:rsidRPr="00490A2A" w:rsidRDefault="005413F7" w:rsidP="00412D6D">
      <w:pPr>
        <w:numPr>
          <w:ilvl w:val="0"/>
          <w:numId w:val="17"/>
        </w:numPr>
        <w:ind w:left="600" w:hanging="600"/>
        <w:jc w:val="both"/>
        <w:rPr>
          <w:rFonts w:ascii="Arial" w:hAnsi="Arial" w:cs="Arial"/>
          <w:sz w:val="20"/>
          <w:szCs w:val="20"/>
        </w:rPr>
      </w:pPr>
      <w:r w:rsidRPr="00490A2A">
        <w:rPr>
          <w:rFonts w:ascii="Arial" w:hAnsi="Arial" w:cs="Arial"/>
          <w:sz w:val="20"/>
          <w:szCs w:val="20"/>
        </w:rPr>
        <w:t xml:space="preserve">wykonawcę będącego osobą fizyczną, którego prawomocnie skazano za przestępstwo: </w:t>
      </w:r>
    </w:p>
    <w:p w:rsidR="005413F7" w:rsidRPr="00490A2A" w:rsidRDefault="005413F7" w:rsidP="00412D6D">
      <w:pPr>
        <w:numPr>
          <w:ilvl w:val="1"/>
          <w:numId w:val="10"/>
        </w:numPr>
        <w:ind w:left="720"/>
        <w:jc w:val="both"/>
        <w:rPr>
          <w:rFonts w:ascii="Arial" w:hAnsi="Arial" w:cs="Arial"/>
          <w:sz w:val="20"/>
          <w:szCs w:val="20"/>
        </w:rPr>
      </w:pPr>
      <w:r w:rsidRPr="00490A2A">
        <w:rPr>
          <w:rFonts w:ascii="Arial" w:hAnsi="Arial" w:cs="Arial"/>
          <w:sz w:val="20"/>
          <w:szCs w:val="20"/>
        </w:rPr>
        <w:t xml:space="preserve">o którym mowa w art. 165a, art. 181-188, art. 189a, art. 218-221, art. 228-230a, art. 250a, art. 258 lub art. 270-309 ustawy z dnia 6 czerwca 1997 r. - Kodeks karny (Dz. U. poz. 553, z </w:t>
      </w:r>
      <w:proofErr w:type="spellStart"/>
      <w:r w:rsidRPr="00490A2A">
        <w:rPr>
          <w:rFonts w:ascii="Arial" w:hAnsi="Arial" w:cs="Arial"/>
          <w:sz w:val="20"/>
          <w:szCs w:val="20"/>
        </w:rPr>
        <w:t>późn</w:t>
      </w:r>
      <w:proofErr w:type="spellEnd"/>
      <w:r w:rsidRPr="00490A2A">
        <w:rPr>
          <w:rFonts w:ascii="Arial" w:hAnsi="Arial" w:cs="Arial"/>
          <w:sz w:val="20"/>
          <w:szCs w:val="20"/>
        </w:rPr>
        <w:t xml:space="preserve">. zm.) lub art. 46 lub art. 48 ustawy z dnia 25 czerwca 2010 r. o sporcie (Dz. U. z 2016 r. poz. 176), </w:t>
      </w:r>
    </w:p>
    <w:p w:rsidR="005413F7" w:rsidRPr="00490A2A" w:rsidRDefault="005413F7" w:rsidP="00412D6D">
      <w:pPr>
        <w:numPr>
          <w:ilvl w:val="1"/>
          <w:numId w:val="10"/>
        </w:numPr>
        <w:ind w:left="720"/>
        <w:jc w:val="both"/>
        <w:rPr>
          <w:rFonts w:ascii="Arial" w:hAnsi="Arial" w:cs="Arial"/>
          <w:sz w:val="20"/>
          <w:szCs w:val="20"/>
        </w:rPr>
      </w:pPr>
      <w:r w:rsidRPr="00490A2A">
        <w:rPr>
          <w:rFonts w:ascii="Arial" w:hAnsi="Arial" w:cs="Arial"/>
          <w:sz w:val="20"/>
          <w:szCs w:val="20"/>
        </w:rPr>
        <w:t xml:space="preserve">o charakterze terrorystycznym, o którym mowa w art. 115 § 20 ustawy z dnia 6 czerwca 1997 r. - Kodeks karny, </w:t>
      </w:r>
    </w:p>
    <w:p w:rsidR="005413F7" w:rsidRPr="00490A2A" w:rsidRDefault="005413F7" w:rsidP="00412D6D">
      <w:pPr>
        <w:numPr>
          <w:ilvl w:val="1"/>
          <w:numId w:val="10"/>
        </w:numPr>
        <w:ind w:left="720"/>
        <w:jc w:val="both"/>
        <w:rPr>
          <w:rFonts w:ascii="Arial" w:hAnsi="Arial" w:cs="Arial"/>
          <w:sz w:val="20"/>
          <w:szCs w:val="20"/>
        </w:rPr>
      </w:pPr>
      <w:r w:rsidRPr="00490A2A">
        <w:rPr>
          <w:rFonts w:ascii="Arial" w:hAnsi="Arial" w:cs="Arial"/>
          <w:sz w:val="20"/>
          <w:szCs w:val="20"/>
        </w:rPr>
        <w:t xml:space="preserve">skarbowe, </w:t>
      </w:r>
    </w:p>
    <w:p w:rsidR="005413F7" w:rsidRPr="00490A2A" w:rsidRDefault="005413F7" w:rsidP="00412D6D">
      <w:pPr>
        <w:numPr>
          <w:ilvl w:val="1"/>
          <w:numId w:val="10"/>
        </w:numPr>
        <w:ind w:left="720"/>
        <w:jc w:val="both"/>
        <w:rPr>
          <w:rFonts w:ascii="Arial" w:hAnsi="Arial" w:cs="Arial"/>
          <w:sz w:val="20"/>
          <w:szCs w:val="20"/>
        </w:rPr>
      </w:pPr>
      <w:r w:rsidRPr="00490A2A">
        <w:rPr>
          <w:rFonts w:ascii="Arial" w:hAnsi="Arial" w:cs="Arial"/>
          <w:sz w:val="20"/>
          <w:szCs w:val="20"/>
        </w:rPr>
        <w:t xml:space="preserve">o którym mowa w art. 9 lub art. 10 ustawy z dnia 15 czerwca 2012 r. o skutkach powierzania wykonywania pracy cudzoziemcom przebywającym wbrew przepisom na terytorium Rzeczypospolitej Polskiej (Dz. U. poz. 769); </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wykonawcę, wobec którego wydano prawomocny wyrok sądu lub ostat</w:t>
      </w:r>
      <w:r w:rsidR="00D324E3" w:rsidRPr="00490A2A">
        <w:rPr>
          <w:rFonts w:ascii="Arial" w:hAnsi="Arial" w:cs="Arial"/>
          <w:sz w:val="20"/>
          <w:szCs w:val="20"/>
        </w:rPr>
        <w:t>eczną decyzję administracyjną o </w:t>
      </w:r>
      <w:r w:rsidRPr="00490A2A">
        <w:rPr>
          <w:rFonts w:ascii="Arial" w:hAnsi="Arial" w:cs="Arial"/>
          <w:sz w:val="20"/>
          <w:szCs w:val="20"/>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wykonawcę, który w wyniku lekkomyślności lub niedbalstwa przedst</w:t>
      </w:r>
      <w:r w:rsidR="00D324E3" w:rsidRPr="00490A2A">
        <w:rPr>
          <w:rFonts w:ascii="Arial" w:hAnsi="Arial" w:cs="Arial"/>
          <w:sz w:val="20"/>
          <w:szCs w:val="20"/>
        </w:rPr>
        <w:t>awił informacje wprowadzające w </w:t>
      </w:r>
      <w:r w:rsidRPr="00490A2A">
        <w:rPr>
          <w:rFonts w:ascii="Arial" w:hAnsi="Arial" w:cs="Arial"/>
          <w:sz w:val="20"/>
          <w:szCs w:val="20"/>
        </w:rPr>
        <w:t>błąd zamawiającego, mogące mieć istotny wpływ na decyzje po</w:t>
      </w:r>
      <w:r w:rsidR="00D324E3" w:rsidRPr="00490A2A">
        <w:rPr>
          <w:rFonts w:ascii="Arial" w:hAnsi="Arial" w:cs="Arial"/>
          <w:sz w:val="20"/>
          <w:szCs w:val="20"/>
        </w:rPr>
        <w:t>dejmowane przez zamawiającego w </w:t>
      </w:r>
      <w:r w:rsidRPr="00490A2A">
        <w:rPr>
          <w:rFonts w:ascii="Arial" w:hAnsi="Arial" w:cs="Arial"/>
          <w:sz w:val="20"/>
          <w:szCs w:val="20"/>
        </w:rPr>
        <w:t>postępowaniu o udzielenie zamówienia;</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wykonawcę, który bezprawnie wpływał lub próbował wpłynąć na czynności zamawiającego lub pozyskać informacje poufne, mogące dać mu przewagę w postępowaniu o udzielenie zamówienia;</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wykonawcę będącego podmiotem zbiorowym, wobec którego s</w:t>
      </w:r>
      <w:r w:rsidR="00D324E3" w:rsidRPr="00490A2A">
        <w:rPr>
          <w:rFonts w:ascii="Arial" w:hAnsi="Arial" w:cs="Arial"/>
          <w:sz w:val="20"/>
          <w:szCs w:val="20"/>
        </w:rPr>
        <w:t>ąd orzekł zakaz ubiegania się o </w:t>
      </w:r>
      <w:r w:rsidRPr="00490A2A">
        <w:rPr>
          <w:rFonts w:ascii="Arial" w:hAnsi="Arial" w:cs="Arial"/>
          <w:sz w:val="20"/>
          <w:szCs w:val="20"/>
        </w:rPr>
        <w:t>zamówienia publiczne na podstawie ustawy z dnia 28 października 2002 r. o odpowiedzialności podmiotów zbiorowych za czyny zabronione pod groźbą kary (Dz. U. z 2015 r. poz. 1212, 1844 i 1855 oraz z 2016 r. poz. 437 i 544);</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wykonawcę, wobec którego orzeczono tytułem środka zapobi</w:t>
      </w:r>
      <w:r w:rsidR="00D324E3" w:rsidRPr="00490A2A">
        <w:rPr>
          <w:rFonts w:ascii="Arial" w:hAnsi="Arial" w:cs="Arial"/>
          <w:sz w:val="20"/>
          <w:szCs w:val="20"/>
        </w:rPr>
        <w:t>egawczego zakaz ubiegania się o </w:t>
      </w:r>
      <w:r w:rsidRPr="00490A2A">
        <w:rPr>
          <w:rFonts w:ascii="Arial" w:hAnsi="Arial" w:cs="Arial"/>
          <w:sz w:val="20"/>
          <w:szCs w:val="20"/>
        </w:rPr>
        <w:t>zamówienia publiczne;</w:t>
      </w:r>
    </w:p>
    <w:p w:rsidR="005413F7" w:rsidRPr="00490A2A" w:rsidRDefault="005413F7" w:rsidP="00412D6D">
      <w:pPr>
        <w:numPr>
          <w:ilvl w:val="0"/>
          <w:numId w:val="17"/>
        </w:numPr>
        <w:tabs>
          <w:tab w:val="clear" w:pos="1185"/>
        </w:tabs>
        <w:ind w:left="600" w:hanging="600"/>
        <w:jc w:val="both"/>
        <w:rPr>
          <w:rFonts w:ascii="Arial" w:hAnsi="Arial" w:cs="Arial"/>
          <w:sz w:val="20"/>
          <w:szCs w:val="20"/>
        </w:rPr>
      </w:pPr>
      <w:r w:rsidRPr="00490A2A">
        <w:rPr>
          <w:rFonts w:ascii="Arial" w:hAnsi="Arial" w:cs="Arial"/>
          <w:sz w:val="20"/>
          <w:szCs w:val="20"/>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5413F7" w:rsidRPr="00490A2A" w:rsidRDefault="005413F7" w:rsidP="000B116D">
      <w:pPr>
        <w:spacing w:before="120" w:after="120" w:line="276" w:lineRule="auto"/>
        <w:jc w:val="both"/>
        <w:rPr>
          <w:rFonts w:ascii="Arial" w:hAnsi="Arial" w:cs="Arial"/>
          <w:b/>
          <w:bCs/>
          <w:sz w:val="20"/>
          <w:szCs w:val="20"/>
        </w:rPr>
      </w:pPr>
      <w:r w:rsidRPr="00490A2A">
        <w:rPr>
          <w:rFonts w:ascii="Arial" w:hAnsi="Arial" w:cs="Arial"/>
          <w:b/>
          <w:bCs/>
          <w:sz w:val="20"/>
          <w:szCs w:val="20"/>
        </w:rPr>
        <w:t xml:space="preserve">            a także w przypadku gdy:</w:t>
      </w:r>
    </w:p>
    <w:p w:rsidR="005413F7" w:rsidRPr="00490A2A" w:rsidRDefault="005413F7" w:rsidP="000B116D">
      <w:pPr>
        <w:ind w:left="709" w:hanging="709"/>
        <w:jc w:val="both"/>
        <w:rPr>
          <w:rFonts w:ascii="Arial" w:hAnsi="Arial" w:cs="Arial"/>
          <w:sz w:val="20"/>
          <w:szCs w:val="20"/>
        </w:rPr>
      </w:pPr>
      <w:r w:rsidRPr="00490A2A">
        <w:rPr>
          <w:rFonts w:ascii="Arial" w:hAnsi="Arial" w:cs="Arial"/>
          <w:sz w:val="20"/>
          <w:szCs w:val="20"/>
        </w:rPr>
        <w:t>7.3.13</w:t>
      </w:r>
      <w:r w:rsidRPr="00490A2A">
        <w:rPr>
          <w:rFonts w:ascii="Arial" w:hAnsi="Arial" w:cs="Arial"/>
          <w:sz w:val="20"/>
          <w:szCs w:val="20"/>
        </w:rPr>
        <w:tab/>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490A2A">
        <w:rPr>
          <w:rFonts w:ascii="Arial" w:hAnsi="Arial" w:cs="Arial"/>
          <w:sz w:val="20"/>
          <w:szCs w:val="20"/>
        </w:rPr>
        <w:t>późn</w:t>
      </w:r>
      <w:proofErr w:type="spellEnd"/>
      <w:r w:rsidRPr="00490A2A">
        <w:rPr>
          <w:rFonts w:ascii="Arial" w:hAnsi="Arial" w:cs="Arial"/>
          <w:sz w:val="20"/>
          <w:szCs w:val="20"/>
        </w:rPr>
        <w:t>. zm.) lu</w:t>
      </w:r>
      <w:r w:rsidR="00D324E3" w:rsidRPr="00490A2A">
        <w:rPr>
          <w:rFonts w:ascii="Arial" w:hAnsi="Arial" w:cs="Arial"/>
          <w:sz w:val="20"/>
          <w:szCs w:val="20"/>
        </w:rPr>
        <w:t>b którego upadłość ogłoszono, z </w:t>
      </w:r>
      <w:r w:rsidRPr="00490A2A">
        <w:rPr>
          <w:rFonts w:ascii="Arial" w:hAnsi="Arial" w:cs="Arial"/>
          <w:sz w:val="20"/>
          <w:szCs w:val="20"/>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490A2A">
        <w:rPr>
          <w:rFonts w:ascii="Arial" w:hAnsi="Arial" w:cs="Arial"/>
          <w:sz w:val="20"/>
          <w:szCs w:val="20"/>
        </w:rPr>
        <w:t>późn</w:t>
      </w:r>
      <w:proofErr w:type="spellEnd"/>
      <w:r w:rsidRPr="00490A2A">
        <w:rPr>
          <w:rFonts w:ascii="Arial" w:hAnsi="Arial" w:cs="Arial"/>
          <w:sz w:val="20"/>
          <w:szCs w:val="20"/>
        </w:rPr>
        <w:t>. zm.);</w:t>
      </w:r>
    </w:p>
    <w:p w:rsidR="005413F7" w:rsidRPr="00490A2A" w:rsidRDefault="005413F7" w:rsidP="000B116D">
      <w:pPr>
        <w:ind w:left="709" w:hanging="709"/>
        <w:jc w:val="both"/>
        <w:rPr>
          <w:rFonts w:ascii="Arial" w:hAnsi="Arial" w:cs="Arial"/>
          <w:sz w:val="20"/>
          <w:szCs w:val="20"/>
        </w:rPr>
      </w:pPr>
      <w:r w:rsidRPr="00490A2A">
        <w:rPr>
          <w:rFonts w:ascii="Arial" w:hAnsi="Arial" w:cs="Arial"/>
          <w:sz w:val="20"/>
          <w:szCs w:val="20"/>
        </w:rPr>
        <w:t>7.3.14.</w:t>
      </w:r>
      <w:r w:rsidRPr="00490A2A">
        <w:rPr>
          <w:rFonts w:ascii="Arial" w:hAnsi="Arial" w:cs="Arial"/>
          <w:sz w:val="20"/>
          <w:szCs w:val="20"/>
        </w:rPr>
        <w:tab/>
        <w:t xml:space="preserve">Wykonawca w sposób zawiniony poważnie naruszył obowiązki zawodowe, co podważa jego uczciwość, w szczególności gdy wykonawca w wyniku zamierzonego działania lub rażącego </w:t>
      </w:r>
      <w:r w:rsidRPr="00490A2A">
        <w:rPr>
          <w:rFonts w:ascii="Arial" w:hAnsi="Arial" w:cs="Arial"/>
          <w:sz w:val="20"/>
          <w:szCs w:val="20"/>
        </w:rPr>
        <w:lastRenderedPageBreak/>
        <w:t>niedbalstwa nie wykonał lub nienależycie wykonał zamówienie, co Zamawiający jest w stanie wykazać za pomocą stosownych środków dowodowych.</w:t>
      </w:r>
    </w:p>
    <w:p w:rsidR="005413F7" w:rsidRPr="00490A2A" w:rsidRDefault="005413F7" w:rsidP="000B116D">
      <w:pPr>
        <w:ind w:left="709" w:hanging="709"/>
        <w:jc w:val="both"/>
        <w:rPr>
          <w:rFonts w:ascii="Arial" w:hAnsi="Arial" w:cs="Arial"/>
          <w:sz w:val="20"/>
          <w:szCs w:val="20"/>
        </w:rPr>
      </w:pPr>
      <w:r w:rsidRPr="00490A2A">
        <w:rPr>
          <w:rFonts w:ascii="Arial" w:hAnsi="Arial" w:cs="Arial"/>
          <w:sz w:val="20"/>
          <w:szCs w:val="20"/>
        </w:rPr>
        <w:t>7.3.15.</w:t>
      </w:r>
      <w:r w:rsidRPr="00490A2A">
        <w:rPr>
          <w:rFonts w:ascii="Arial" w:hAnsi="Arial" w:cs="Arial"/>
          <w:sz w:val="20"/>
          <w:szCs w:val="20"/>
        </w:rPr>
        <w:tab/>
        <w:t>Wykonawca, z przyczyn leżących po jego stronie, nie wykonał albo nienależycie wykonał w istotnym stopniu wcześniejszą umowę w sprawie zamówienia publiczneg</w:t>
      </w:r>
      <w:r w:rsidR="00D324E3" w:rsidRPr="00490A2A">
        <w:rPr>
          <w:rFonts w:ascii="Arial" w:hAnsi="Arial" w:cs="Arial"/>
          <w:sz w:val="20"/>
          <w:szCs w:val="20"/>
        </w:rPr>
        <w:t>o lub umowę koncesji, zawartą z </w:t>
      </w:r>
      <w:r w:rsidRPr="00490A2A">
        <w:rPr>
          <w:rFonts w:ascii="Arial" w:hAnsi="Arial" w:cs="Arial"/>
          <w:sz w:val="20"/>
          <w:szCs w:val="20"/>
        </w:rPr>
        <w:t xml:space="preserve">zamawiającym, o którym mowa w art. 3 ust. 1 pkt 1-4 ustawy </w:t>
      </w:r>
      <w:proofErr w:type="spellStart"/>
      <w:r w:rsidRPr="00490A2A">
        <w:rPr>
          <w:rFonts w:ascii="Arial" w:hAnsi="Arial" w:cs="Arial"/>
          <w:sz w:val="20"/>
          <w:szCs w:val="20"/>
        </w:rPr>
        <w:t>Pzp</w:t>
      </w:r>
      <w:proofErr w:type="spellEnd"/>
      <w:r w:rsidRPr="00490A2A">
        <w:rPr>
          <w:rFonts w:ascii="Arial" w:hAnsi="Arial" w:cs="Arial"/>
          <w:sz w:val="20"/>
          <w:szCs w:val="20"/>
        </w:rPr>
        <w:t>, co doprowadziło do rozwiązania umowy lub zasądzenia odszkodowania.</w:t>
      </w:r>
    </w:p>
    <w:p w:rsidR="005413F7" w:rsidRPr="00490A2A" w:rsidRDefault="005413F7" w:rsidP="00322570">
      <w:pPr>
        <w:ind w:left="357" w:hanging="357"/>
        <w:jc w:val="both"/>
        <w:rPr>
          <w:rFonts w:ascii="Arial" w:hAnsi="Arial" w:cs="Arial"/>
          <w:sz w:val="20"/>
          <w:szCs w:val="20"/>
        </w:rPr>
      </w:pPr>
      <w:r w:rsidRPr="00490A2A">
        <w:rPr>
          <w:rFonts w:ascii="Arial" w:hAnsi="Arial" w:cs="Arial"/>
          <w:sz w:val="20"/>
          <w:szCs w:val="20"/>
        </w:rPr>
        <w:t>7.4.       Wykluczenie wykonawcy następuje:</w:t>
      </w:r>
    </w:p>
    <w:p w:rsidR="005413F7" w:rsidRPr="00490A2A" w:rsidRDefault="005413F7" w:rsidP="00322570">
      <w:pPr>
        <w:ind w:left="720" w:hanging="408"/>
        <w:jc w:val="both"/>
        <w:rPr>
          <w:rFonts w:ascii="Arial" w:hAnsi="Arial" w:cs="Arial"/>
          <w:sz w:val="20"/>
          <w:szCs w:val="20"/>
        </w:rPr>
      </w:pPr>
      <w:r w:rsidRPr="00490A2A">
        <w:rPr>
          <w:rFonts w:ascii="Arial" w:hAnsi="Arial" w:cs="Arial"/>
          <w:sz w:val="20"/>
          <w:szCs w:val="20"/>
        </w:rPr>
        <w:t>1)</w:t>
      </w:r>
      <w:r w:rsidRPr="00490A2A">
        <w:rPr>
          <w:rFonts w:ascii="Arial" w:hAnsi="Arial" w:cs="Arial"/>
          <w:sz w:val="20"/>
          <w:szCs w:val="20"/>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90A2A" w:rsidRDefault="005413F7" w:rsidP="00322570">
      <w:pPr>
        <w:ind w:left="720" w:hanging="408"/>
        <w:jc w:val="both"/>
        <w:rPr>
          <w:rFonts w:ascii="Arial" w:hAnsi="Arial" w:cs="Arial"/>
          <w:sz w:val="20"/>
          <w:szCs w:val="20"/>
        </w:rPr>
      </w:pPr>
      <w:r w:rsidRPr="00490A2A">
        <w:rPr>
          <w:rFonts w:ascii="Arial" w:hAnsi="Arial" w:cs="Arial"/>
          <w:sz w:val="20"/>
          <w:szCs w:val="20"/>
        </w:rPr>
        <w:t>2)</w:t>
      </w:r>
      <w:r w:rsidRPr="00490A2A">
        <w:rPr>
          <w:rFonts w:ascii="Arial" w:hAnsi="Arial" w:cs="Arial"/>
          <w:sz w:val="20"/>
          <w:szCs w:val="20"/>
        </w:rPr>
        <w:tab/>
        <w:t>w przypadkach, o których mowa:</w:t>
      </w:r>
    </w:p>
    <w:p w:rsidR="005413F7" w:rsidRPr="00490A2A" w:rsidRDefault="005413F7" w:rsidP="00322570">
      <w:pPr>
        <w:ind w:left="1083" w:hanging="272"/>
        <w:jc w:val="both"/>
        <w:rPr>
          <w:rFonts w:ascii="Arial" w:hAnsi="Arial" w:cs="Arial"/>
          <w:sz w:val="20"/>
          <w:szCs w:val="20"/>
        </w:rPr>
      </w:pPr>
      <w:r w:rsidRPr="00490A2A">
        <w:rPr>
          <w:rFonts w:ascii="Arial" w:hAnsi="Arial" w:cs="Arial"/>
          <w:sz w:val="20"/>
          <w:szCs w:val="20"/>
        </w:rPr>
        <w:t>a)</w:t>
      </w:r>
      <w:r w:rsidRPr="00490A2A">
        <w:rPr>
          <w:rFonts w:ascii="Arial" w:hAnsi="Arial" w:cs="Arial"/>
          <w:sz w:val="20"/>
          <w:szCs w:val="20"/>
        </w:rPr>
        <w:tab/>
        <w:t xml:space="preserve">w pkt 7.3.2. lit. d i pkt 7.3.3., gdy osoba, o której mowa w tych przepisach, została skazana za przestępstwo wymienione w pkt 7.3.2. lit. d, </w:t>
      </w:r>
    </w:p>
    <w:p w:rsidR="005413F7" w:rsidRPr="00490A2A" w:rsidRDefault="005413F7" w:rsidP="00322570">
      <w:pPr>
        <w:ind w:left="1083" w:hanging="272"/>
        <w:jc w:val="both"/>
        <w:rPr>
          <w:rFonts w:ascii="Arial" w:hAnsi="Arial" w:cs="Arial"/>
          <w:sz w:val="20"/>
          <w:szCs w:val="20"/>
        </w:rPr>
      </w:pPr>
      <w:r w:rsidRPr="00490A2A">
        <w:rPr>
          <w:rFonts w:ascii="Arial" w:hAnsi="Arial" w:cs="Arial"/>
          <w:sz w:val="20"/>
          <w:szCs w:val="20"/>
        </w:rPr>
        <w:t>b)</w:t>
      </w:r>
      <w:r w:rsidRPr="00490A2A">
        <w:rPr>
          <w:rFonts w:ascii="Arial" w:hAnsi="Arial" w:cs="Arial"/>
          <w:sz w:val="20"/>
          <w:szCs w:val="20"/>
        </w:rPr>
        <w:tab/>
        <w:t xml:space="preserve">w pkt 7.3.4. </w:t>
      </w:r>
    </w:p>
    <w:p w:rsidR="005413F7" w:rsidRPr="00490A2A" w:rsidRDefault="005413F7" w:rsidP="00322570">
      <w:pPr>
        <w:ind w:left="902" w:hanging="193"/>
        <w:jc w:val="both"/>
        <w:rPr>
          <w:rFonts w:ascii="Arial" w:hAnsi="Arial" w:cs="Arial"/>
          <w:sz w:val="20"/>
          <w:szCs w:val="20"/>
        </w:rPr>
      </w:pPr>
      <w:r w:rsidRPr="00490A2A">
        <w:rPr>
          <w:rFonts w:ascii="Arial" w:hAnsi="Arial" w:cs="Arial"/>
          <w:sz w:val="20"/>
          <w:szCs w:val="20"/>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90A2A" w:rsidRDefault="005413F7" w:rsidP="00322570">
      <w:pPr>
        <w:ind w:left="720" w:hanging="408"/>
        <w:jc w:val="both"/>
        <w:rPr>
          <w:rFonts w:ascii="Arial" w:hAnsi="Arial" w:cs="Arial"/>
          <w:sz w:val="20"/>
          <w:szCs w:val="20"/>
        </w:rPr>
      </w:pPr>
      <w:r w:rsidRPr="00490A2A">
        <w:rPr>
          <w:rFonts w:ascii="Arial" w:hAnsi="Arial" w:cs="Arial"/>
          <w:sz w:val="20"/>
          <w:szCs w:val="20"/>
        </w:rPr>
        <w:t>3)</w:t>
      </w:r>
      <w:r w:rsidRPr="00490A2A">
        <w:rPr>
          <w:rFonts w:ascii="Arial" w:hAnsi="Arial" w:cs="Arial"/>
          <w:sz w:val="20"/>
          <w:szCs w:val="20"/>
        </w:rPr>
        <w:tab/>
        <w:t>w przypadkach, o których mowa w pkt 7.3.7. i 7.3.9. lub pkt 7.3.14. i 7.3.15., jeżeli nie upłynęły 3 lata od dnia zaistnienia zdarzenia będącego podstawą wykluczenia;</w:t>
      </w:r>
    </w:p>
    <w:p w:rsidR="005413F7" w:rsidRPr="00490A2A" w:rsidRDefault="005413F7" w:rsidP="00322570">
      <w:pPr>
        <w:ind w:left="720" w:hanging="408"/>
        <w:jc w:val="both"/>
        <w:rPr>
          <w:rFonts w:ascii="Arial" w:hAnsi="Arial" w:cs="Arial"/>
          <w:sz w:val="20"/>
          <w:szCs w:val="20"/>
        </w:rPr>
      </w:pPr>
      <w:r w:rsidRPr="00490A2A">
        <w:rPr>
          <w:rFonts w:ascii="Arial" w:hAnsi="Arial" w:cs="Arial"/>
          <w:sz w:val="20"/>
          <w:szCs w:val="20"/>
        </w:rPr>
        <w:t>4)</w:t>
      </w:r>
      <w:r w:rsidRPr="00490A2A">
        <w:rPr>
          <w:rFonts w:ascii="Arial" w:hAnsi="Arial" w:cs="Arial"/>
          <w:sz w:val="20"/>
          <w:szCs w:val="20"/>
        </w:rPr>
        <w:tab/>
        <w:t>w przypadku, o którym mowa w pkt 7.3.10., jeżeli nie upłynął okres, na jaki został prawomocnie orzeczony zakaz ubiegania się o zamówienia publiczne;</w:t>
      </w:r>
    </w:p>
    <w:p w:rsidR="005413F7" w:rsidRPr="00490A2A" w:rsidRDefault="005413F7" w:rsidP="00322570">
      <w:pPr>
        <w:ind w:left="709" w:hanging="709"/>
        <w:jc w:val="both"/>
        <w:rPr>
          <w:rFonts w:ascii="Arial" w:hAnsi="Arial" w:cs="Arial"/>
          <w:sz w:val="20"/>
          <w:szCs w:val="20"/>
        </w:rPr>
      </w:pPr>
      <w:r w:rsidRPr="00490A2A">
        <w:rPr>
          <w:rFonts w:ascii="Arial" w:hAnsi="Arial" w:cs="Arial"/>
          <w:sz w:val="20"/>
          <w:szCs w:val="20"/>
        </w:rPr>
        <w:t xml:space="preserve">     5)</w:t>
      </w:r>
      <w:r w:rsidRPr="00490A2A">
        <w:rPr>
          <w:rFonts w:ascii="Arial" w:hAnsi="Arial" w:cs="Arial"/>
          <w:sz w:val="20"/>
          <w:szCs w:val="20"/>
        </w:rPr>
        <w:tab/>
        <w:t>w przypadku, o którym mowa w pkt 7.3.11., jeżeli nie upłynął okres obowiązywania zakazu ubiegania się o zamówienia publiczne.</w:t>
      </w:r>
    </w:p>
    <w:p w:rsidR="005413F7" w:rsidRPr="00490A2A" w:rsidRDefault="005413F7" w:rsidP="000B116D">
      <w:pPr>
        <w:ind w:left="709" w:hanging="709"/>
        <w:jc w:val="both"/>
        <w:rPr>
          <w:rFonts w:ascii="Arial" w:hAnsi="Arial" w:cs="Arial"/>
          <w:sz w:val="20"/>
          <w:szCs w:val="20"/>
        </w:rPr>
      </w:pPr>
      <w:r w:rsidRPr="00490A2A">
        <w:rPr>
          <w:rFonts w:ascii="Arial" w:hAnsi="Arial" w:cs="Arial"/>
          <w:sz w:val="20"/>
          <w:szCs w:val="20"/>
        </w:rPr>
        <w:t>7.5.</w:t>
      </w:r>
      <w:r w:rsidRPr="00490A2A">
        <w:rPr>
          <w:rFonts w:ascii="Arial" w:hAnsi="Arial" w:cs="Arial"/>
          <w:sz w:val="20"/>
          <w:szCs w:val="20"/>
        </w:rPr>
        <w:tab/>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490A2A" w:rsidRDefault="005413F7" w:rsidP="000B116D">
      <w:pPr>
        <w:ind w:left="709" w:hanging="709"/>
        <w:jc w:val="both"/>
        <w:rPr>
          <w:rFonts w:ascii="Arial" w:hAnsi="Arial" w:cs="Arial"/>
          <w:sz w:val="20"/>
          <w:szCs w:val="20"/>
        </w:rPr>
      </w:pPr>
      <w:r w:rsidRPr="00490A2A">
        <w:rPr>
          <w:rFonts w:ascii="Arial" w:hAnsi="Arial" w:cs="Arial"/>
          <w:sz w:val="20"/>
          <w:szCs w:val="20"/>
        </w:rPr>
        <w:t>7.5.1.</w:t>
      </w:r>
      <w:r w:rsidRPr="00490A2A">
        <w:rPr>
          <w:rFonts w:ascii="Arial" w:hAnsi="Arial" w:cs="Arial"/>
          <w:sz w:val="20"/>
          <w:szCs w:val="20"/>
        </w:rPr>
        <w:tab/>
        <w:t>Wykonawca nie podlega wykluczeniu, jeżeli Zamawiający, uwzględniając wagę i szczególne okoliczności czynu Wykonawcy, uzna za wystarczające dowody przedstawione na podstawie pkt 7.5.</w:t>
      </w:r>
    </w:p>
    <w:p w:rsidR="005413F7" w:rsidRPr="00490A2A" w:rsidRDefault="005413F7" w:rsidP="000B116D">
      <w:pPr>
        <w:ind w:left="709" w:hanging="709"/>
        <w:jc w:val="both"/>
        <w:rPr>
          <w:rFonts w:ascii="Arial" w:hAnsi="Arial" w:cs="Arial"/>
          <w:sz w:val="20"/>
          <w:szCs w:val="20"/>
        </w:rPr>
      </w:pPr>
      <w:r w:rsidRPr="00490A2A">
        <w:rPr>
          <w:rFonts w:ascii="Arial" w:hAnsi="Arial" w:cs="Arial"/>
          <w:sz w:val="20"/>
          <w:szCs w:val="20"/>
        </w:rPr>
        <w:t xml:space="preserve">7.5.2 </w:t>
      </w:r>
      <w:r w:rsidRPr="00490A2A">
        <w:rPr>
          <w:rFonts w:ascii="Arial" w:hAnsi="Arial" w:cs="Arial"/>
          <w:sz w:val="20"/>
          <w:szCs w:val="20"/>
        </w:rPr>
        <w:tab/>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5413F7" w:rsidRPr="00490A2A" w:rsidRDefault="005413F7" w:rsidP="000B116D">
      <w:pPr>
        <w:ind w:left="709" w:hanging="709"/>
        <w:jc w:val="both"/>
        <w:rPr>
          <w:rFonts w:ascii="Arial" w:hAnsi="Arial" w:cs="Arial"/>
          <w:sz w:val="20"/>
          <w:szCs w:val="20"/>
        </w:rPr>
      </w:pPr>
      <w:r w:rsidRPr="00490A2A">
        <w:rPr>
          <w:rFonts w:ascii="Arial" w:hAnsi="Arial" w:cs="Arial"/>
          <w:sz w:val="20"/>
          <w:szCs w:val="20"/>
        </w:rPr>
        <w:t>7.6.</w:t>
      </w:r>
      <w:r w:rsidRPr="00490A2A">
        <w:rPr>
          <w:rFonts w:ascii="Arial" w:hAnsi="Arial" w:cs="Arial"/>
          <w:sz w:val="20"/>
          <w:szCs w:val="20"/>
        </w:rPr>
        <w:tab/>
        <w:t>Zamawiający może wykluczyć Wykonawcę na każdym etapie postępowania o udzielenie zamówienia.</w:t>
      </w:r>
    </w:p>
    <w:p w:rsidR="005413F7" w:rsidRPr="00490A2A" w:rsidRDefault="005413F7" w:rsidP="002E0B0E">
      <w:pPr>
        <w:ind w:left="709" w:hanging="709"/>
        <w:jc w:val="both"/>
        <w:rPr>
          <w:rFonts w:ascii="Arial" w:hAnsi="Arial" w:cs="Arial"/>
          <w:sz w:val="20"/>
          <w:szCs w:val="20"/>
        </w:rPr>
      </w:pPr>
      <w:r w:rsidRPr="00490A2A">
        <w:rPr>
          <w:rFonts w:ascii="Arial" w:hAnsi="Arial" w:cs="Arial"/>
          <w:sz w:val="20"/>
          <w:szCs w:val="20"/>
        </w:rPr>
        <w:t xml:space="preserve">7.7. </w:t>
      </w:r>
      <w:r w:rsidR="00686BDE" w:rsidRPr="00490A2A">
        <w:rPr>
          <w:rFonts w:ascii="Arial" w:hAnsi="Arial" w:cs="Arial"/>
          <w:sz w:val="20"/>
          <w:szCs w:val="20"/>
        </w:rPr>
        <w:t xml:space="preserve">  </w:t>
      </w:r>
      <w:r w:rsidRPr="00490A2A">
        <w:rPr>
          <w:rFonts w:ascii="Arial" w:hAnsi="Arial" w:cs="Arial"/>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490A2A" w:rsidRDefault="005413F7" w:rsidP="000B116D">
      <w:pPr>
        <w:ind w:left="709" w:hanging="709"/>
        <w:jc w:val="both"/>
        <w:rPr>
          <w:rFonts w:ascii="Arial" w:hAnsi="Arial" w:cs="Arial"/>
          <w:sz w:val="20"/>
          <w:szCs w:val="20"/>
        </w:rPr>
      </w:pPr>
      <w:r w:rsidRPr="00490A2A">
        <w:rPr>
          <w:rFonts w:ascii="Arial" w:hAnsi="Arial" w:cs="Arial"/>
          <w:sz w:val="20"/>
          <w:szCs w:val="20"/>
        </w:rPr>
        <w:t>7.8.</w:t>
      </w:r>
      <w:r w:rsidRPr="00490A2A">
        <w:rPr>
          <w:rFonts w:ascii="Arial" w:hAnsi="Arial" w:cs="Arial"/>
          <w:sz w:val="20"/>
          <w:szCs w:val="20"/>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Arial" w:hAnsi="Arial" w:cs="Arial"/>
          <w:sz w:val="20"/>
          <w:szCs w:val="20"/>
        </w:rPr>
      </w:pPr>
    </w:p>
    <w:p w:rsidR="005413F7" w:rsidRPr="00490A2A" w:rsidRDefault="005413F7" w:rsidP="00E8434A">
      <w:pPr>
        <w:jc w:val="both"/>
        <w:rPr>
          <w:rFonts w:ascii="Arial" w:hAnsi="Arial" w:cs="Arial"/>
          <w:sz w:val="20"/>
          <w:szCs w:val="20"/>
        </w:rPr>
      </w:pPr>
      <w:r w:rsidRPr="00490A2A">
        <w:rPr>
          <w:rStyle w:val="tekstdokbold"/>
          <w:rFonts w:ascii="Arial" w:hAnsi="Arial" w:cs="Arial"/>
          <w:sz w:val="20"/>
          <w:szCs w:val="20"/>
        </w:rPr>
        <w:t>8.</w:t>
      </w:r>
      <w:r w:rsidRPr="00490A2A">
        <w:rPr>
          <w:rStyle w:val="tekstdokbold"/>
          <w:rFonts w:ascii="Arial" w:hAnsi="Arial" w:cs="Arial"/>
          <w:sz w:val="20"/>
          <w:szCs w:val="20"/>
        </w:rPr>
        <w:tab/>
      </w:r>
      <w:r w:rsidRPr="00490A2A">
        <w:rPr>
          <w:rStyle w:val="tekstdokbold"/>
          <w:rFonts w:ascii="Arial" w:hAnsi="Arial" w:cs="Arial"/>
          <w:sz w:val="20"/>
          <w:szCs w:val="20"/>
          <w:highlight w:val="lightGray"/>
        </w:rPr>
        <w:t>Opis sposobu przygotowania ofert</w:t>
      </w:r>
    </w:p>
    <w:p w:rsidR="005413F7" w:rsidRPr="00490A2A" w:rsidRDefault="005413F7" w:rsidP="00E8434A">
      <w:pPr>
        <w:ind w:left="720"/>
        <w:jc w:val="both"/>
        <w:rPr>
          <w:rStyle w:val="tekstdokbold"/>
          <w:rFonts w:ascii="Arial" w:hAnsi="Arial" w:cs="Arial"/>
          <w:sz w:val="20"/>
          <w:szCs w:val="20"/>
        </w:rPr>
      </w:pPr>
    </w:p>
    <w:p w:rsidR="005413F7" w:rsidRPr="00490A2A" w:rsidRDefault="005413F7" w:rsidP="00412D6D">
      <w:pPr>
        <w:numPr>
          <w:ilvl w:val="1"/>
          <w:numId w:val="3"/>
        </w:numPr>
        <w:jc w:val="both"/>
        <w:rPr>
          <w:rFonts w:ascii="Arial" w:hAnsi="Arial" w:cs="Arial"/>
          <w:sz w:val="20"/>
          <w:szCs w:val="20"/>
        </w:rPr>
      </w:pPr>
      <w:r w:rsidRPr="00490A2A">
        <w:rPr>
          <w:rFonts w:ascii="Arial" w:hAnsi="Arial" w:cs="Arial"/>
          <w:sz w:val="20"/>
          <w:szCs w:val="20"/>
        </w:rPr>
        <w:t xml:space="preserve">Wykonawca może złożyć tylko jedną ofertę. </w:t>
      </w:r>
    </w:p>
    <w:p w:rsidR="005413F7" w:rsidRPr="00490A2A" w:rsidRDefault="005413F7" w:rsidP="00412D6D">
      <w:pPr>
        <w:numPr>
          <w:ilvl w:val="1"/>
          <w:numId w:val="3"/>
        </w:numPr>
        <w:jc w:val="both"/>
        <w:rPr>
          <w:rFonts w:ascii="Arial" w:hAnsi="Arial" w:cs="Arial"/>
          <w:sz w:val="20"/>
          <w:szCs w:val="20"/>
        </w:rPr>
      </w:pPr>
      <w:r w:rsidRPr="00490A2A">
        <w:rPr>
          <w:rFonts w:ascii="Arial" w:hAnsi="Arial" w:cs="Arial"/>
          <w:sz w:val="20"/>
          <w:szCs w:val="20"/>
        </w:rPr>
        <w:t>Oferta musi być sporządzona w języku polskim w formie pisemnej pod rygorem nieważności.</w:t>
      </w:r>
    </w:p>
    <w:p w:rsidR="005413F7" w:rsidRPr="00490A2A" w:rsidRDefault="005413F7" w:rsidP="00412D6D">
      <w:pPr>
        <w:numPr>
          <w:ilvl w:val="1"/>
          <w:numId w:val="3"/>
        </w:numPr>
        <w:jc w:val="both"/>
        <w:rPr>
          <w:rFonts w:ascii="Arial" w:hAnsi="Arial" w:cs="Arial"/>
          <w:b/>
          <w:bCs/>
          <w:sz w:val="20"/>
          <w:szCs w:val="20"/>
          <w:u w:val="single"/>
        </w:rPr>
      </w:pPr>
      <w:r w:rsidRPr="00490A2A">
        <w:rPr>
          <w:rFonts w:ascii="Arial" w:hAnsi="Arial" w:cs="Arial"/>
          <w:b/>
          <w:bCs/>
          <w:sz w:val="20"/>
          <w:szCs w:val="20"/>
          <w:u w:val="single"/>
        </w:rPr>
        <w:t>Do oferty należy załączyć aktualne na dzień składania ofert:</w:t>
      </w:r>
    </w:p>
    <w:p w:rsidR="005413F7" w:rsidRPr="00490A2A" w:rsidRDefault="005413F7" w:rsidP="00FE2C6D">
      <w:pPr>
        <w:ind w:left="720"/>
        <w:jc w:val="both"/>
        <w:rPr>
          <w:rFonts w:ascii="Arial" w:hAnsi="Arial" w:cs="Arial"/>
          <w:sz w:val="20"/>
          <w:szCs w:val="20"/>
        </w:rPr>
      </w:pPr>
    </w:p>
    <w:p w:rsidR="005413F7" w:rsidRPr="00490A2A" w:rsidRDefault="005413F7" w:rsidP="00412D6D">
      <w:pPr>
        <w:numPr>
          <w:ilvl w:val="2"/>
          <w:numId w:val="3"/>
        </w:numPr>
        <w:jc w:val="both"/>
        <w:rPr>
          <w:rFonts w:ascii="Arial" w:hAnsi="Arial" w:cs="Arial"/>
          <w:sz w:val="20"/>
          <w:szCs w:val="20"/>
          <w:u w:val="single"/>
        </w:rPr>
      </w:pPr>
      <w:r w:rsidRPr="00490A2A">
        <w:rPr>
          <w:rFonts w:ascii="Arial" w:hAnsi="Arial" w:cs="Arial"/>
          <w:sz w:val="20"/>
          <w:szCs w:val="20"/>
          <w:u w:val="single"/>
        </w:rPr>
        <w:lastRenderedPageBreak/>
        <w:t xml:space="preserve">oświadczenie Wykonawcy  o spełnianiu warunków udziału w postępowaniu – </w:t>
      </w:r>
      <w:r w:rsidR="00D63FB9" w:rsidRPr="00490A2A">
        <w:rPr>
          <w:rFonts w:ascii="Arial" w:hAnsi="Arial" w:cs="Arial"/>
          <w:b/>
          <w:bCs/>
          <w:sz w:val="20"/>
          <w:szCs w:val="20"/>
          <w:u w:val="single"/>
        </w:rPr>
        <w:t>załącznik nr 2 do SIWZ</w:t>
      </w:r>
      <w:r w:rsidRPr="00490A2A">
        <w:rPr>
          <w:rFonts w:ascii="Arial" w:hAnsi="Arial" w:cs="Arial"/>
          <w:sz w:val="20"/>
          <w:szCs w:val="20"/>
          <w:u w:val="single"/>
        </w:rPr>
        <w:t>.</w:t>
      </w:r>
    </w:p>
    <w:p w:rsidR="005413F7" w:rsidRPr="00490A2A" w:rsidRDefault="005413F7" w:rsidP="00412D6D">
      <w:pPr>
        <w:numPr>
          <w:ilvl w:val="2"/>
          <w:numId w:val="3"/>
        </w:numPr>
        <w:jc w:val="both"/>
        <w:rPr>
          <w:rFonts w:ascii="Arial" w:hAnsi="Arial" w:cs="Arial"/>
          <w:sz w:val="20"/>
          <w:szCs w:val="20"/>
        </w:rPr>
      </w:pPr>
      <w:r w:rsidRPr="00490A2A">
        <w:rPr>
          <w:rFonts w:ascii="Arial" w:hAnsi="Arial" w:cs="Arial"/>
          <w:sz w:val="20"/>
          <w:szCs w:val="20"/>
          <w:u w:val="single"/>
        </w:rPr>
        <w:t xml:space="preserve">oświadczenie Wykonawcy, że nie podlega wykluczeniu na podstawie art. 24 ust. 1 pkt 12 – 23 i ust. 5 pkt 1, 2 i 4  ustawy </w:t>
      </w:r>
      <w:proofErr w:type="spellStart"/>
      <w:r w:rsidRPr="00490A2A">
        <w:rPr>
          <w:rFonts w:ascii="Arial" w:hAnsi="Arial" w:cs="Arial"/>
          <w:sz w:val="20"/>
          <w:szCs w:val="20"/>
          <w:u w:val="single"/>
        </w:rPr>
        <w:t>Pzp</w:t>
      </w:r>
      <w:proofErr w:type="spellEnd"/>
      <w:r w:rsidRPr="00490A2A">
        <w:rPr>
          <w:rFonts w:ascii="Arial" w:hAnsi="Arial" w:cs="Arial"/>
          <w:sz w:val="20"/>
          <w:szCs w:val="20"/>
          <w:u w:val="single"/>
        </w:rPr>
        <w:t xml:space="preserve"> – </w:t>
      </w:r>
      <w:r w:rsidRPr="00490A2A">
        <w:rPr>
          <w:rFonts w:ascii="Arial" w:hAnsi="Arial" w:cs="Arial"/>
          <w:b/>
          <w:bCs/>
          <w:sz w:val="20"/>
          <w:szCs w:val="20"/>
          <w:u w:val="single"/>
        </w:rPr>
        <w:t xml:space="preserve">załącznik nr </w:t>
      </w:r>
      <w:r w:rsidR="00D63FB9" w:rsidRPr="00490A2A">
        <w:rPr>
          <w:rFonts w:ascii="Arial" w:hAnsi="Arial" w:cs="Arial"/>
          <w:b/>
          <w:bCs/>
          <w:sz w:val="20"/>
          <w:szCs w:val="20"/>
          <w:u w:val="single"/>
        </w:rPr>
        <w:t>3 do SIWZ</w:t>
      </w:r>
      <w:r w:rsidRPr="00490A2A">
        <w:rPr>
          <w:rFonts w:ascii="Arial" w:hAnsi="Arial" w:cs="Arial"/>
          <w:b/>
          <w:bCs/>
          <w:sz w:val="20"/>
          <w:szCs w:val="20"/>
          <w:u w:val="single"/>
        </w:rPr>
        <w:t>.</w:t>
      </w:r>
    </w:p>
    <w:p w:rsidR="005413F7" w:rsidRPr="00490A2A" w:rsidRDefault="005413F7" w:rsidP="00412D6D">
      <w:pPr>
        <w:numPr>
          <w:ilvl w:val="1"/>
          <w:numId w:val="3"/>
        </w:numPr>
        <w:jc w:val="both"/>
        <w:rPr>
          <w:rFonts w:ascii="Arial" w:hAnsi="Arial" w:cs="Arial"/>
          <w:sz w:val="20"/>
          <w:szCs w:val="20"/>
        </w:rPr>
      </w:pPr>
      <w:r w:rsidRPr="00490A2A">
        <w:rPr>
          <w:rFonts w:ascii="Arial" w:hAnsi="Arial" w:cs="Arial"/>
          <w:sz w:val="20"/>
          <w:szCs w:val="20"/>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490A2A">
        <w:rPr>
          <w:rFonts w:ascii="Arial" w:hAnsi="Arial" w:cs="Arial"/>
          <w:sz w:val="20"/>
          <w:szCs w:val="20"/>
        </w:rPr>
        <w:t>pózn</w:t>
      </w:r>
      <w:proofErr w:type="spellEnd"/>
      <w:r w:rsidRPr="00490A2A">
        <w:rPr>
          <w:rFonts w:ascii="Arial" w:hAnsi="Arial" w:cs="Arial"/>
          <w:sz w:val="20"/>
          <w:szCs w:val="20"/>
        </w:rPr>
        <w:t>. zm.) albo zaświadczenia o w</w:t>
      </w:r>
      <w:r w:rsidR="00D324E3" w:rsidRPr="00490A2A">
        <w:rPr>
          <w:rFonts w:ascii="Arial" w:hAnsi="Arial" w:cs="Arial"/>
          <w:sz w:val="20"/>
          <w:szCs w:val="20"/>
        </w:rPr>
        <w:t>pisie do Centralnej Ewidencji i </w:t>
      </w:r>
      <w:r w:rsidRPr="00490A2A">
        <w:rPr>
          <w:rFonts w:ascii="Arial" w:hAnsi="Arial" w:cs="Arial"/>
          <w:sz w:val="20"/>
          <w:szCs w:val="20"/>
        </w:rPr>
        <w:t xml:space="preserve">Informacji o Działalności Gospodarczej zgodnie z art. 38 ust. 4 ustawy o swobodzie działalności gospodarczej z dnia 2 lipca 2004 r. (Dz.U. z 2015 r., poz. 584, z </w:t>
      </w:r>
      <w:proofErr w:type="spellStart"/>
      <w:r w:rsidRPr="00490A2A">
        <w:rPr>
          <w:rFonts w:ascii="Arial" w:hAnsi="Arial" w:cs="Arial"/>
          <w:sz w:val="20"/>
          <w:szCs w:val="20"/>
        </w:rPr>
        <w:t>późn</w:t>
      </w:r>
      <w:proofErr w:type="spellEnd"/>
      <w:r w:rsidRPr="00490A2A">
        <w:rPr>
          <w:rFonts w:ascii="Arial" w:hAnsi="Arial" w:cs="Arial"/>
          <w:sz w:val="20"/>
          <w:szCs w:val="20"/>
        </w:rPr>
        <w:t>. zm.)).</w:t>
      </w:r>
    </w:p>
    <w:p w:rsidR="005413F7" w:rsidRDefault="005413F7" w:rsidP="00E8434A">
      <w:pPr>
        <w:jc w:val="both"/>
        <w:rPr>
          <w:rFonts w:ascii="Arial" w:hAnsi="Arial" w:cs="Arial"/>
          <w:sz w:val="20"/>
          <w:szCs w:val="20"/>
        </w:rPr>
      </w:pPr>
    </w:p>
    <w:p w:rsidR="005413F7" w:rsidRPr="00490A2A" w:rsidRDefault="005413F7" w:rsidP="00412D6D">
      <w:pPr>
        <w:numPr>
          <w:ilvl w:val="1"/>
          <w:numId w:val="3"/>
        </w:numPr>
        <w:jc w:val="both"/>
        <w:rPr>
          <w:rFonts w:ascii="Arial" w:hAnsi="Arial" w:cs="Arial"/>
          <w:sz w:val="20"/>
          <w:szCs w:val="20"/>
        </w:rPr>
      </w:pPr>
      <w:r w:rsidRPr="00490A2A">
        <w:rPr>
          <w:rFonts w:ascii="Arial" w:hAnsi="Arial" w:cs="Arial"/>
          <w:b/>
          <w:bCs/>
          <w:sz w:val="20"/>
          <w:szCs w:val="20"/>
          <w:u w:val="single"/>
        </w:rPr>
        <w:t>Zasady składania oferty przez podmioty występujące wspólnie:</w:t>
      </w:r>
    </w:p>
    <w:p w:rsidR="005413F7" w:rsidRPr="00490A2A" w:rsidRDefault="005413F7" w:rsidP="00CC6874">
      <w:pPr>
        <w:pStyle w:val="Default"/>
        <w:ind w:left="720" w:hanging="720"/>
        <w:jc w:val="both"/>
        <w:rPr>
          <w:rFonts w:ascii="Arial" w:hAnsi="Arial" w:cs="Arial"/>
          <w:color w:val="auto"/>
          <w:sz w:val="20"/>
          <w:szCs w:val="20"/>
        </w:rPr>
      </w:pPr>
      <w:r w:rsidRPr="00490A2A">
        <w:rPr>
          <w:rFonts w:ascii="Arial" w:hAnsi="Arial" w:cs="Arial"/>
          <w:color w:val="auto"/>
          <w:sz w:val="20"/>
          <w:szCs w:val="20"/>
        </w:rPr>
        <w:t>8.5.1.</w:t>
      </w:r>
      <w:r w:rsidRPr="00490A2A">
        <w:rPr>
          <w:rFonts w:ascii="Arial" w:hAnsi="Arial" w:cs="Arial"/>
          <w:color w:val="auto"/>
          <w:sz w:val="20"/>
          <w:szCs w:val="20"/>
        </w:rPr>
        <w:tab/>
      </w:r>
      <w:r w:rsidRPr="00490A2A">
        <w:rPr>
          <w:rFonts w:ascii="Arial" w:hAnsi="Arial" w:cs="Arial"/>
          <w:b/>
          <w:bCs/>
          <w:color w:val="auto"/>
          <w:sz w:val="20"/>
          <w:szCs w:val="20"/>
        </w:rPr>
        <w:t>Wymagane oświadczenia wskazane w pkt 8.3.</w:t>
      </w:r>
      <w:r w:rsidR="00390458" w:rsidRPr="00490A2A">
        <w:rPr>
          <w:rFonts w:ascii="Arial" w:hAnsi="Arial" w:cs="Arial"/>
          <w:b/>
          <w:bCs/>
          <w:color w:val="auto"/>
          <w:sz w:val="20"/>
          <w:szCs w:val="20"/>
        </w:rPr>
        <w:t>1 oraz 8.3.2</w:t>
      </w:r>
      <w:r w:rsidRPr="00490A2A">
        <w:rPr>
          <w:rFonts w:ascii="Arial" w:hAnsi="Arial" w:cs="Arial"/>
          <w:b/>
          <w:bCs/>
          <w:color w:val="auto"/>
          <w:sz w:val="20"/>
          <w:szCs w:val="20"/>
        </w:rPr>
        <w:t xml:space="preserve"> powinny być złożone przez każdego Wykonawcę wspólnie ubiegającego się o zamówienie. </w:t>
      </w:r>
      <w:r w:rsidRPr="00490A2A">
        <w:rPr>
          <w:rFonts w:ascii="Arial" w:hAnsi="Arial" w:cs="Arial"/>
          <w:color w:val="auto"/>
          <w:sz w:val="20"/>
          <w:szCs w:val="20"/>
        </w:rPr>
        <w:t xml:space="preserve">Oświadczenia te mają potwierdzać spełnianie warunków udziału w postępowaniu oraz brak podstaw wykluczenia w zakresie, w którym każdy z wykonawców wykazuje spełnianie warunków udziału w postępowaniu oraz brak podstaw wykluczenia. </w:t>
      </w:r>
    </w:p>
    <w:p w:rsidR="005413F7" w:rsidRPr="00490A2A" w:rsidRDefault="005413F7" w:rsidP="00E8434A">
      <w:pPr>
        <w:ind w:left="705" w:hanging="705"/>
        <w:jc w:val="both"/>
        <w:rPr>
          <w:rFonts w:ascii="Arial" w:hAnsi="Arial" w:cs="Arial"/>
          <w:sz w:val="20"/>
          <w:szCs w:val="20"/>
        </w:rPr>
      </w:pPr>
      <w:r w:rsidRPr="00490A2A">
        <w:rPr>
          <w:rFonts w:ascii="Arial" w:hAnsi="Arial" w:cs="Arial"/>
          <w:sz w:val="20"/>
          <w:szCs w:val="20"/>
        </w:rPr>
        <w:t>8.5.2.</w:t>
      </w:r>
      <w:r w:rsidRPr="00490A2A">
        <w:rPr>
          <w:rFonts w:ascii="Arial" w:hAnsi="Arial" w:cs="Arial"/>
          <w:sz w:val="20"/>
          <w:szCs w:val="20"/>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490A2A" w:rsidRDefault="005413F7" w:rsidP="00E8434A">
      <w:pPr>
        <w:ind w:left="705"/>
        <w:jc w:val="both"/>
        <w:rPr>
          <w:rFonts w:ascii="Arial" w:hAnsi="Arial" w:cs="Arial"/>
          <w:sz w:val="20"/>
          <w:szCs w:val="20"/>
        </w:rPr>
      </w:pPr>
      <w:r w:rsidRPr="00490A2A">
        <w:rPr>
          <w:rFonts w:ascii="Arial" w:hAnsi="Arial" w:cs="Arial"/>
          <w:sz w:val="20"/>
          <w:szCs w:val="20"/>
        </w:rPr>
        <w:t>Do dokumentu (lub dokumentów) zawierającego ustanowienie pełnomocnika należy załączyć dokumenty potwierdzające, że osoba udzielająca pełnomocnictwa była upoważniona do reprezentowania Wykonawców w dacie udzielania pełnomocnictwa (co można</w:t>
      </w:r>
      <w:r w:rsidR="00D63FB9" w:rsidRPr="00490A2A">
        <w:rPr>
          <w:rFonts w:ascii="Arial" w:hAnsi="Arial" w:cs="Arial"/>
          <w:sz w:val="20"/>
          <w:szCs w:val="20"/>
        </w:rPr>
        <w:t xml:space="preserve"> wykazać w </w:t>
      </w:r>
      <w:r w:rsidRPr="00490A2A">
        <w:rPr>
          <w:rFonts w:ascii="Arial" w:hAnsi="Arial" w:cs="Arial"/>
          <w:sz w:val="20"/>
          <w:szCs w:val="20"/>
        </w:rPr>
        <w:t xml:space="preserve">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490A2A">
        <w:rPr>
          <w:rFonts w:ascii="Arial" w:hAnsi="Arial" w:cs="Arial"/>
          <w:sz w:val="20"/>
          <w:szCs w:val="20"/>
        </w:rPr>
        <w:t>pózn</w:t>
      </w:r>
      <w:proofErr w:type="spellEnd"/>
      <w:r w:rsidRPr="00490A2A">
        <w:rPr>
          <w:rFonts w:ascii="Arial" w:hAnsi="Arial" w:cs="Arial"/>
          <w:sz w:val="20"/>
          <w:szCs w:val="20"/>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490A2A">
        <w:rPr>
          <w:rFonts w:ascii="Arial" w:hAnsi="Arial" w:cs="Arial"/>
          <w:sz w:val="20"/>
          <w:szCs w:val="20"/>
        </w:rPr>
        <w:t>późn</w:t>
      </w:r>
      <w:proofErr w:type="spellEnd"/>
      <w:r w:rsidRPr="00490A2A">
        <w:rPr>
          <w:rFonts w:ascii="Arial" w:hAnsi="Arial" w:cs="Arial"/>
          <w:sz w:val="20"/>
          <w:szCs w:val="20"/>
        </w:rPr>
        <w:t>. zm.)).</w:t>
      </w:r>
    </w:p>
    <w:p w:rsidR="005413F7" w:rsidRPr="00490A2A" w:rsidRDefault="005413F7" w:rsidP="00E8434A">
      <w:pPr>
        <w:ind w:left="705" w:hanging="705"/>
        <w:jc w:val="both"/>
        <w:rPr>
          <w:rFonts w:ascii="Arial" w:hAnsi="Arial" w:cs="Arial"/>
          <w:sz w:val="20"/>
          <w:szCs w:val="20"/>
        </w:rPr>
      </w:pPr>
      <w:r w:rsidRPr="00490A2A">
        <w:rPr>
          <w:rFonts w:ascii="Arial" w:hAnsi="Arial" w:cs="Arial"/>
          <w:sz w:val="20"/>
          <w:szCs w:val="20"/>
        </w:rPr>
        <w:t>8.5.3.    Wszelka korespondencja oraz rozliczenia dokonywane będą wyłącznie z pełnomocnikiem.</w:t>
      </w:r>
    </w:p>
    <w:p w:rsidR="005413F7" w:rsidRPr="00490A2A" w:rsidRDefault="005413F7" w:rsidP="00E8434A">
      <w:pPr>
        <w:ind w:left="705" w:hanging="705"/>
        <w:jc w:val="both"/>
        <w:rPr>
          <w:rFonts w:ascii="Arial" w:hAnsi="Arial" w:cs="Arial"/>
          <w:sz w:val="20"/>
          <w:szCs w:val="20"/>
        </w:rPr>
      </w:pPr>
      <w:r w:rsidRPr="00490A2A">
        <w:rPr>
          <w:rFonts w:ascii="Arial" w:hAnsi="Arial" w:cs="Arial"/>
          <w:sz w:val="20"/>
          <w:szCs w:val="20"/>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490A2A" w:rsidRDefault="005413F7" w:rsidP="00E8434A">
      <w:pPr>
        <w:ind w:left="720" w:hanging="720"/>
        <w:jc w:val="both"/>
        <w:rPr>
          <w:rFonts w:ascii="Arial" w:hAnsi="Arial" w:cs="Arial"/>
          <w:b/>
          <w:bCs/>
          <w:sz w:val="20"/>
          <w:szCs w:val="20"/>
        </w:rPr>
      </w:pPr>
    </w:p>
    <w:p w:rsidR="005413F7" w:rsidRPr="00490A2A" w:rsidRDefault="005413F7" w:rsidP="00412D6D">
      <w:pPr>
        <w:numPr>
          <w:ilvl w:val="1"/>
          <w:numId w:val="3"/>
        </w:numPr>
        <w:jc w:val="both"/>
        <w:rPr>
          <w:rFonts w:ascii="Arial" w:hAnsi="Arial" w:cs="Arial"/>
          <w:b/>
          <w:bCs/>
          <w:sz w:val="20"/>
          <w:szCs w:val="20"/>
        </w:rPr>
      </w:pPr>
      <w:r w:rsidRPr="00490A2A">
        <w:rPr>
          <w:rFonts w:ascii="Arial" w:hAnsi="Arial" w:cs="Arial"/>
          <w:b/>
          <w:bCs/>
          <w:sz w:val="20"/>
          <w:szCs w:val="20"/>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490A2A">
        <w:rPr>
          <w:rFonts w:ascii="Arial" w:hAnsi="Arial" w:cs="Arial"/>
          <w:b/>
          <w:bCs/>
          <w:sz w:val="20"/>
          <w:szCs w:val="20"/>
        </w:rPr>
        <w:t>1 oraz 8.3.2.</w:t>
      </w:r>
    </w:p>
    <w:p w:rsidR="005413F7" w:rsidRPr="00490A2A" w:rsidRDefault="005413F7" w:rsidP="00E8434A">
      <w:pPr>
        <w:jc w:val="both"/>
        <w:rPr>
          <w:rFonts w:ascii="Arial" w:hAnsi="Arial" w:cs="Arial"/>
          <w:sz w:val="20"/>
          <w:szCs w:val="20"/>
        </w:rPr>
      </w:pPr>
    </w:p>
    <w:p w:rsidR="005413F7" w:rsidRPr="00490A2A" w:rsidRDefault="005413F7" w:rsidP="00E8434A">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t>8.7.</w:t>
      </w:r>
      <w:r w:rsidRPr="00490A2A">
        <w:rPr>
          <w:rFonts w:ascii="Arial" w:hAnsi="Arial" w:cs="Arial"/>
          <w:b w:val="0"/>
          <w:bCs w:val="0"/>
          <w:sz w:val="20"/>
          <w:szCs w:val="20"/>
        </w:rPr>
        <w:tab/>
        <w:t xml:space="preserve">Oferta powinna być sporządzona zgodnie ze wzorem stanowiącym </w:t>
      </w:r>
      <w:r w:rsidR="00D63FB9" w:rsidRPr="00490A2A">
        <w:rPr>
          <w:rFonts w:ascii="Arial" w:hAnsi="Arial" w:cs="Arial"/>
          <w:iCs/>
          <w:sz w:val="20"/>
          <w:szCs w:val="20"/>
        </w:rPr>
        <w:t>Załącznik nr 1 do SIWZ</w:t>
      </w:r>
      <w:r w:rsidRPr="00490A2A">
        <w:rPr>
          <w:rFonts w:ascii="Arial" w:hAnsi="Arial" w:cs="Arial"/>
          <w:b w:val="0"/>
          <w:bCs w:val="0"/>
          <w:sz w:val="20"/>
          <w:szCs w:val="20"/>
        </w:rPr>
        <w:t>, co do treści oraz formy.</w:t>
      </w:r>
    </w:p>
    <w:p w:rsidR="005413F7" w:rsidRPr="00490A2A" w:rsidRDefault="005413F7" w:rsidP="00E8434A">
      <w:pPr>
        <w:pStyle w:val="Tekstpodstawowy2"/>
        <w:spacing w:before="0"/>
        <w:ind w:left="709" w:hanging="709"/>
        <w:rPr>
          <w:rFonts w:ascii="Arial" w:hAnsi="Arial" w:cs="Arial"/>
          <w:b w:val="0"/>
          <w:bCs w:val="0"/>
          <w:sz w:val="20"/>
          <w:szCs w:val="20"/>
        </w:rPr>
      </w:pPr>
      <w:r w:rsidRPr="00490A2A">
        <w:rPr>
          <w:rFonts w:ascii="Arial" w:hAnsi="Arial" w:cs="Arial"/>
          <w:b w:val="0"/>
          <w:bCs w:val="0"/>
          <w:sz w:val="20"/>
          <w:szCs w:val="20"/>
        </w:rPr>
        <w:t>8.8.</w:t>
      </w:r>
      <w:r w:rsidRPr="00490A2A">
        <w:rPr>
          <w:rFonts w:ascii="Arial" w:hAnsi="Arial" w:cs="Arial"/>
          <w:b w:val="0"/>
          <w:bCs w:val="0"/>
          <w:sz w:val="20"/>
          <w:szCs w:val="20"/>
        </w:rPr>
        <w:tab/>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490A2A">
        <w:rPr>
          <w:rFonts w:ascii="Arial" w:hAnsi="Arial" w:cs="Arial"/>
          <w:b w:val="0"/>
          <w:bCs w:val="0"/>
          <w:sz w:val="20"/>
          <w:szCs w:val="20"/>
        </w:rPr>
        <w:t>etc</w:t>
      </w:r>
      <w:proofErr w:type="spellEnd"/>
      <w:r w:rsidRPr="00490A2A">
        <w:rPr>
          <w:rFonts w:ascii="Arial" w:hAnsi="Arial" w:cs="Arial"/>
          <w:b w:val="0"/>
          <w:bCs w:val="0"/>
          <w:sz w:val="20"/>
          <w:szCs w:val="20"/>
        </w:rPr>
        <w:t xml:space="preserve"> powinny być podpisane przez Wykonawcę.</w:t>
      </w:r>
    </w:p>
    <w:p w:rsidR="005413F7" w:rsidRPr="00490A2A" w:rsidRDefault="005413F7" w:rsidP="00E8434A">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lastRenderedPageBreak/>
        <w:t>8.9.</w:t>
      </w:r>
      <w:r w:rsidRPr="00490A2A">
        <w:rPr>
          <w:rFonts w:ascii="Arial" w:hAnsi="Arial" w:cs="Arial"/>
          <w:b w:val="0"/>
          <w:bCs w:val="0"/>
          <w:sz w:val="20"/>
          <w:szCs w:val="20"/>
        </w:rPr>
        <w:tab/>
        <w:t>Podpisanie oferty powinno być dokonane w sposób umożliwiający identyfikację podpisu (np. czytelny podpis lub nieczytelny podpis wraz z imienną pieczątką osoby podpisującej dokument lub poświadczającej kopię).</w:t>
      </w:r>
    </w:p>
    <w:p w:rsidR="005413F7" w:rsidRPr="00490A2A" w:rsidRDefault="005413F7" w:rsidP="00E8434A">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t>8.10.</w:t>
      </w:r>
      <w:r w:rsidRPr="00490A2A">
        <w:rPr>
          <w:rFonts w:ascii="Arial" w:hAnsi="Arial" w:cs="Arial"/>
          <w:b w:val="0"/>
          <w:bCs w:val="0"/>
          <w:sz w:val="20"/>
          <w:szCs w:val="20"/>
        </w:rPr>
        <w:tab/>
        <w:t xml:space="preserve">Oferta oraz oświadczenia muszą być czytelne. </w:t>
      </w:r>
    </w:p>
    <w:p w:rsidR="005413F7" w:rsidRPr="00490A2A" w:rsidRDefault="005413F7" w:rsidP="00E8434A">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t>8.11.</w:t>
      </w:r>
      <w:r w:rsidRPr="00490A2A">
        <w:rPr>
          <w:rFonts w:ascii="Arial" w:hAnsi="Arial" w:cs="Arial"/>
          <w:b w:val="0"/>
          <w:bCs w:val="0"/>
          <w:sz w:val="20"/>
          <w:szCs w:val="20"/>
        </w:rPr>
        <w:tab/>
      </w:r>
      <w:r w:rsidRPr="00490A2A">
        <w:rPr>
          <w:rFonts w:ascii="Arial" w:hAnsi="Arial" w:cs="Arial"/>
          <w:sz w:val="20"/>
          <w:szCs w:val="20"/>
        </w:rPr>
        <w:t>Wykonawca, nie później niż w terminie składania ofert, powinien wskazać w sposób nie budzący wątpliwości, które informacje stanowią tajemnicę przedsiębiorstwa</w:t>
      </w:r>
      <w:r w:rsidRPr="00490A2A">
        <w:rPr>
          <w:rFonts w:ascii="Arial" w:hAnsi="Arial" w:cs="Arial"/>
          <w:b w:val="0"/>
          <w:bCs w:val="0"/>
          <w:sz w:val="20"/>
          <w:szCs w:val="20"/>
        </w:rPr>
        <w:t xml:space="preserve"> oraz powinien zastrzec, że nie mogą być udostępniane. Wykonawca powinien również wykazać, nie</w:t>
      </w:r>
      <w:r w:rsidR="00D324E3" w:rsidRPr="00490A2A">
        <w:rPr>
          <w:rFonts w:ascii="Arial" w:hAnsi="Arial" w:cs="Arial"/>
          <w:b w:val="0"/>
          <w:bCs w:val="0"/>
          <w:sz w:val="20"/>
          <w:szCs w:val="20"/>
        </w:rPr>
        <w:t xml:space="preserve"> później niż w </w:t>
      </w:r>
      <w:r w:rsidRPr="00490A2A">
        <w:rPr>
          <w:rFonts w:ascii="Arial" w:hAnsi="Arial" w:cs="Arial"/>
          <w:b w:val="0"/>
          <w:bCs w:val="0"/>
          <w:sz w:val="20"/>
          <w:szCs w:val="20"/>
        </w:rPr>
        <w:t>terminie składania ofert, że zastrzeżone informacje stanow</w:t>
      </w:r>
      <w:r w:rsidR="00D324E3" w:rsidRPr="00490A2A">
        <w:rPr>
          <w:rFonts w:ascii="Arial" w:hAnsi="Arial" w:cs="Arial"/>
          <w:b w:val="0"/>
          <w:bCs w:val="0"/>
          <w:sz w:val="20"/>
          <w:szCs w:val="20"/>
        </w:rPr>
        <w:t>ią tajemnicę przedsiębiorstwa w </w:t>
      </w:r>
      <w:r w:rsidRPr="00490A2A">
        <w:rPr>
          <w:rFonts w:ascii="Arial" w:hAnsi="Arial" w:cs="Arial"/>
          <w:b w:val="0"/>
          <w:bCs w:val="0"/>
          <w:sz w:val="20"/>
          <w:szCs w:val="20"/>
        </w:rPr>
        <w:t xml:space="preserve">rozumieniu przepisów art. 11 ust. 4 ustawy z dnia 16 kwietnia 1993 r. o zwalczaniu nieuczciwej konkurencji (Dz. U. z 2003r. nr 153 poz. 1503, z </w:t>
      </w:r>
      <w:proofErr w:type="spellStart"/>
      <w:r w:rsidRPr="00490A2A">
        <w:rPr>
          <w:rFonts w:ascii="Arial" w:hAnsi="Arial" w:cs="Arial"/>
          <w:b w:val="0"/>
          <w:bCs w:val="0"/>
          <w:sz w:val="20"/>
          <w:szCs w:val="20"/>
        </w:rPr>
        <w:t>późn</w:t>
      </w:r>
      <w:proofErr w:type="spellEnd"/>
      <w:r w:rsidRPr="00490A2A">
        <w:rPr>
          <w:rFonts w:ascii="Arial" w:hAnsi="Arial" w:cs="Arial"/>
          <w:b w:val="0"/>
          <w:bCs w:val="0"/>
          <w:sz w:val="20"/>
          <w:szCs w:val="20"/>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490A2A" w:rsidRDefault="005413F7" w:rsidP="00E8434A">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t xml:space="preserve">             Powyższe informacje muszą być oznaczone klauzulą: „Informacje stanowiące tajemnicę przedsiębiorstwa w rozumieniu art. 11 ust. 4 ustawy z dnia 16 kwietnia 1993 r. o zwalczaniu nieuczciwej konkurencji (Dz. U. z 2003r. nr 153 poz. 1503, z </w:t>
      </w:r>
      <w:proofErr w:type="spellStart"/>
      <w:r w:rsidRPr="00490A2A">
        <w:rPr>
          <w:rFonts w:ascii="Arial" w:hAnsi="Arial" w:cs="Arial"/>
          <w:b w:val="0"/>
          <w:bCs w:val="0"/>
          <w:sz w:val="20"/>
          <w:szCs w:val="20"/>
        </w:rPr>
        <w:t>późn</w:t>
      </w:r>
      <w:proofErr w:type="spellEnd"/>
      <w:r w:rsidRPr="00490A2A">
        <w:rPr>
          <w:rFonts w:ascii="Arial" w:hAnsi="Arial" w:cs="Arial"/>
          <w:b w:val="0"/>
          <w:bCs w:val="0"/>
          <w:sz w:val="20"/>
          <w:szCs w:val="20"/>
        </w:rPr>
        <w:t>. zm.)” - zaleca się, aby były trwale, oddzielnie spięte.</w:t>
      </w:r>
    </w:p>
    <w:p w:rsidR="005413F7" w:rsidRPr="00490A2A" w:rsidRDefault="005413F7" w:rsidP="00E8434A">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63FB9" w:rsidRPr="00490A2A" w:rsidRDefault="005413F7" w:rsidP="00D63FB9">
      <w:pPr>
        <w:pStyle w:val="Tekstpodstawowy"/>
        <w:ind w:right="-427"/>
        <w:rPr>
          <w:sz w:val="20"/>
          <w:szCs w:val="20"/>
        </w:rPr>
      </w:pPr>
      <w:r w:rsidRPr="00490A2A">
        <w:rPr>
          <w:sz w:val="20"/>
          <w:szCs w:val="20"/>
        </w:rPr>
        <w:t>8.12.</w:t>
      </w:r>
      <w:r w:rsidRPr="00490A2A">
        <w:rPr>
          <w:sz w:val="20"/>
          <w:szCs w:val="20"/>
        </w:rPr>
        <w:tab/>
        <w:t>Ofertę należy umieścić w zamkniętym opakowaniu, uniemożliwiającym odczytanie zawartości bez</w:t>
      </w:r>
      <w:r w:rsidR="00D63FB9" w:rsidRPr="00490A2A">
        <w:rPr>
          <w:sz w:val="20"/>
          <w:szCs w:val="20"/>
        </w:rPr>
        <w:t xml:space="preserve"> </w:t>
      </w:r>
    </w:p>
    <w:p w:rsidR="005413F7" w:rsidRPr="00490A2A" w:rsidRDefault="00D63FB9" w:rsidP="00D63FB9">
      <w:pPr>
        <w:pStyle w:val="Tekstpodstawowy"/>
        <w:ind w:left="708" w:right="-427"/>
        <w:rPr>
          <w:b/>
          <w:bCs/>
          <w:sz w:val="20"/>
          <w:szCs w:val="20"/>
        </w:rPr>
      </w:pPr>
      <w:r w:rsidRPr="00490A2A">
        <w:rPr>
          <w:sz w:val="20"/>
          <w:szCs w:val="20"/>
        </w:rPr>
        <w:t>u</w:t>
      </w:r>
      <w:r w:rsidR="005413F7" w:rsidRPr="00490A2A">
        <w:rPr>
          <w:sz w:val="20"/>
          <w:szCs w:val="20"/>
        </w:rPr>
        <w:t>szkodzenia</w:t>
      </w:r>
      <w:r w:rsidRPr="00490A2A">
        <w:rPr>
          <w:sz w:val="20"/>
          <w:szCs w:val="20"/>
        </w:rPr>
        <w:t xml:space="preserve"> </w:t>
      </w:r>
      <w:r w:rsidR="005413F7" w:rsidRPr="00490A2A">
        <w:rPr>
          <w:sz w:val="20"/>
          <w:szCs w:val="20"/>
        </w:rPr>
        <w:t>tego opakowania. Opakowanie winno być oznaczone nazwą (firmą) i adresem Wykonawcy, zaadresowane na adres</w:t>
      </w:r>
      <w:r w:rsidR="000435E8" w:rsidRPr="00490A2A">
        <w:rPr>
          <w:sz w:val="20"/>
          <w:szCs w:val="20"/>
        </w:rPr>
        <w:t xml:space="preserve">: </w:t>
      </w:r>
      <w:r w:rsidR="005413F7" w:rsidRPr="00490A2A">
        <w:rPr>
          <w:sz w:val="20"/>
          <w:szCs w:val="20"/>
        </w:rPr>
        <w:t xml:space="preserve"> </w:t>
      </w:r>
      <w:r w:rsidR="000435E8" w:rsidRPr="00490A2A">
        <w:rPr>
          <w:sz w:val="20"/>
          <w:szCs w:val="20"/>
        </w:rPr>
        <w:t xml:space="preserve">Gmina </w:t>
      </w:r>
      <w:r w:rsidR="000E12B2">
        <w:rPr>
          <w:sz w:val="20"/>
          <w:szCs w:val="20"/>
        </w:rPr>
        <w:t>Klwów</w:t>
      </w:r>
      <w:r w:rsidR="000435E8" w:rsidRPr="00490A2A">
        <w:rPr>
          <w:sz w:val="20"/>
          <w:szCs w:val="20"/>
        </w:rPr>
        <w:t xml:space="preserve">, ul. </w:t>
      </w:r>
      <w:r w:rsidR="000E12B2">
        <w:rPr>
          <w:sz w:val="20"/>
          <w:szCs w:val="20"/>
        </w:rPr>
        <w:t>Opoczyńska 35</w:t>
      </w:r>
      <w:r w:rsidR="000435E8" w:rsidRPr="00490A2A">
        <w:rPr>
          <w:sz w:val="20"/>
          <w:szCs w:val="20"/>
        </w:rPr>
        <w:t>, 26-</w:t>
      </w:r>
      <w:r w:rsidR="000E12B2">
        <w:rPr>
          <w:sz w:val="20"/>
          <w:szCs w:val="20"/>
        </w:rPr>
        <w:t>415</w:t>
      </w:r>
      <w:r w:rsidR="000435E8" w:rsidRPr="00490A2A">
        <w:rPr>
          <w:sz w:val="20"/>
          <w:szCs w:val="20"/>
        </w:rPr>
        <w:t xml:space="preserve"> </w:t>
      </w:r>
      <w:r w:rsidR="000E12B2">
        <w:rPr>
          <w:sz w:val="20"/>
          <w:szCs w:val="20"/>
        </w:rPr>
        <w:t>Klwów</w:t>
      </w:r>
      <w:r w:rsidR="005413F7" w:rsidRPr="00490A2A">
        <w:rPr>
          <w:sz w:val="20"/>
          <w:szCs w:val="20"/>
        </w:rPr>
        <w:t xml:space="preserve"> oraz opisane</w:t>
      </w:r>
      <w:r w:rsidR="000B6F62" w:rsidRPr="00490A2A">
        <w:rPr>
          <w:sz w:val="20"/>
          <w:szCs w:val="20"/>
        </w:rPr>
        <w:t>:</w:t>
      </w:r>
      <w:r w:rsidR="005413F7" w:rsidRPr="00490A2A">
        <w:rPr>
          <w:b/>
          <w:bCs/>
          <w:sz w:val="20"/>
          <w:szCs w:val="20"/>
        </w:rPr>
        <w:t xml:space="preserve"> </w:t>
      </w:r>
    </w:p>
    <w:p w:rsidR="005413F7" w:rsidRPr="00490A2A" w:rsidRDefault="005413F7" w:rsidP="00525694">
      <w:pPr>
        <w:ind w:left="720" w:hanging="12"/>
        <w:rPr>
          <w:rFonts w:ascii="Arial" w:hAnsi="Arial" w:cs="Arial"/>
          <w:b/>
          <w:bCs/>
          <w:sz w:val="20"/>
          <w:szCs w:val="20"/>
        </w:rPr>
      </w:pPr>
      <w:r w:rsidRPr="00490A2A">
        <w:rPr>
          <w:rFonts w:ascii="Arial" w:hAnsi="Arial" w:cs="Arial"/>
          <w:b/>
          <w:bCs/>
          <w:sz w:val="20"/>
          <w:szCs w:val="20"/>
        </w:rPr>
        <w:t xml:space="preserve">Oferta </w:t>
      </w:r>
      <w:r w:rsidR="000B6F62" w:rsidRPr="00490A2A">
        <w:rPr>
          <w:rFonts w:ascii="Arial" w:hAnsi="Arial" w:cs="Arial"/>
          <w:b/>
          <w:bCs/>
          <w:sz w:val="20"/>
          <w:szCs w:val="20"/>
        </w:rPr>
        <w:t xml:space="preserve">na </w:t>
      </w:r>
      <w:r w:rsidR="00D63FB9" w:rsidRPr="00490A2A">
        <w:rPr>
          <w:rFonts w:ascii="Arial" w:hAnsi="Arial" w:cs="Arial"/>
          <w:b/>
          <w:bCs/>
          <w:sz w:val="20"/>
          <w:szCs w:val="20"/>
        </w:rPr>
        <w:t xml:space="preserve">zadanie pn.: </w:t>
      </w:r>
      <w:r w:rsidR="000B6F62" w:rsidRPr="00490A2A">
        <w:rPr>
          <w:rFonts w:ascii="Arial" w:hAnsi="Arial" w:cs="Arial"/>
          <w:b/>
          <w:bCs/>
          <w:sz w:val="20"/>
          <w:szCs w:val="20"/>
        </w:rPr>
        <w:t>„</w:t>
      </w:r>
      <w:r w:rsidR="00F332B0" w:rsidRPr="00F332B0">
        <w:rPr>
          <w:rFonts w:ascii="Arial" w:hAnsi="Arial" w:cs="Arial"/>
          <w:b/>
          <w:color w:val="002060"/>
          <w:sz w:val="20"/>
          <w:szCs w:val="20"/>
        </w:rPr>
        <w:t xml:space="preserve">Przebudowa dróg gminnych w miejscowościach Klwów, </w:t>
      </w:r>
      <w:proofErr w:type="spellStart"/>
      <w:r w:rsidR="00F332B0" w:rsidRPr="00F332B0">
        <w:rPr>
          <w:rFonts w:ascii="Arial" w:hAnsi="Arial" w:cs="Arial"/>
          <w:b/>
          <w:color w:val="002060"/>
          <w:sz w:val="20"/>
          <w:szCs w:val="20"/>
        </w:rPr>
        <w:t>Sulgostów</w:t>
      </w:r>
      <w:proofErr w:type="spellEnd"/>
      <w:r w:rsidR="00F332B0" w:rsidRPr="00F332B0">
        <w:rPr>
          <w:rFonts w:ascii="Arial" w:hAnsi="Arial" w:cs="Arial"/>
          <w:b/>
          <w:color w:val="002060"/>
          <w:sz w:val="20"/>
          <w:szCs w:val="20"/>
        </w:rPr>
        <w:t>, Przystałowice Duże Kolonia</w:t>
      </w:r>
      <w:r w:rsidRPr="0006643C">
        <w:rPr>
          <w:rFonts w:ascii="Arial" w:hAnsi="Arial" w:cs="Arial"/>
          <w:b/>
          <w:bCs/>
          <w:color w:val="002060"/>
          <w:sz w:val="20"/>
          <w:szCs w:val="20"/>
        </w:rPr>
        <w:t>”.</w:t>
      </w:r>
      <w:r w:rsidRPr="0006643C">
        <w:rPr>
          <w:rFonts w:ascii="Arial" w:hAnsi="Arial" w:cs="Arial"/>
          <w:b/>
          <w:bCs/>
          <w:color w:val="002060"/>
          <w:sz w:val="20"/>
          <w:szCs w:val="20"/>
        </w:rPr>
        <w:br/>
        <w:t xml:space="preserve">Nr postępowania </w:t>
      </w:r>
      <w:r w:rsidR="000E12B2">
        <w:rPr>
          <w:rFonts w:ascii="Arial" w:hAnsi="Arial" w:cs="Arial"/>
          <w:b/>
          <w:color w:val="002060"/>
          <w:sz w:val="20"/>
          <w:szCs w:val="20"/>
        </w:rPr>
        <w:t>PJ.271.05.2019</w:t>
      </w:r>
      <w:r w:rsidRPr="0006643C">
        <w:rPr>
          <w:rFonts w:ascii="Arial" w:hAnsi="Arial" w:cs="Arial"/>
          <w:b/>
          <w:bCs/>
          <w:color w:val="002060"/>
          <w:sz w:val="20"/>
          <w:szCs w:val="20"/>
        </w:rPr>
        <w:t xml:space="preserve">. Nie otwierać przed dniem </w:t>
      </w:r>
      <w:r w:rsidR="000E12B2">
        <w:rPr>
          <w:rFonts w:ascii="Arial" w:hAnsi="Arial" w:cs="Arial"/>
          <w:b/>
          <w:bCs/>
          <w:color w:val="002060"/>
          <w:sz w:val="20"/>
          <w:szCs w:val="20"/>
        </w:rPr>
        <w:t>03.09</w:t>
      </w:r>
      <w:r w:rsidR="00B24B99">
        <w:rPr>
          <w:rFonts w:ascii="Arial" w:hAnsi="Arial" w:cs="Arial"/>
          <w:b/>
          <w:bCs/>
          <w:color w:val="002060"/>
          <w:sz w:val="20"/>
          <w:szCs w:val="20"/>
        </w:rPr>
        <w:t>.2019</w:t>
      </w:r>
      <w:r w:rsidR="00564CB0" w:rsidRPr="0006643C">
        <w:rPr>
          <w:rFonts w:ascii="Arial" w:hAnsi="Arial" w:cs="Arial"/>
          <w:b/>
          <w:bCs/>
          <w:color w:val="002060"/>
          <w:sz w:val="20"/>
          <w:szCs w:val="20"/>
        </w:rPr>
        <w:t xml:space="preserve"> </w:t>
      </w:r>
      <w:r w:rsidR="00900A0B" w:rsidRPr="0006643C">
        <w:rPr>
          <w:rFonts w:ascii="Arial" w:hAnsi="Arial" w:cs="Arial"/>
          <w:b/>
          <w:bCs/>
          <w:color w:val="002060"/>
          <w:sz w:val="20"/>
          <w:szCs w:val="20"/>
        </w:rPr>
        <w:t>r.</w:t>
      </w:r>
      <w:r w:rsidRPr="0006643C">
        <w:rPr>
          <w:rFonts w:ascii="Arial" w:hAnsi="Arial" w:cs="Arial"/>
          <w:b/>
          <w:bCs/>
          <w:color w:val="002060"/>
          <w:sz w:val="20"/>
          <w:szCs w:val="20"/>
        </w:rPr>
        <w:t xml:space="preserve"> do godz. </w:t>
      </w:r>
      <w:r w:rsidR="00900A0B" w:rsidRPr="0006643C">
        <w:rPr>
          <w:rFonts w:ascii="Arial" w:hAnsi="Arial" w:cs="Arial"/>
          <w:b/>
          <w:bCs/>
          <w:color w:val="002060"/>
          <w:sz w:val="20"/>
          <w:szCs w:val="20"/>
        </w:rPr>
        <w:t>1</w:t>
      </w:r>
      <w:r w:rsidR="00CA42CC" w:rsidRPr="0006643C">
        <w:rPr>
          <w:rFonts w:ascii="Arial" w:hAnsi="Arial" w:cs="Arial"/>
          <w:b/>
          <w:bCs/>
          <w:color w:val="002060"/>
          <w:sz w:val="20"/>
          <w:szCs w:val="20"/>
        </w:rPr>
        <w:t>2</w:t>
      </w:r>
      <w:r w:rsidR="00900A0B" w:rsidRPr="0006643C">
        <w:rPr>
          <w:rFonts w:ascii="Arial" w:hAnsi="Arial" w:cs="Arial"/>
          <w:b/>
          <w:bCs/>
          <w:color w:val="002060"/>
          <w:sz w:val="20"/>
          <w:szCs w:val="20"/>
        </w:rPr>
        <w:t>.</w:t>
      </w:r>
      <w:r w:rsidR="00CA42CC" w:rsidRPr="0006643C">
        <w:rPr>
          <w:rFonts w:ascii="Arial" w:hAnsi="Arial" w:cs="Arial"/>
          <w:b/>
          <w:bCs/>
          <w:color w:val="002060"/>
          <w:sz w:val="20"/>
          <w:szCs w:val="20"/>
        </w:rPr>
        <w:t>0</w:t>
      </w:r>
      <w:r w:rsidR="00900A0B" w:rsidRPr="0006643C">
        <w:rPr>
          <w:rFonts w:ascii="Arial" w:hAnsi="Arial" w:cs="Arial"/>
          <w:b/>
          <w:bCs/>
          <w:color w:val="002060"/>
          <w:sz w:val="20"/>
          <w:szCs w:val="20"/>
        </w:rPr>
        <w:t>0</w:t>
      </w:r>
      <w:r w:rsidRPr="0006643C">
        <w:rPr>
          <w:rFonts w:ascii="Arial" w:hAnsi="Arial" w:cs="Arial"/>
          <w:b/>
          <w:bCs/>
          <w:color w:val="002060"/>
          <w:sz w:val="20"/>
          <w:szCs w:val="20"/>
        </w:rPr>
        <w:t xml:space="preserve">”.                                                                          </w:t>
      </w:r>
    </w:p>
    <w:p w:rsidR="005413F7" w:rsidRPr="00490A2A" w:rsidRDefault="005413F7" w:rsidP="00E8434A">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t>8.13.</w:t>
      </w:r>
      <w:r w:rsidRPr="00490A2A">
        <w:rPr>
          <w:rFonts w:ascii="Arial" w:hAnsi="Arial" w:cs="Arial"/>
          <w:b w:val="0"/>
          <w:bCs w:val="0"/>
          <w:sz w:val="20"/>
          <w:szCs w:val="20"/>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Pr="00490A2A" w:rsidRDefault="005413F7" w:rsidP="000B6F62">
      <w:pPr>
        <w:ind w:left="720" w:hanging="720"/>
        <w:jc w:val="both"/>
        <w:rPr>
          <w:rFonts w:ascii="Arial" w:hAnsi="Arial" w:cs="Arial"/>
          <w:sz w:val="20"/>
          <w:szCs w:val="20"/>
        </w:rPr>
      </w:pPr>
      <w:r w:rsidRPr="00490A2A">
        <w:rPr>
          <w:rFonts w:ascii="Arial" w:hAnsi="Arial" w:cs="Arial"/>
          <w:sz w:val="20"/>
          <w:szCs w:val="20"/>
        </w:rPr>
        <w:t>8.14.</w:t>
      </w:r>
      <w:r w:rsidRPr="00490A2A">
        <w:rPr>
          <w:rFonts w:ascii="Arial" w:hAnsi="Arial" w:cs="Arial"/>
          <w:sz w:val="20"/>
          <w:szCs w:val="20"/>
        </w:rPr>
        <w:tab/>
        <w:t>Wykonawca ma prawo, przed upływem terminu składania ofert wycofać złożoną przez siebie ofertę, poprzez złożenie pisemnego powiadomienia, według tych samych</w:t>
      </w:r>
      <w:r w:rsidR="00D324E3" w:rsidRPr="00490A2A">
        <w:rPr>
          <w:rFonts w:ascii="Arial" w:hAnsi="Arial" w:cs="Arial"/>
          <w:sz w:val="20"/>
          <w:szCs w:val="20"/>
        </w:rPr>
        <w:t xml:space="preserve"> zasad jak wprowadzanie zmian i </w:t>
      </w:r>
      <w:r w:rsidRPr="00490A2A">
        <w:rPr>
          <w:rFonts w:ascii="Arial" w:hAnsi="Arial" w:cs="Arial"/>
          <w:sz w:val="20"/>
          <w:szCs w:val="20"/>
        </w:rPr>
        <w:t>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490A2A" w:rsidRDefault="005413F7" w:rsidP="00E8434A">
      <w:pPr>
        <w:jc w:val="both"/>
        <w:rPr>
          <w:rFonts w:ascii="Arial" w:hAnsi="Arial" w:cs="Arial"/>
          <w:sz w:val="20"/>
          <w:szCs w:val="20"/>
        </w:rPr>
      </w:pPr>
    </w:p>
    <w:p w:rsidR="005413F7" w:rsidRPr="00490A2A" w:rsidRDefault="005413F7" w:rsidP="00412D6D">
      <w:pPr>
        <w:numPr>
          <w:ilvl w:val="1"/>
          <w:numId w:val="11"/>
        </w:numPr>
        <w:jc w:val="both"/>
        <w:rPr>
          <w:rFonts w:ascii="Arial" w:hAnsi="Arial" w:cs="Arial"/>
          <w:b/>
          <w:bCs/>
          <w:sz w:val="20"/>
          <w:szCs w:val="20"/>
        </w:rPr>
      </w:pPr>
      <w:r w:rsidRPr="00490A2A">
        <w:rPr>
          <w:rFonts w:ascii="Arial" w:hAnsi="Arial" w:cs="Arial"/>
          <w:sz w:val="20"/>
          <w:szCs w:val="20"/>
          <w:u w:val="single"/>
        </w:rPr>
        <w:t>W celu wykazania braku podstaw do wykluczenia z postępowania o udzielenie zamówienia publicznego w okolicznościach, o których mowa w pkt 7.3.12. SIWZ</w:t>
      </w:r>
      <w:r w:rsidRPr="00490A2A">
        <w:rPr>
          <w:rFonts w:ascii="Arial" w:hAnsi="Arial" w:cs="Arial"/>
          <w:sz w:val="20"/>
          <w:szCs w:val="20"/>
        </w:rPr>
        <w:t xml:space="preserve">, Wykonawca </w:t>
      </w:r>
      <w:r w:rsidRPr="00490A2A">
        <w:rPr>
          <w:rFonts w:ascii="Arial" w:hAnsi="Arial" w:cs="Arial"/>
          <w:b/>
          <w:bCs/>
          <w:sz w:val="20"/>
          <w:szCs w:val="20"/>
          <w:u w:val="single"/>
        </w:rPr>
        <w:t>w terminie 3 dni</w:t>
      </w:r>
      <w:r w:rsidRPr="00490A2A">
        <w:rPr>
          <w:rFonts w:ascii="Arial" w:hAnsi="Arial" w:cs="Arial"/>
          <w:b/>
          <w:bCs/>
          <w:sz w:val="20"/>
          <w:szCs w:val="20"/>
        </w:rPr>
        <w:t xml:space="preserve"> od zamieszczenia na stronie internetowej informacji, o której mowa w art. 86 ust. 5 ustawy </w:t>
      </w:r>
      <w:proofErr w:type="spellStart"/>
      <w:r w:rsidRPr="00490A2A">
        <w:rPr>
          <w:rFonts w:ascii="Arial" w:hAnsi="Arial" w:cs="Arial"/>
          <w:b/>
          <w:bCs/>
          <w:sz w:val="20"/>
          <w:szCs w:val="20"/>
        </w:rPr>
        <w:t>Pzp</w:t>
      </w:r>
      <w:proofErr w:type="spellEnd"/>
      <w:r w:rsidRPr="00490A2A">
        <w:rPr>
          <w:rFonts w:ascii="Arial" w:hAnsi="Arial" w:cs="Arial"/>
          <w:b/>
          <w:bCs/>
          <w:sz w:val="20"/>
          <w:szCs w:val="20"/>
        </w:rPr>
        <w:t xml:space="preserve"> przekazuje Zamawiającemu oświadczenie o przynależności lub braku przynależności do tej samej grupy kapitałowej </w:t>
      </w:r>
      <w:r w:rsidRPr="00490A2A">
        <w:rPr>
          <w:rFonts w:ascii="Arial" w:hAnsi="Arial" w:cs="Arial"/>
          <w:sz w:val="20"/>
          <w:szCs w:val="20"/>
        </w:rPr>
        <w:t xml:space="preserve">o której mowa w art. 24 ust. 1 pkt 23 ustawy </w:t>
      </w:r>
      <w:proofErr w:type="spellStart"/>
      <w:r w:rsidRPr="00490A2A">
        <w:rPr>
          <w:rFonts w:ascii="Arial" w:hAnsi="Arial" w:cs="Arial"/>
          <w:sz w:val="20"/>
          <w:szCs w:val="20"/>
        </w:rPr>
        <w:t>Pzp</w:t>
      </w:r>
      <w:proofErr w:type="spellEnd"/>
      <w:r w:rsidRPr="00490A2A">
        <w:rPr>
          <w:rFonts w:ascii="Arial" w:hAnsi="Arial" w:cs="Arial"/>
          <w:sz w:val="20"/>
          <w:szCs w:val="20"/>
        </w:rPr>
        <w:t>. Wraz ze złożeniem oświadczenia, wykonawca powinien przedstawić, pod rygor</w:t>
      </w:r>
      <w:r w:rsidR="00D324E3" w:rsidRPr="00490A2A">
        <w:rPr>
          <w:rFonts w:ascii="Arial" w:hAnsi="Arial" w:cs="Arial"/>
          <w:sz w:val="20"/>
          <w:szCs w:val="20"/>
        </w:rPr>
        <w:t>em wykluczenia z postępowania o </w:t>
      </w:r>
      <w:r w:rsidRPr="00490A2A">
        <w:rPr>
          <w:rFonts w:ascii="Arial" w:hAnsi="Arial" w:cs="Arial"/>
          <w:sz w:val="20"/>
          <w:szCs w:val="20"/>
        </w:rPr>
        <w:t>udzielenie zamówienia, dowody, że powiązania z innym wykonawcą nie prowadza do zakłócenia konkurencji w postępowaniu o udzielenie zamówienia</w:t>
      </w:r>
      <w:r w:rsidRPr="00490A2A">
        <w:rPr>
          <w:rFonts w:ascii="Arial" w:hAnsi="Arial" w:cs="Arial"/>
          <w:b/>
          <w:bCs/>
          <w:sz w:val="20"/>
          <w:szCs w:val="20"/>
        </w:rPr>
        <w:t xml:space="preserve">. </w:t>
      </w:r>
    </w:p>
    <w:p w:rsidR="005413F7" w:rsidRPr="00490A2A" w:rsidRDefault="005413F7" w:rsidP="00E8434A">
      <w:pPr>
        <w:autoSpaceDE w:val="0"/>
        <w:autoSpaceDN w:val="0"/>
        <w:adjustRightInd w:val="0"/>
        <w:ind w:left="720"/>
        <w:jc w:val="both"/>
        <w:rPr>
          <w:rFonts w:ascii="Arial" w:hAnsi="Arial" w:cs="Arial"/>
          <w:b/>
          <w:bCs/>
          <w:sz w:val="20"/>
          <w:szCs w:val="20"/>
        </w:rPr>
      </w:pPr>
      <w:r w:rsidRPr="00490A2A">
        <w:rPr>
          <w:rFonts w:ascii="Arial" w:hAnsi="Arial" w:cs="Arial"/>
          <w:b/>
          <w:bCs/>
          <w:sz w:val="20"/>
          <w:szCs w:val="20"/>
        </w:rPr>
        <w:t xml:space="preserve">Wymagane oświadczenia, o którym mowa w zdaniu pierwszym powinny być złożone przez każdego Wykonawcę ubiegającego się o zamówienie – </w:t>
      </w:r>
      <w:r w:rsidRPr="00490A2A">
        <w:rPr>
          <w:rFonts w:ascii="Arial" w:hAnsi="Arial" w:cs="Arial"/>
          <w:b/>
          <w:bCs/>
          <w:sz w:val="20"/>
          <w:szCs w:val="20"/>
          <w:u w:val="single"/>
        </w:rPr>
        <w:t xml:space="preserve">załącznik nr </w:t>
      </w:r>
      <w:r w:rsidR="00D63FB9" w:rsidRPr="00490A2A">
        <w:rPr>
          <w:rFonts w:ascii="Arial" w:hAnsi="Arial" w:cs="Arial"/>
          <w:b/>
          <w:bCs/>
          <w:sz w:val="20"/>
          <w:szCs w:val="20"/>
          <w:u w:val="single"/>
        </w:rPr>
        <w:t>6 do SIWZ</w:t>
      </w:r>
      <w:r w:rsidRPr="00490A2A">
        <w:rPr>
          <w:rFonts w:ascii="Arial" w:hAnsi="Arial" w:cs="Arial"/>
          <w:b/>
          <w:bCs/>
          <w:sz w:val="20"/>
          <w:szCs w:val="20"/>
        </w:rPr>
        <w:t xml:space="preserve">. </w:t>
      </w:r>
    </w:p>
    <w:p w:rsidR="005413F7" w:rsidRDefault="005413F7" w:rsidP="00E8434A">
      <w:pPr>
        <w:autoSpaceDE w:val="0"/>
        <w:autoSpaceDN w:val="0"/>
        <w:adjustRightInd w:val="0"/>
        <w:ind w:left="720"/>
        <w:jc w:val="both"/>
        <w:rPr>
          <w:rFonts w:ascii="Arial" w:hAnsi="Arial" w:cs="Arial"/>
          <w:b/>
          <w:bCs/>
          <w:sz w:val="20"/>
          <w:szCs w:val="20"/>
        </w:rPr>
      </w:pPr>
    </w:p>
    <w:p w:rsidR="005413F7" w:rsidRPr="00490A2A" w:rsidRDefault="005413F7" w:rsidP="00412D6D">
      <w:pPr>
        <w:numPr>
          <w:ilvl w:val="0"/>
          <w:numId w:val="11"/>
        </w:numPr>
        <w:ind w:left="720" w:hanging="720"/>
        <w:jc w:val="both"/>
        <w:rPr>
          <w:rFonts w:ascii="Arial" w:hAnsi="Arial" w:cs="Arial"/>
          <w:b/>
          <w:bCs/>
          <w:sz w:val="20"/>
          <w:szCs w:val="20"/>
        </w:rPr>
      </w:pPr>
      <w:r w:rsidRPr="00490A2A">
        <w:rPr>
          <w:rStyle w:val="tekstdokbold"/>
          <w:rFonts w:ascii="Arial" w:hAnsi="Arial" w:cs="Arial"/>
          <w:sz w:val="20"/>
          <w:szCs w:val="20"/>
          <w:highlight w:val="lightGray"/>
        </w:rPr>
        <w:t>Wykaz oświadczeń i dokumentów potwierdzających spełnianie</w:t>
      </w:r>
      <w:r w:rsidR="00D324E3" w:rsidRPr="00490A2A">
        <w:rPr>
          <w:rStyle w:val="tekstdokbold"/>
          <w:rFonts w:ascii="Arial" w:hAnsi="Arial" w:cs="Arial"/>
          <w:sz w:val="20"/>
          <w:szCs w:val="20"/>
          <w:highlight w:val="lightGray"/>
        </w:rPr>
        <w:t xml:space="preserve"> warunków udziału w </w:t>
      </w:r>
      <w:r w:rsidRPr="00490A2A">
        <w:rPr>
          <w:rStyle w:val="tekstdokbold"/>
          <w:rFonts w:ascii="Arial" w:hAnsi="Arial" w:cs="Arial"/>
          <w:sz w:val="20"/>
          <w:szCs w:val="20"/>
          <w:highlight w:val="lightGray"/>
        </w:rPr>
        <w:t>postępowaniu</w:t>
      </w:r>
      <w:r w:rsidRPr="00490A2A">
        <w:rPr>
          <w:rFonts w:ascii="Arial" w:hAnsi="Arial" w:cs="Arial"/>
          <w:b/>
          <w:bCs/>
          <w:sz w:val="20"/>
          <w:szCs w:val="20"/>
          <w:highlight w:val="lightGray"/>
        </w:rPr>
        <w:t xml:space="preserve"> oraz brak podstaw  wykluczenia </w:t>
      </w:r>
    </w:p>
    <w:p w:rsidR="005413F7" w:rsidRPr="00490A2A" w:rsidRDefault="005413F7" w:rsidP="00B04A55">
      <w:pPr>
        <w:ind w:left="720"/>
        <w:jc w:val="both"/>
        <w:rPr>
          <w:rFonts w:ascii="Arial" w:hAnsi="Arial" w:cs="Arial"/>
          <w:b/>
          <w:bCs/>
          <w:sz w:val="20"/>
          <w:szCs w:val="20"/>
          <w:u w:val="single"/>
        </w:rPr>
      </w:pPr>
    </w:p>
    <w:p w:rsidR="005413F7" w:rsidRPr="00490A2A" w:rsidRDefault="005413F7" w:rsidP="00412D6D">
      <w:pPr>
        <w:numPr>
          <w:ilvl w:val="1"/>
          <w:numId w:val="13"/>
        </w:numPr>
        <w:jc w:val="both"/>
        <w:rPr>
          <w:rFonts w:ascii="Arial" w:hAnsi="Arial" w:cs="Arial"/>
          <w:sz w:val="20"/>
          <w:szCs w:val="20"/>
        </w:rPr>
      </w:pPr>
      <w:r w:rsidRPr="00490A2A">
        <w:rPr>
          <w:rFonts w:ascii="Arial" w:hAnsi="Arial" w:cs="Arial"/>
          <w:b/>
          <w:bCs/>
          <w:sz w:val="20"/>
          <w:szCs w:val="20"/>
          <w:u w:val="single"/>
        </w:rPr>
        <w:t>Zamawiający wezwie Wykonawcę, którego oferta została n</w:t>
      </w:r>
      <w:r w:rsidR="00D324E3" w:rsidRPr="00490A2A">
        <w:rPr>
          <w:rFonts w:ascii="Arial" w:hAnsi="Arial" w:cs="Arial"/>
          <w:b/>
          <w:bCs/>
          <w:sz w:val="20"/>
          <w:szCs w:val="20"/>
          <w:u w:val="single"/>
        </w:rPr>
        <w:t>ajwyżej oceniona, do złożenia w </w:t>
      </w:r>
      <w:r w:rsidRPr="00490A2A">
        <w:rPr>
          <w:rFonts w:ascii="Arial" w:hAnsi="Arial" w:cs="Arial"/>
          <w:b/>
          <w:bCs/>
          <w:sz w:val="20"/>
          <w:szCs w:val="20"/>
          <w:u w:val="single"/>
        </w:rPr>
        <w:t>wyznaczonym, nie krótszym niż 5 dni, terminie aktualnych na dzień złożenia oświadczeń lub dokumentów, które potwierdzają okoliczności spełniania warunków udziału w postępowaniu oraz braku podstaw do wykluczenia tj.:</w:t>
      </w:r>
    </w:p>
    <w:p w:rsidR="005413F7" w:rsidRPr="00490A2A" w:rsidRDefault="005413F7" w:rsidP="00B04A55">
      <w:pPr>
        <w:tabs>
          <w:tab w:val="num" w:pos="2340"/>
        </w:tabs>
        <w:ind w:left="720"/>
        <w:jc w:val="both"/>
        <w:rPr>
          <w:rFonts w:ascii="Arial" w:hAnsi="Arial" w:cs="Arial"/>
          <w:sz w:val="20"/>
          <w:szCs w:val="20"/>
        </w:rPr>
      </w:pPr>
    </w:p>
    <w:p w:rsidR="005413F7" w:rsidRPr="00490A2A" w:rsidRDefault="005413F7" w:rsidP="00412D6D">
      <w:pPr>
        <w:pStyle w:val="NormalnyWeb"/>
        <w:numPr>
          <w:ilvl w:val="2"/>
          <w:numId w:val="13"/>
        </w:numPr>
        <w:spacing w:before="0" w:beforeAutospacing="0" w:after="0" w:afterAutospacing="0"/>
        <w:rPr>
          <w:rFonts w:ascii="Arial" w:hAnsi="Arial" w:cs="Arial"/>
        </w:rPr>
      </w:pPr>
      <w:r w:rsidRPr="00490A2A">
        <w:rPr>
          <w:rFonts w:ascii="Arial" w:hAnsi="Arial" w:cs="Arial"/>
          <w:b/>
          <w:bCs/>
          <w:u w:val="single"/>
        </w:rPr>
        <w:t>W celu potwierdzenia spełniania warunku o którym mowa w pkt 7.2.1.2. SIWZ</w:t>
      </w:r>
      <w:r w:rsidRPr="00490A2A">
        <w:rPr>
          <w:rFonts w:ascii="Arial" w:hAnsi="Arial" w:cs="Arial"/>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5413F7" w:rsidRPr="00490A2A" w:rsidRDefault="005413F7" w:rsidP="00073B14">
      <w:pPr>
        <w:ind w:left="720" w:hanging="720"/>
        <w:jc w:val="both"/>
        <w:rPr>
          <w:rFonts w:ascii="Arial" w:hAnsi="Arial" w:cs="Arial"/>
          <w:sz w:val="20"/>
          <w:szCs w:val="20"/>
        </w:rPr>
      </w:pPr>
      <w:r w:rsidRPr="00490A2A">
        <w:rPr>
          <w:rFonts w:ascii="Arial" w:hAnsi="Arial" w:cs="Arial"/>
          <w:sz w:val="20"/>
          <w:szCs w:val="20"/>
        </w:rPr>
        <w:t>9.1.3.</w:t>
      </w:r>
      <w:r w:rsidRPr="00490A2A">
        <w:rPr>
          <w:rFonts w:ascii="Arial" w:hAnsi="Arial" w:cs="Arial"/>
          <w:sz w:val="20"/>
          <w:szCs w:val="20"/>
        </w:rPr>
        <w:tab/>
      </w:r>
      <w:r w:rsidRPr="00490A2A">
        <w:rPr>
          <w:rFonts w:ascii="Arial" w:hAnsi="Arial" w:cs="Arial"/>
          <w:b/>
          <w:bCs/>
          <w:sz w:val="20"/>
          <w:szCs w:val="20"/>
          <w:u w:val="single"/>
        </w:rPr>
        <w:t>W celu potwierdzenia spełniania warunku, o którym mowa w pkt 7.2.2.1 SIWZ</w:t>
      </w:r>
      <w:r w:rsidRPr="00490A2A">
        <w:rPr>
          <w:rFonts w:ascii="Arial" w:hAnsi="Arial" w:cs="Arial"/>
          <w:sz w:val="20"/>
          <w:szCs w:val="20"/>
        </w:rPr>
        <w:t xml:space="preserve"> - 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zostały wykon</w:t>
      </w:r>
      <w:r w:rsidR="00D324E3" w:rsidRPr="00490A2A">
        <w:rPr>
          <w:rFonts w:ascii="Arial" w:hAnsi="Arial" w:cs="Arial"/>
          <w:sz w:val="20"/>
          <w:szCs w:val="20"/>
        </w:rPr>
        <w:t>ane, z </w:t>
      </w:r>
      <w:r w:rsidRPr="00490A2A">
        <w:rPr>
          <w:rFonts w:ascii="Arial" w:hAnsi="Arial" w:cs="Arial"/>
          <w:sz w:val="20"/>
          <w:szCs w:val="20"/>
        </w:rPr>
        <w:t xml:space="preserve">załączeniem dowodów określających czy te roboty budowlane zostały wykonane należycie, </w:t>
      </w:r>
      <w:r w:rsidR="00D324E3" w:rsidRPr="00490A2A">
        <w:rPr>
          <w:rFonts w:ascii="Arial" w:hAnsi="Arial" w:cs="Arial"/>
          <w:sz w:val="20"/>
          <w:szCs w:val="20"/>
        </w:rPr>
        <w:t>w </w:t>
      </w:r>
      <w:r w:rsidRPr="00490A2A">
        <w:rPr>
          <w:rFonts w:ascii="Arial" w:hAnsi="Arial" w:cs="Arial"/>
          <w:sz w:val="20"/>
          <w:szCs w:val="20"/>
        </w:rPr>
        <w:t>szczególności informacji o tym czy roboty zostały wykonane zgodnie z przepisami prawa budowlanego i  prawidłowo ukończone, przy czym dowodami, o któryc</w:t>
      </w:r>
      <w:r w:rsidR="000B6F62" w:rsidRPr="00490A2A">
        <w:rPr>
          <w:rFonts w:ascii="Arial" w:hAnsi="Arial" w:cs="Arial"/>
          <w:sz w:val="20"/>
          <w:szCs w:val="20"/>
        </w:rPr>
        <w:t>h mowa</w:t>
      </w:r>
      <w:r w:rsidRPr="00490A2A">
        <w:rPr>
          <w:rFonts w:ascii="Arial" w:hAnsi="Arial" w:cs="Arial"/>
          <w:sz w:val="20"/>
          <w:szCs w:val="20"/>
        </w:rPr>
        <w:t>, są referencje bądź inne dokumenty wystawione przez podmiot, na rzecz którego roboty budowlane b</w:t>
      </w:r>
      <w:r w:rsidR="00D324E3" w:rsidRPr="00490A2A">
        <w:rPr>
          <w:rFonts w:ascii="Arial" w:hAnsi="Arial" w:cs="Arial"/>
          <w:sz w:val="20"/>
          <w:szCs w:val="20"/>
        </w:rPr>
        <w:t>yły wykonywane, a </w:t>
      </w:r>
      <w:r w:rsidRPr="00490A2A">
        <w:rPr>
          <w:rFonts w:ascii="Arial" w:hAnsi="Arial" w:cs="Arial"/>
          <w:sz w:val="20"/>
          <w:szCs w:val="20"/>
        </w:rPr>
        <w:t>jeżeli z uzasadnionej przyczyny o obiektywnym charakterze wykonawca nie jest w stanie uzyskać t</w:t>
      </w:r>
      <w:r w:rsidR="007527B9" w:rsidRPr="00490A2A">
        <w:rPr>
          <w:rFonts w:ascii="Arial" w:hAnsi="Arial" w:cs="Arial"/>
          <w:sz w:val="20"/>
          <w:szCs w:val="20"/>
        </w:rPr>
        <w:t xml:space="preserve">ych dokumentów – inne dokumenty – </w:t>
      </w:r>
      <w:r w:rsidR="007527B9" w:rsidRPr="00490A2A">
        <w:rPr>
          <w:rFonts w:ascii="Arial" w:hAnsi="Arial" w:cs="Arial"/>
          <w:b/>
          <w:sz w:val="20"/>
          <w:szCs w:val="20"/>
        </w:rPr>
        <w:t xml:space="preserve">załącznik nr </w:t>
      </w:r>
      <w:r w:rsidR="00D63FB9" w:rsidRPr="00490A2A">
        <w:rPr>
          <w:rFonts w:ascii="Arial" w:hAnsi="Arial" w:cs="Arial"/>
          <w:b/>
          <w:sz w:val="20"/>
          <w:szCs w:val="20"/>
        </w:rPr>
        <w:t>4 do SIWZ</w:t>
      </w:r>
      <w:r w:rsidR="007527B9" w:rsidRPr="00490A2A">
        <w:rPr>
          <w:rFonts w:ascii="Arial" w:hAnsi="Arial" w:cs="Arial"/>
          <w:b/>
          <w:sz w:val="20"/>
          <w:szCs w:val="20"/>
        </w:rPr>
        <w:t xml:space="preserve"> („Doświadczenie Wykonawcy”).</w:t>
      </w:r>
    </w:p>
    <w:p w:rsidR="005413F7" w:rsidRPr="00490A2A" w:rsidRDefault="005413F7" w:rsidP="00073B14">
      <w:pPr>
        <w:pStyle w:val="NormalnyWeb"/>
        <w:spacing w:before="0" w:beforeAutospacing="0" w:after="0" w:afterAutospacing="0"/>
        <w:ind w:left="720" w:hanging="720"/>
        <w:rPr>
          <w:rFonts w:ascii="Arial" w:hAnsi="Arial" w:cs="Arial"/>
        </w:rPr>
      </w:pPr>
      <w:r w:rsidRPr="00490A2A">
        <w:rPr>
          <w:rFonts w:ascii="Arial" w:hAnsi="Arial" w:cs="Arial"/>
        </w:rPr>
        <w:t>9.1.4.</w:t>
      </w:r>
      <w:r w:rsidRPr="00490A2A">
        <w:rPr>
          <w:rFonts w:ascii="Arial" w:hAnsi="Arial" w:cs="Arial"/>
        </w:rPr>
        <w:tab/>
      </w:r>
      <w:r w:rsidRPr="00490A2A">
        <w:rPr>
          <w:rFonts w:ascii="Arial" w:hAnsi="Arial" w:cs="Arial"/>
          <w:b/>
          <w:bCs/>
          <w:u w:val="single"/>
        </w:rPr>
        <w:t>W celu potwierdzenia spełniania warunku o którym mowa w pkt 7.2.2.2 SIWZ</w:t>
      </w:r>
      <w:r w:rsidRPr="00490A2A">
        <w:rPr>
          <w:rFonts w:ascii="Arial" w:hAnsi="Arial" w:cs="Arial"/>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w:t>
      </w:r>
      <w:r w:rsidR="00D324E3" w:rsidRPr="00490A2A">
        <w:rPr>
          <w:rFonts w:ascii="Arial" w:hAnsi="Arial" w:cs="Arial"/>
        </w:rPr>
        <w:t>nie czynności oraz informacją o </w:t>
      </w:r>
      <w:r w:rsidRPr="00490A2A">
        <w:rPr>
          <w:rFonts w:ascii="Arial" w:hAnsi="Arial" w:cs="Arial"/>
        </w:rPr>
        <w:t xml:space="preserve">podstawie do dysponowania tymi osobami - </w:t>
      </w:r>
      <w:r w:rsidRPr="00490A2A">
        <w:rPr>
          <w:rFonts w:ascii="Arial" w:hAnsi="Arial" w:cs="Arial"/>
          <w:b/>
          <w:bCs/>
        </w:rPr>
        <w:t xml:space="preserve">załącznik nr </w:t>
      </w:r>
      <w:r w:rsidR="00D63FB9" w:rsidRPr="00490A2A">
        <w:rPr>
          <w:rFonts w:ascii="Arial" w:hAnsi="Arial" w:cs="Arial"/>
          <w:b/>
          <w:bCs/>
        </w:rPr>
        <w:t>5 do SIWZ</w:t>
      </w:r>
      <w:r w:rsidRPr="00490A2A">
        <w:rPr>
          <w:rFonts w:ascii="Arial" w:hAnsi="Arial" w:cs="Arial"/>
          <w:b/>
          <w:bCs/>
        </w:rPr>
        <w:t xml:space="preserve"> („Wykaz osób”).</w:t>
      </w:r>
    </w:p>
    <w:p w:rsidR="005413F7" w:rsidRPr="00490A2A" w:rsidRDefault="005413F7" w:rsidP="00412D6D">
      <w:pPr>
        <w:pStyle w:val="NormalnyWeb"/>
        <w:numPr>
          <w:ilvl w:val="2"/>
          <w:numId w:val="18"/>
        </w:numPr>
        <w:spacing w:before="0" w:beforeAutospacing="0" w:after="0" w:afterAutospacing="0"/>
        <w:rPr>
          <w:rFonts w:ascii="Arial" w:hAnsi="Arial" w:cs="Arial"/>
        </w:rPr>
      </w:pPr>
      <w:r w:rsidRPr="00490A2A">
        <w:rPr>
          <w:rFonts w:ascii="Arial" w:hAnsi="Arial" w:cs="Arial"/>
          <w:b/>
          <w:bCs/>
          <w:u w:val="single"/>
        </w:rPr>
        <w:t xml:space="preserve">W celu potwierdzenia braku podstaw wykluczenia na podstawie art. 24 ust. 5 pkt 1 ustawy </w:t>
      </w:r>
      <w:proofErr w:type="spellStart"/>
      <w:r w:rsidRPr="00490A2A">
        <w:rPr>
          <w:rFonts w:ascii="Arial" w:hAnsi="Arial" w:cs="Arial"/>
          <w:b/>
          <w:bCs/>
          <w:u w:val="single"/>
        </w:rPr>
        <w:t>Pzp</w:t>
      </w:r>
      <w:proofErr w:type="spellEnd"/>
      <w:r w:rsidRPr="00490A2A">
        <w:rPr>
          <w:rFonts w:ascii="Arial" w:hAnsi="Arial" w:cs="Arial"/>
        </w:rPr>
        <w:t xml:space="preserve"> – odpis z właściwego rejestru lub z centralnej ewidencji i informacji o działalności gospodarczej, jeżeli odrębne przepisy wymagają wpisu do rejestru lub ewidencji. </w:t>
      </w:r>
    </w:p>
    <w:p w:rsidR="005413F7" w:rsidRPr="00490A2A" w:rsidRDefault="005413F7" w:rsidP="004765F6">
      <w:pPr>
        <w:pStyle w:val="NormalnyWeb"/>
        <w:spacing w:before="0" w:beforeAutospacing="0" w:after="0" w:afterAutospacing="0"/>
        <w:rPr>
          <w:rFonts w:ascii="Arial" w:hAnsi="Arial" w:cs="Arial"/>
        </w:rPr>
      </w:pPr>
    </w:p>
    <w:p w:rsidR="005413F7" w:rsidRPr="00490A2A" w:rsidRDefault="005413F7" w:rsidP="00412D6D">
      <w:pPr>
        <w:pStyle w:val="NormalnyWeb"/>
        <w:numPr>
          <w:ilvl w:val="1"/>
          <w:numId w:val="18"/>
        </w:numPr>
        <w:spacing w:before="0" w:beforeAutospacing="0" w:after="0" w:afterAutospacing="0"/>
        <w:rPr>
          <w:rFonts w:ascii="Arial" w:hAnsi="Arial" w:cs="Arial"/>
        </w:rPr>
      </w:pPr>
      <w:r w:rsidRPr="00490A2A">
        <w:rPr>
          <w:rFonts w:ascii="Arial" w:hAnsi="Arial" w:cs="Arial"/>
        </w:rPr>
        <w:t xml:space="preserve">UWAGA: Wykonawca </w:t>
      </w:r>
      <w:r w:rsidRPr="00490A2A">
        <w:rPr>
          <w:rFonts w:ascii="Arial" w:hAnsi="Arial" w:cs="Arial"/>
          <w:b/>
          <w:bCs/>
        </w:rPr>
        <w:t>nie jest obowiązany</w:t>
      </w:r>
      <w:r w:rsidRPr="00490A2A">
        <w:rPr>
          <w:rFonts w:ascii="Arial" w:hAnsi="Arial" w:cs="Arial"/>
        </w:rPr>
        <w:t xml:space="preserve"> do złożenia </w:t>
      </w:r>
      <w:r w:rsidR="00D324E3" w:rsidRPr="00490A2A">
        <w:rPr>
          <w:rFonts w:ascii="Arial" w:hAnsi="Arial" w:cs="Arial"/>
        </w:rPr>
        <w:t xml:space="preserve">oświadczeń </w:t>
      </w:r>
      <w:r w:rsidRPr="00490A2A">
        <w:rPr>
          <w:rFonts w:ascii="Arial" w:hAnsi="Arial" w:cs="Arial"/>
        </w:rPr>
        <w:t>lub dokumentów potwierdzających okoliczności, o których mowa w pkt 9.1., jeżeli:</w:t>
      </w:r>
    </w:p>
    <w:p w:rsidR="005413F7" w:rsidRPr="00490A2A" w:rsidRDefault="005413F7" w:rsidP="00412D6D">
      <w:pPr>
        <w:numPr>
          <w:ilvl w:val="0"/>
          <w:numId w:val="12"/>
        </w:numPr>
        <w:jc w:val="both"/>
        <w:rPr>
          <w:rFonts w:ascii="Arial" w:hAnsi="Arial" w:cs="Arial"/>
          <w:sz w:val="20"/>
          <w:szCs w:val="20"/>
          <w:u w:val="single"/>
        </w:rPr>
      </w:pPr>
      <w:r w:rsidRPr="00490A2A">
        <w:rPr>
          <w:rFonts w:ascii="Arial" w:hAnsi="Arial" w:cs="Arial"/>
          <w:sz w:val="20"/>
          <w:szCs w:val="20"/>
          <w:u w:val="single"/>
        </w:rPr>
        <w:t>Wykonawca wskaże dostępność oświadczeń lub dokumentów, o których mowa w pkt 9.1.</w:t>
      </w:r>
      <w:r w:rsidR="00D324E3" w:rsidRPr="00490A2A">
        <w:rPr>
          <w:rFonts w:ascii="Arial" w:hAnsi="Arial" w:cs="Arial"/>
          <w:sz w:val="20"/>
          <w:szCs w:val="20"/>
          <w:u w:val="single"/>
        </w:rPr>
        <w:t xml:space="preserve"> w </w:t>
      </w:r>
      <w:r w:rsidRPr="00490A2A">
        <w:rPr>
          <w:rFonts w:ascii="Arial" w:hAnsi="Arial" w:cs="Arial"/>
          <w:sz w:val="20"/>
          <w:szCs w:val="20"/>
          <w:u w:val="single"/>
        </w:rPr>
        <w:t xml:space="preserve">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490A2A" w:rsidRDefault="005413F7" w:rsidP="00B04A55">
      <w:pPr>
        <w:ind w:left="1080"/>
        <w:jc w:val="both"/>
        <w:rPr>
          <w:rFonts w:ascii="Arial" w:hAnsi="Arial" w:cs="Arial"/>
          <w:sz w:val="20"/>
          <w:szCs w:val="20"/>
          <w:u w:val="single"/>
        </w:rPr>
      </w:pPr>
      <w:r w:rsidRPr="00490A2A">
        <w:rPr>
          <w:rFonts w:ascii="Arial" w:hAnsi="Arial" w:cs="Arial"/>
          <w:sz w:val="20"/>
          <w:szCs w:val="20"/>
          <w:u w:val="single"/>
        </w:rPr>
        <w:t>Dotyczy to w szczególności informacji odpowiadającej odpisowi aktualnemu Rejestru Przedsiębiorców pobieranej na podstawie art. 4 ust. 4aa ustawy z dnia 20 sierpnia</w:t>
      </w:r>
      <w:r w:rsidR="00D324E3" w:rsidRPr="00490A2A">
        <w:rPr>
          <w:rFonts w:ascii="Arial" w:hAnsi="Arial" w:cs="Arial"/>
          <w:sz w:val="20"/>
          <w:szCs w:val="20"/>
          <w:u w:val="single"/>
        </w:rPr>
        <w:t xml:space="preserve"> 1997 r. o </w:t>
      </w:r>
      <w:r w:rsidRPr="00490A2A">
        <w:rPr>
          <w:rFonts w:ascii="Arial" w:hAnsi="Arial" w:cs="Arial"/>
          <w:sz w:val="20"/>
          <w:szCs w:val="20"/>
          <w:u w:val="single"/>
        </w:rPr>
        <w:t xml:space="preserve">Krajowym Rejestrze Sądowym (Dz. U. z 2007 r. Nr 168, poz.1186, z </w:t>
      </w:r>
      <w:proofErr w:type="spellStart"/>
      <w:r w:rsidRPr="00490A2A">
        <w:rPr>
          <w:rFonts w:ascii="Arial" w:hAnsi="Arial" w:cs="Arial"/>
          <w:sz w:val="20"/>
          <w:szCs w:val="20"/>
          <w:u w:val="single"/>
        </w:rPr>
        <w:t>pózn</w:t>
      </w:r>
      <w:proofErr w:type="spellEnd"/>
      <w:r w:rsidRPr="00490A2A">
        <w:rPr>
          <w:rFonts w:ascii="Arial" w:hAnsi="Arial" w:cs="Arial"/>
          <w:sz w:val="20"/>
          <w:szCs w:val="20"/>
          <w:u w:val="single"/>
        </w:rPr>
        <w:t>. zm.) oraz wydruków z Centralnej Ewidencji i Informacji o Działalności Gospodarczej zg</w:t>
      </w:r>
      <w:r w:rsidR="00D324E3" w:rsidRPr="00490A2A">
        <w:rPr>
          <w:rFonts w:ascii="Arial" w:hAnsi="Arial" w:cs="Arial"/>
          <w:sz w:val="20"/>
          <w:szCs w:val="20"/>
          <w:u w:val="single"/>
        </w:rPr>
        <w:t>odnie z art. 38 ust. 4 ustawy o </w:t>
      </w:r>
      <w:r w:rsidRPr="00490A2A">
        <w:rPr>
          <w:rFonts w:ascii="Arial" w:hAnsi="Arial" w:cs="Arial"/>
          <w:sz w:val="20"/>
          <w:szCs w:val="20"/>
          <w:u w:val="single"/>
        </w:rPr>
        <w:t xml:space="preserve">swobodzie działalności gospodarczej z dnia 2 lipca 2004 r. (Dz.U. z 2015 r., poz. 584, z </w:t>
      </w:r>
      <w:proofErr w:type="spellStart"/>
      <w:r w:rsidRPr="00490A2A">
        <w:rPr>
          <w:rFonts w:ascii="Arial" w:hAnsi="Arial" w:cs="Arial"/>
          <w:sz w:val="20"/>
          <w:szCs w:val="20"/>
          <w:u w:val="single"/>
        </w:rPr>
        <w:t>późn</w:t>
      </w:r>
      <w:proofErr w:type="spellEnd"/>
      <w:r w:rsidRPr="00490A2A">
        <w:rPr>
          <w:rFonts w:ascii="Arial" w:hAnsi="Arial" w:cs="Arial"/>
          <w:sz w:val="20"/>
          <w:szCs w:val="20"/>
          <w:u w:val="single"/>
        </w:rPr>
        <w:t>. zm.),</w:t>
      </w:r>
    </w:p>
    <w:p w:rsidR="005413F7" w:rsidRPr="00490A2A" w:rsidRDefault="005413F7" w:rsidP="00B04A55">
      <w:pPr>
        <w:jc w:val="both"/>
        <w:rPr>
          <w:rFonts w:ascii="Arial" w:hAnsi="Arial" w:cs="Arial"/>
          <w:sz w:val="20"/>
          <w:szCs w:val="20"/>
          <w:u w:val="single"/>
        </w:rPr>
      </w:pPr>
    </w:p>
    <w:p w:rsidR="005413F7" w:rsidRPr="00490A2A" w:rsidRDefault="005413F7" w:rsidP="00412D6D">
      <w:pPr>
        <w:numPr>
          <w:ilvl w:val="0"/>
          <w:numId w:val="12"/>
        </w:numPr>
        <w:ind w:left="1134" w:hanging="425"/>
        <w:jc w:val="both"/>
        <w:rPr>
          <w:rFonts w:ascii="Arial" w:hAnsi="Arial" w:cs="Arial"/>
          <w:sz w:val="20"/>
          <w:szCs w:val="20"/>
          <w:u w:val="single"/>
        </w:rPr>
      </w:pPr>
      <w:r w:rsidRPr="00490A2A">
        <w:rPr>
          <w:rFonts w:ascii="Arial" w:hAnsi="Arial" w:cs="Arial"/>
          <w:sz w:val="20"/>
          <w:szCs w:val="20"/>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490A2A">
        <w:rPr>
          <w:rFonts w:ascii="Arial" w:hAnsi="Arial" w:cs="Arial"/>
          <w:sz w:val="20"/>
          <w:szCs w:val="20"/>
          <w:u w:val="single"/>
        </w:rPr>
        <w:t>Pzp</w:t>
      </w:r>
      <w:proofErr w:type="spellEnd"/>
      <w:r w:rsidRPr="00490A2A">
        <w:rPr>
          <w:rFonts w:ascii="Arial" w:hAnsi="Arial" w:cs="Arial"/>
          <w:sz w:val="20"/>
          <w:szCs w:val="20"/>
          <w:u w:val="single"/>
        </w:rPr>
        <w:t>. W takim przypadku Z</w:t>
      </w:r>
      <w:r w:rsidR="00D324E3" w:rsidRPr="00490A2A">
        <w:rPr>
          <w:rFonts w:ascii="Arial" w:hAnsi="Arial" w:cs="Arial"/>
          <w:sz w:val="20"/>
          <w:szCs w:val="20"/>
          <w:u w:val="single"/>
        </w:rPr>
        <w:t>amawiający w </w:t>
      </w:r>
      <w:r w:rsidRPr="00490A2A">
        <w:rPr>
          <w:rFonts w:ascii="Arial" w:hAnsi="Arial" w:cs="Arial"/>
          <w:sz w:val="20"/>
          <w:szCs w:val="20"/>
          <w:u w:val="single"/>
        </w:rPr>
        <w:t xml:space="preserve">celu potwierdzenia spełniania warunków udziału w postępowaniu oraz braku podstaw wykluczenia, korzysta z posiadanych oświadczeń lub dokumentów, o ile są one aktualne. </w:t>
      </w:r>
    </w:p>
    <w:p w:rsidR="005413F7" w:rsidRPr="00490A2A" w:rsidRDefault="005413F7" w:rsidP="00B04A55">
      <w:pPr>
        <w:pStyle w:val="NormalnyWeb"/>
        <w:spacing w:before="0" w:beforeAutospacing="0" w:after="0" w:afterAutospacing="0"/>
        <w:ind w:left="705" w:hanging="705"/>
        <w:rPr>
          <w:rFonts w:ascii="Arial" w:hAnsi="Arial" w:cs="Arial"/>
        </w:rPr>
      </w:pPr>
    </w:p>
    <w:p w:rsidR="005413F7" w:rsidRPr="00490A2A" w:rsidRDefault="005413F7" w:rsidP="00412D6D">
      <w:pPr>
        <w:pStyle w:val="NormalnyWeb"/>
        <w:numPr>
          <w:ilvl w:val="1"/>
          <w:numId w:val="18"/>
        </w:numPr>
        <w:spacing w:before="0" w:beforeAutospacing="0" w:after="0" w:afterAutospacing="0"/>
        <w:rPr>
          <w:rFonts w:ascii="Arial" w:hAnsi="Arial" w:cs="Arial"/>
        </w:rPr>
      </w:pPr>
      <w:r w:rsidRPr="00490A2A">
        <w:rPr>
          <w:rFonts w:ascii="Arial" w:hAnsi="Arial" w:cs="Arial"/>
        </w:rPr>
        <w:t>Jeżeli z uzasadnionej przyczyny Wykonawca nie może przedstawić dokumentów wymienionych w pkt 9.1.</w:t>
      </w:r>
      <w:r w:rsidR="00D63FB9" w:rsidRPr="00490A2A">
        <w:rPr>
          <w:rFonts w:ascii="Arial" w:hAnsi="Arial" w:cs="Arial"/>
        </w:rPr>
        <w:t>1</w:t>
      </w:r>
      <w:r w:rsidRPr="00490A2A">
        <w:rPr>
          <w:rFonts w:ascii="Arial" w:hAnsi="Arial" w:cs="Arial"/>
        </w:rPr>
        <w:t>., może przedstawić inny dokument, który w wystarczający sposób potwierdza spełnianie warunku opisanego w pkt 7.2.1.</w:t>
      </w:r>
    </w:p>
    <w:p w:rsidR="005413F7" w:rsidRPr="00490A2A" w:rsidRDefault="005413F7" w:rsidP="00412D6D">
      <w:pPr>
        <w:pStyle w:val="NormalnyWeb"/>
        <w:numPr>
          <w:ilvl w:val="1"/>
          <w:numId w:val="18"/>
        </w:numPr>
        <w:spacing w:before="0" w:beforeAutospacing="0" w:after="0" w:afterAutospacing="0"/>
        <w:rPr>
          <w:rFonts w:ascii="Arial" w:hAnsi="Arial" w:cs="Arial"/>
        </w:rPr>
      </w:pPr>
      <w:r w:rsidRPr="00490A2A">
        <w:rPr>
          <w:rFonts w:ascii="Arial" w:hAnsi="Arial" w:cs="Arial"/>
        </w:rPr>
        <w:t>Jeżeli Wykonawca ma siedzibę lub miejsce zamieszkania poza terytorium Rzeczypospolitej Polskiej,   zamiast dokumentów, o których mowa w pkt 9.1.5. -  składa doku</w:t>
      </w:r>
      <w:r w:rsidR="00D324E3" w:rsidRPr="00490A2A">
        <w:rPr>
          <w:rFonts w:ascii="Arial" w:hAnsi="Arial" w:cs="Arial"/>
        </w:rPr>
        <w:t>ment lub dokumenty wystawione w </w:t>
      </w:r>
      <w:r w:rsidRPr="00490A2A">
        <w:rPr>
          <w:rFonts w:ascii="Arial" w:hAnsi="Arial" w:cs="Arial"/>
        </w:rPr>
        <w:t xml:space="preserve">kraju, w którym wykonawca ma siedzibę lub miejsce zamieszkania, potwierdzające odpowiednio, że nie otwarto jego likwidacji ani nie ogłoszono upadłości. </w:t>
      </w:r>
    </w:p>
    <w:p w:rsidR="005413F7" w:rsidRPr="00490A2A" w:rsidRDefault="005413F7" w:rsidP="00B04A55">
      <w:pPr>
        <w:ind w:left="720" w:hanging="720"/>
        <w:jc w:val="both"/>
        <w:rPr>
          <w:rFonts w:ascii="Arial" w:hAnsi="Arial" w:cs="Arial"/>
          <w:sz w:val="20"/>
          <w:szCs w:val="20"/>
        </w:rPr>
      </w:pPr>
      <w:r w:rsidRPr="00490A2A">
        <w:rPr>
          <w:rFonts w:ascii="Arial" w:hAnsi="Arial" w:cs="Arial"/>
          <w:sz w:val="20"/>
          <w:szCs w:val="20"/>
        </w:rPr>
        <w:t>9.4.1.</w:t>
      </w:r>
      <w:r w:rsidRPr="00490A2A">
        <w:rPr>
          <w:rFonts w:ascii="Arial" w:hAnsi="Arial" w:cs="Arial"/>
          <w:sz w:val="20"/>
          <w:szCs w:val="20"/>
        </w:rPr>
        <w:tab/>
        <w:t>Dokumenty, o których mowa w pkt 9.4., powinny być wystawione nie wcześniej niż 6 miesięcy przed upływem terminu składania ofert.</w:t>
      </w:r>
    </w:p>
    <w:p w:rsidR="005413F7" w:rsidRPr="00490A2A" w:rsidRDefault="005413F7" w:rsidP="00B04A55">
      <w:pPr>
        <w:autoSpaceDE w:val="0"/>
        <w:autoSpaceDN w:val="0"/>
        <w:adjustRightInd w:val="0"/>
        <w:ind w:left="720" w:hanging="720"/>
        <w:jc w:val="both"/>
        <w:rPr>
          <w:rFonts w:ascii="Arial" w:hAnsi="Arial" w:cs="Arial"/>
          <w:sz w:val="20"/>
          <w:szCs w:val="20"/>
        </w:rPr>
      </w:pPr>
      <w:r w:rsidRPr="00490A2A">
        <w:rPr>
          <w:rFonts w:ascii="Arial" w:hAnsi="Arial" w:cs="Arial"/>
          <w:sz w:val="20"/>
          <w:szCs w:val="20"/>
        </w:rPr>
        <w:t>9.5.</w:t>
      </w:r>
      <w:r w:rsidRPr="00490A2A">
        <w:rPr>
          <w:rFonts w:ascii="Arial" w:hAnsi="Arial" w:cs="Arial"/>
          <w:sz w:val="20"/>
          <w:szCs w:val="20"/>
        </w:rPr>
        <w:tab/>
        <w:t xml:space="preserve">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490A2A">
        <w:rPr>
          <w:rFonts w:ascii="Arial" w:hAnsi="Arial" w:cs="Arial"/>
          <w:sz w:val="20"/>
          <w:szCs w:val="20"/>
        </w:rPr>
        <w:lastRenderedPageBreak/>
        <w:t>zawodowego lub gospodarczego właściwym ze względu na siedzibę lub miejsce zamieszkania wykonawcy lub miejsce zamieszkania tej osoby. Zapisy pkt 9.4.1. stosuje się.</w:t>
      </w:r>
    </w:p>
    <w:p w:rsidR="005413F7" w:rsidRPr="00490A2A" w:rsidRDefault="005413F7" w:rsidP="00BA6346">
      <w:pPr>
        <w:autoSpaceDE w:val="0"/>
        <w:autoSpaceDN w:val="0"/>
        <w:adjustRightInd w:val="0"/>
        <w:ind w:left="720" w:hanging="720"/>
        <w:jc w:val="both"/>
        <w:rPr>
          <w:rFonts w:ascii="Arial" w:hAnsi="Arial" w:cs="Arial"/>
          <w:sz w:val="20"/>
          <w:szCs w:val="20"/>
        </w:rPr>
      </w:pPr>
      <w:r w:rsidRPr="00490A2A">
        <w:rPr>
          <w:rFonts w:ascii="Arial" w:hAnsi="Arial" w:cs="Arial"/>
          <w:sz w:val="20"/>
          <w:szCs w:val="20"/>
        </w:rPr>
        <w:t>9.6.</w:t>
      </w:r>
      <w:r w:rsidRPr="00490A2A">
        <w:rPr>
          <w:rFonts w:ascii="Arial" w:hAnsi="Arial" w:cs="Arial"/>
          <w:sz w:val="20"/>
          <w:szCs w:val="20"/>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490A2A" w:rsidRDefault="005413F7" w:rsidP="00B04A55">
      <w:pPr>
        <w:pStyle w:val="Tekstpodstawowy2"/>
        <w:spacing w:before="0"/>
        <w:ind w:left="705" w:hanging="705"/>
        <w:rPr>
          <w:rFonts w:ascii="Arial" w:hAnsi="Arial" w:cs="Arial"/>
          <w:b w:val="0"/>
          <w:bCs w:val="0"/>
          <w:sz w:val="20"/>
          <w:szCs w:val="20"/>
        </w:rPr>
      </w:pPr>
      <w:r w:rsidRPr="00490A2A">
        <w:rPr>
          <w:rFonts w:ascii="Arial" w:hAnsi="Arial" w:cs="Arial"/>
          <w:b w:val="0"/>
          <w:bCs w:val="0"/>
          <w:sz w:val="20"/>
          <w:szCs w:val="20"/>
        </w:rPr>
        <w:t>9.7.</w:t>
      </w:r>
      <w:r w:rsidRPr="00490A2A">
        <w:rPr>
          <w:rFonts w:ascii="Arial" w:hAnsi="Arial" w:cs="Arial"/>
          <w:b w:val="0"/>
          <w:bCs w:val="0"/>
          <w:sz w:val="20"/>
          <w:szCs w:val="20"/>
        </w:rPr>
        <w:tab/>
        <w:t xml:space="preserve">Składane dokumenty (określone w pkt 9 niniejszej </w:t>
      </w:r>
      <w:r w:rsidR="00D63FB9" w:rsidRPr="00490A2A">
        <w:rPr>
          <w:rFonts w:ascii="Arial" w:hAnsi="Arial" w:cs="Arial"/>
          <w:b w:val="0"/>
          <w:bCs w:val="0"/>
          <w:sz w:val="20"/>
          <w:szCs w:val="20"/>
        </w:rPr>
        <w:t>Specyfikacji</w:t>
      </w:r>
      <w:r w:rsidR="00D324E3" w:rsidRPr="00490A2A">
        <w:rPr>
          <w:rFonts w:ascii="Arial" w:hAnsi="Arial" w:cs="Arial"/>
          <w:b w:val="0"/>
          <w:bCs w:val="0"/>
          <w:sz w:val="20"/>
          <w:szCs w:val="20"/>
        </w:rPr>
        <w:t>) mogą być złożone w </w:t>
      </w:r>
      <w:r w:rsidRPr="00490A2A">
        <w:rPr>
          <w:rFonts w:ascii="Arial" w:hAnsi="Arial" w:cs="Arial"/>
          <w:b w:val="0"/>
          <w:bCs w:val="0"/>
          <w:sz w:val="20"/>
          <w:szCs w:val="20"/>
        </w:rPr>
        <w:t xml:space="preserve">oryginale lub kopii poświadczonej za zgodność z oryginałem. </w:t>
      </w:r>
    </w:p>
    <w:p w:rsidR="005413F7" w:rsidRPr="00490A2A" w:rsidRDefault="005413F7" w:rsidP="00B04A55">
      <w:pPr>
        <w:pStyle w:val="Tekstpodstawowy2"/>
        <w:spacing w:before="0"/>
        <w:ind w:left="705" w:hanging="705"/>
        <w:rPr>
          <w:rFonts w:ascii="Arial" w:hAnsi="Arial" w:cs="Arial"/>
          <w:b w:val="0"/>
          <w:bCs w:val="0"/>
          <w:sz w:val="20"/>
          <w:szCs w:val="20"/>
        </w:rPr>
      </w:pPr>
      <w:r w:rsidRPr="00490A2A">
        <w:rPr>
          <w:rFonts w:ascii="Arial" w:hAnsi="Arial" w:cs="Arial"/>
          <w:b w:val="0"/>
          <w:bCs w:val="0"/>
          <w:sz w:val="20"/>
          <w:szCs w:val="20"/>
        </w:rPr>
        <w:t>9.8.</w:t>
      </w:r>
      <w:r w:rsidRPr="00490A2A">
        <w:rPr>
          <w:rFonts w:ascii="Arial" w:hAnsi="Arial" w:cs="Arial"/>
          <w:b w:val="0"/>
          <w:bCs w:val="0"/>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490A2A" w:rsidRDefault="005413F7" w:rsidP="00654022">
      <w:pPr>
        <w:pStyle w:val="Tekstpodstawowy2"/>
        <w:spacing w:before="0"/>
        <w:ind w:left="705" w:hanging="705"/>
        <w:rPr>
          <w:rFonts w:ascii="Arial" w:hAnsi="Arial" w:cs="Arial"/>
          <w:b w:val="0"/>
          <w:bCs w:val="0"/>
          <w:sz w:val="20"/>
          <w:szCs w:val="20"/>
        </w:rPr>
      </w:pPr>
      <w:r w:rsidRPr="00490A2A">
        <w:rPr>
          <w:rFonts w:ascii="Arial" w:hAnsi="Arial" w:cs="Arial"/>
          <w:b w:val="0"/>
          <w:bCs w:val="0"/>
          <w:sz w:val="20"/>
          <w:szCs w:val="20"/>
        </w:rPr>
        <w:t>9.9.</w:t>
      </w:r>
      <w:r w:rsidRPr="00490A2A">
        <w:rPr>
          <w:rFonts w:ascii="Arial" w:hAnsi="Arial" w:cs="Arial"/>
          <w:b w:val="0"/>
          <w:bCs w:val="0"/>
          <w:sz w:val="20"/>
          <w:szCs w:val="20"/>
        </w:rPr>
        <w:tab/>
        <w:t>Poświadczenie za zgodność z oryginałem następuje w formie pisemnej.</w:t>
      </w:r>
    </w:p>
    <w:p w:rsidR="005413F7" w:rsidRPr="00490A2A" w:rsidRDefault="005413F7" w:rsidP="00654022">
      <w:pPr>
        <w:pStyle w:val="Tekstpodstawowy2"/>
        <w:spacing w:before="0"/>
        <w:ind w:left="705" w:hanging="705"/>
        <w:rPr>
          <w:rFonts w:ascii="Arial" w:hAnsi="Arial" w:cs="Arial"/>
          <w:b w:val="0"/>
          <w:bCs w:val="0"/>
          <w:sz w:val="20"/>
          <w:szCs w:val="20"/>
        </w:rPr>
      </w:pPr>
      <w:r w:rsidRPr="00490A2A">
        <w:rPr>
          <w:rFonts w:ascii="Arial" w:hAnsi="Arial" w:cs="Arial"/>
          <w:b w:val="0"/>
          <w:bCs w:val="0"/>
          <w:sz w:val="20"/>
          <w:szCs w:val="20"/>
        </w:rPr>
        <w:t>9.10</w:t>
      </w:r>
      <w:r w:rsidRPr="00490A2A">
        <w:rPr>
          <w:rFonts w:ascii="Arial" w:hAnsi="Arial" w:cs="Arial"/>
          <w:b w:val="0"/>
          <w:bCs w:val="0"/>
          <w:sz w:val="20"/>
          <w:szCs w:val="20"/>
        </w:rPr>
        <w:tab/>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490A2A" w:rsidRDefault="005413F7" w:rsidP="00654022">
      <w:pPr>
        <w:pStyle w:val="Tekstpodstawowy2"/>
        <w:spacing w:before="0"/>
        <w:ind w:left="705" w:hanging="705"/>
        <w:rPr>
          <w:rFonts w:ascii="Arial" w:hAnsi="Arial" w:cs="Arial"/>
          <w:b w:val="0"/>
          <w:bCs w:val="0"/>
          <w:sz w:val="20"/>
          <w:szCs w:val="20"/>
        </w:rPr>
      </w:pPr>
      <w:r w:rsidRPr="00490A2A">
        <w:rPr>
          <w:rFonts w:ascii="Arial" w:hAnsi="Arial" w:cs="Arial"/>
          <w:b w:val="0"/>
          <w:bCs w:val="0"/>
          <w:sz w:val="20"/>
          <w:szCs w:val="20"/>
        </w:rPr>
        <w:t>9.11.</w:t>
      </w:r>
      <w:r w:rsidRPr="00490A2A">
        <w:rPr>
          <w:rFonts w:ascii="Arial" w:hAnsi="Arial" w:cs="Arial"/>
          <w:b w:val="0"/>
          <w:bCs w:val="0"/>
          <w:sz w:val="20"/>
          <w:szCs w:val="20"/>
        </w:rPr>
        <w:tab/>
        <w:t>Dokumenty sporządzone w języku obcym są składane wraz z tłumaczeniem na język polski. W razie wątpliwości uznaje się, iż wersja polskojęzyczna jest wersją wiążącą.</w:t>
      </w:r>
    </w:p>
    <w:p w:rsidR="005413F7" w:rsidRPr="00490A2A" w:rsidRDefault="005413F7" w:rsidP="00654022">
      <w:pPr>
        <w:pStyle w:val="Tekstpodstawowy2"/>
        <w:spacing w:before="0"/>
        <w:ind w:left="705" w:hanging="705"/>
        <w:rPr>
          <w:rFonts w:ascii="Arial" w:hAnsi="Arial" w:cs="Arial"/>
          <w:b w:val="0"/>
          <w:bCs w:val="0"/>
          <w:sz w:val="20"/>
          <w:szCs w:val="20"/>
        </w:rPr>
      </w:pPr>
      <w:r w:rsidRPr="00490A2A">
        <w:rPr>
          <w:rFonts w:ascii="Arial" w:hAnsi="Arial" w:cs="Arial"/>
          <w:b w:val="0"/>
          <w:bCs w:val="0"/>
          <w:sz w:val="20"/>
          <w:szCs w:val="20"/>
        </w:rPr>
        <w:t>9.12.</w:t>
      </w:r>
      <w:r w:rsidRPr="00490A2A">
        <w:rPr>
          <w:rFonts w:ascii="Arial" w:hAnsi="Arial" w:cs="Arial"/>
          <w:b w:val="0"/>
          <w:bCs w:val="0"/>
          <w:sz w:val="20"/>
          <w:szCs w:val="20"/>
        </w:rPr>
        <w:tab/>
        <w:t xml:space="preserve">W przypadku, o którym mowa w pkt 9.2. SIWZ Zamawiający będzie żądał od Wykonawcy przedstawienia tłumaczenia na język polski wskazanych przez Wykonawcę i pobranych samodzielnie przez Zamawiającego dokumentów. </w:t>
      </w:r>
    </w:p>
    <w:p w:rsidR="005413F7" w:rsidRPr="00490A2A" w:rsidRDefault="005413F7" w:rsidP="00654022">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t>9.13.</w:t>
      </w:r>
      <w:r w:rsidRPr="00490A2A">
        <w:rPr>
          <w:rFonts w:ascii="Arial" w:hAnsi="Arial" w:cs="Arial"/>
          <w:b w:val="0"/>
          <w:bCs w:val="0"/>
          <w:sz w:val="20"/>
          <w:szCs w:val="20"/>
        </w:rPr>
        <w:tab/>
        <w:t>Dokumenty, dla których Zamawiający określił wzory w formie załączników do niniejsze</w:t>
      </w:r>
      <w:r w:rsidR="00D63FB9" w:rsidRPr="00490A2A">
        <w:rPr>
          <w:rFonts w:ascii="Arial" w:hAnsi="Arial" w:cs="Arial"/>
          <w:b w:val="0"/>
          <w:bCs w:val="0"/>
          <w:sz w:val="20"/>
          <w:szCs w:val="20"/>
        </w:rPr>
        <w:t>j Specyfikacji</w:t>
      </w:r>
      <w:r w:rsidRPr="00490A2A">
        <w:rPr>
          <w:rFonts w:ascii="Arial" w:hAnsi="Arial" w:cs="Arial"/>
          <w:b w:val="0"/>
          <w:bCs w:val="0"/>
          <w:sz w:val="20"/>
          <w:szCs w:val="20"/>
        </w:rPr>
        <w:t xml:space="preserve">, powinny być sporządzone zgodnie z tymi wzorami, co do treści oraz formy, w tym </w:t>
      </w:r>
      <w:r w:rsidR="00D324E3" w:rsidRPr="00490A2A">
        <w:rPr>
          <w:rFonts w:ascii="Arial" w:hAnsi="Arial" w:cs="Arial"/>
          <w:b w:val="0"/>
          <w:bCs w:val="0"/>
          <w:sz w:val="20"/>
          <w:szCs w:val="20"/>
        </w:rPr>
        <w:t>opisu kolumn i </w:t>
      </w:r>
      <w:r w:rsidRPr="00490A2A">
        <w:rPr>
          <w:rFonts w:ascii="Arial" w:hAnsi="Arial" w:cs="Arial"/>
          <w:b w:val="0"/>
          <w:bCs w:val="0"/>
          <w:sz w:val="20"/>
          <w:szCs w:val="20"/>
        </w:rPr>
        <w:t>wierszy.</w:t>
      </w:r>
    </w:p>
    <w:p w:rsidR="005413F7" w:rsidRPr="00490A2A" w:rsidRDefault="005413F7" w:rsidP="00654022">
      <w:pPr>
        <w:pStyle w:val="Tekstpodstawowy2"/>
        <w:spacing w:before="0"/>
        <w:ind w:left="709" w:hanging="709"/>
        <w:rPr>
          <w:rFonts w:ascii="Arial" w:hAnsi="Arial" w:cs="Arial"/>
          <w:b w:val="0"/>
          <w:bCs w:val="0"/>
          <w:sz w:val="20"/>
          <w:szCs w:val="20"/>
        </w:rPr>
      </w:pPr>
      <w:r w:rsidRPr="00490A2A">
        <w:rPr>
          <w:rFonts w:ascii="Arial" w:hAnsi="Arial" w:cs="Arial"/>
          <w:b w:val="0"/>
          <w:bCs w:val="0"/>
          <w:sz w:val="20"/>
          <w:szCs w:val="20"/>
        </w:rPr>
        <w:t>9.14.</w:t>
      </w:r>
      <w:r w:rsidRPr="00490A2A">
        <w:rPr>
          <w:rFonts w:ascii="Arial" w:hAnsi="Arial" w:cs="Arial"/>
          <w:b w:val="0"/>
          <w:bCs w:val="0"/>
          <w:sz w:val="20"/>
          <w:szCs w:val="20"/>
        </w:rPr>
        <w:tab/>
        <w:t xml:space="preserve">Każda poprawka w treści dokumentów, a w szczególności każde przerobienie, przekreślenie, uzupełnienie, nadpisanie, przesłonięcie korektorem, </w:t>
      </w:r>
      <w:proofErr w:type="spellStart"/>
      <w:r w:rsidRPr="00490A2A">
        <w:rPr>
          <w:rFonts w:ascii="Arial" w:hAnsi="Arial" w:cs="Arial"/>
          <w:b w:val="0"/>
          <w:bCs w:val="0"/>
          <w:sz w:val="20"/>
          <w:szCs w:val="20"/>
        </w:rPr>
        <w:t>etc</w:t>
      </w:r>
      <w:proofErr w:type="spellEnd"/>
      <w:r w:rsidRPr="00490A2A">
        <w:rPr>
          <w:rFonts w:ascii="Arial" w:hAnsi="Arial" w:cs="Arial"/>
          <w:b w:val="0"/>
          <w:bCs w:val="0"/>
          <w:sz w:val="20"/>
          <w:szCs w:val="20"/>
        </w:rPr>
        <w:t xml:space="preserve"> powinny być podpisane przez Wykonawcę.</w:t>
      </w:r>
    </w:p>
    <w:p w:rsidR="005413F7" w:rsidRPr="00490A2A" w:rsidRDefault="005413F7" w:rsidP="000B6F62">
      <w:pPr>
        <w:pStyle w:val="Tekstpodstawowy2"/>
        <w:spacing w:before="0"/>
        <w:ind w:left="720" w:hanging="720"/>
        <w:rPr>
          <w:rFonts w:ascii="Arial" w:hAnsi="Arial" w:cs="Arial"/>
          <w:b w:val="0"/>
          <w:bCs w:val="0"/>
          <w:sz w:val="20"/>
          <w:szCs w:val="20"/>
        </w:rPr>
      </w:pPr>
      <w:r w:rsidRPr="00490A2A">
        <w:rPr>
          <w:rFonts w:ascii="Arial" w:hAnsi="Arial" w:cs="Arial"/>
          <w:b w:val="0"/>
          <w:bCs w:val="0"/>
          <w:sz w:val="20"/>
          <w:szCs w:val="20"/>
        </w:rPr>
        <w:t>9.15.</w:t>
      </w:r>
      <w:r w:rsidRPr="00490A2A">
        <w:rPr>
          <w:rFonts w:ascii="Arial" w:hAnsi="Arial" w:cs="Arial"/>
          <w:b w:val="0"/>
          <w:bCs w:val="0"/>
          <w:sz w:val="20"/>
          <w:szCs w:val="20"/>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490A2A" w:rsidRDefault="005413F7" w:rsidP="00023FBD">
      <w:pPr>
        <w:jc w:val="both"/>
        <w:rPr>
          <w:rFonts w:ascii="Arial" w:hAnsi="Arial" w:cs="Arial"/>
          <w:sz w:val="20"/>
          <w:szCs w:val="20"/>
        </w:rPr>
      </w:pPr>
    </w:p>
    <w:p w:rsidR="005413F7" w:rsidRPr="00490A2A" w:rsidRDefault="005413F7" w:rsidP="000346FD">
      <w:pPr>
        <w:ind w:left="720" w:hanging="720"/>
        <w:jc w:val="both"/>
        <w:rPr>
          <w:rFonts w:ascii="Arial" w:hAnsi="Arial" w:cs="Arial"/>
          <w:b/>
          <w:bCs/>
          <w:sz w:val="20"/>
          <w:szCs w:val="20"/>
        </w:rPr>
      </w:pPr>
      <w:r w:rsidRPr="00490A2A">
        <w:rPr>
          <w:rFonts w:ascii="Arial" w:hAnsi="Arial" w:cs="Arial"/>
          <w:b/>
          <w:bCs/>
          <w:sz w:val="20"/>
          <w:szCs w:val="20"/>
        </w:rPr>
        <w:t>10.</w:t>
      </w:r>
      <w:r w:rsidRPr="00490A2A">
        <w:rPr>
          <w:rFonts w:ascii="Arial" w:hAnsi="Arial" w:cs="Arial"/>
          <w:b/>
          <w:bCs/>
          <w:sz w:val="20"/>
          <w:szCs w:val="20"/>
        </w:rPr>
        <w:tab/>
      </w:r>
      <w:r w:rsidRPr="00490A2A">
        <w:rPr>
          <w:rFonts w:ascii="Arial" w:hAnsi="Arial" w:cs="Arial"/>
          <w:b/>
          <w:bCs/>
          <w:sz w:val="20"/>
          <w:szCs w:val="20"/>
          <w:highlight w:val="lightGray"/>
        </w:rPr>
        <w:t>Powoływanie się na zasoby podmiotów trzecich</w:t>
      </w:r>
      <w:r w:rsidRPr="00490A2A">
        <w:rPr>
          <w:rFonts w:ascii="Arial" w:hAnsi="Arial" w:cs="Arial"/>
          <w:b/>
          <w:bCs/>
          <w:sz w:val="20"/>
          <w:szCs w:val="20"/>
        </w:rPr>
        <w:t xml:space="preserve"> </w:t>
      </w:r>
    </w:p>
    <w:p w:rsidR="005413F7" w:rsidRPr="00490A2A" w:rsidRDefault="005413F7" w:rsidP="005F3DA4">
      <w:pPr>
        <w:ind w:left="720" w:hanging="840"/>
        <w:jc w:val="both"/>
        <w:rPr>
          <w:rFonts w:ascii="Arial" w:hAnsi="Arial" w:cs="Arial"/>
          <w:sz w:val="20"/>
          <w:szCs w:val="20"/>
        </w:rPr>
      </w:pPr>
      <w:r w:rsidRPr="00490A2A">
        <w:rPr>
          <w:rFonts w:ascii="Arial" w:hAnsi="Arial" w:cs="Arial"/>
          <w:sz w:val="20"/>
          <w:szCs w:val="20"/>
        </w:rPr>
        <w:t xml:space="preserve"> 10.1.</w:t>
      </w:r>
      <w:r w:rsidRPr="00490A2A">
        <w:rPr>
          <w:rFonts w:ascii="Arial" w:hAnsi="Arial" w:cs="Arial"/>
          <w:sz w:val="20"/>
          <w:szCs w:val="20"/>
        </w:rPr>
        <w:tab/>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5413F7" w:rsidRPr="00490A2A" w:rsidRDefault="005413F7" w:rsidP="005F3DA4">
      <w:pPr>
        <w:ind w:left="720" w:hanging="720"/>
        <w:jc w:val="both"/>
        <w:rPr>
          <w:rFonts w:ascii="Arial" w:hAnsi="Arial" w:cs="Arial"/>
          <w:sz w:val="20"/>
          <w:szCs w:val="20"/>
        </w:rPr>
      </w:pPr>
      <w:r w:rsidRPr="00490A2A">
        <w:rPr>
          <w:rFonts w:ascii="Arial" w:hAnsi="Arial" w:cs="Arial"/>
          <w:sz w:val="20"/>
          <w:szCs w:val="20"/>
        </w:rPr>
        <w:t xml:space="preserve">10.2 </w:t>
      </w:r>
      <w:r w:rsidRPr="00490A2A">
        <w:rPr>
          <w:rFonts w:ascii="Arial" w:hAnsi="Arial" w:cs="Arial"/>
          <w:b/>
          <w:bCs/>
          <w:sz w:val="20"/>
          <w:szCs w:val="20"/>
        </w:rPr>
        <w:tab/>
        <w:t xml:space="preserve">Zamawiający żąda od Wykonawcy, który polega na zdolnościach lub sytuacji innych podmiotów na zasadach określonych w art. 22a ustawy </w:t>
      </w:r>
      <w:proofErr w:type="spellStart"/>
      <w:r w:rsidRPr="00490A2A">
        <w:rPr>
          <w:rFonts w:ascii="Arial" w:hAnsi="Arial" w:cs="Arial"/>
          <w:b/>
          <w:bCs/>
          <w:sz w:val="20"/>
          <w:szCs w:val="20"/>
        </w:rPr>
        <w:t>Pzp</w:t>
      </w:r>
      <w:proofErr w:type="spellEnd"/>
      <w:r w:rsidRPr="00490A2A">
        <w:rPr>
          <w:rFonts w:ascii="Arial" w:hAnsi="Arial" w:cs="Arial"/>
          <w:b/>
          <w:bCs/>
          <w:sz w:val="20"/>
          <w:szCs w:val="20"/>
        </w:rPr>
        <w:t>, przedstawienia w odniesieniu do tych podmiotów dokumentów wymienionych w pkt 9.1.4.</w:t>
      </w:r>
    </w:p>
    <w:p w:rsidR="005413F7" w:rsidRPr="00490A2A" w:rsidRDefault="005413F7" w:rsidP="005F3DA4">
      <w:pPr>
        <w:ind w:left="720" w:hanging="720"/>
        <w:jc w:val="both"/>
        <w:rPr>
          <w:rFonts w:ascii="Arial" w:hAnsi="Arial" w:cs="Arial"/>
          <w:sz w:val="20"/>
          <w:szCs w:val="20"/>
        </w:rPr>
      </w:pPr>
      <w:r w:rsidRPr="00490A2A">
        <w:rPr>
          <w:rFonts w:ascii="Arial" w:hAnsi="Arial" w:cs="Arial"/>
          <w:sz w:val="20"/>
          <w:szCs w:val="20"/>
        </w:rPr>
        <w:t>10.3.</w:t>
      </w:r>
      <w:r w:rsidRPr="00490A2A">
        <w:rPr>
          <w:rFonts w:ascii="Arial" w:hAnsi="Arial" w:cs="Arial"/>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490A2A" w:rsidRDefault="005413F7" w:rsidP="005F3DA4">
      <w:pPr>
        <w:ind w:left="720" w:hanging="720"/>
        <w:jc w:val="both"/>
        <w:rPr>
          <w:rFonts w:ascii="Arial" w:hAnsi="Arial" w:cs="Arial"/>
          <w:sz w:val="20"/>
          <w:szCs w:val="20"/>
        </w:rPr>
      </w:pPr>
      <w:r w:rsidRPr="00490A2A">
        <w:rPr>
          <w:rFonts w:ascii="Arial" w:hAnsi="Arial" w:cs="Arial"/>
          <w:sz w:val="20"/>
          <w:szCs w:val="20"/>
        </w:rPr>
        <w:t>10.4</w:t>
      </w:r>
      <w:r w:rsidRPr="00490A2A">
        <w:rPr>
          <w:rFonts w:ascii="Arial" w:hAnsi="Arial" w:cs="Arial"/>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490A2A">
        <w:rPr>
          <w:rFonts w:ascii="Arial" w:hAnsi="Arial" w:cs="Arial"/>
          <w:sz w:val="20"/>
          <w:szCs w:val="20"/>
        </w:rPr>
        <w:t>Pzp</w:t>
      </w:r>
      <w:proofErr w:type="spellEnd"/>
      <w:r w:rsidRPr="00490A2A">
        <w:rPr>
          <w:rFonts w:ascii="Arial" w:hAnsi="Arial" w:cs="Arial"/>
          <w:sz w:val="20"/>
          <w:szCs w:val="20"/>
        </w:rPr>
        <w:t>.</w:t>
      </w:r>
    </w:p>
    <w:p w:rsidR="005413F7" w:rsidRPr="00490A2A" w:rsidRDefault="005413F7" w:rsidP="005F3DA4">
      <w:pPr>
        <w:ind w:left="709" w:hanging="709"/>
        <w:jc w:val="both"/>
        <w:rPr>
          <w:rFonts w:ascii="Arial" w:hAnsi="Arial" w:cs="Arial"/>
          <w:sz w:val="20"/>
          <w:szCs w:val="20"/>
        </w:rPr>
      </w:pPr>
      <w:r w:rsidRPr="00490A2A">
        <w:rPr>
          <w:rFonts w:ascii="Arial" w:hAnsi="Arial" w:cs="Arial"/>
          <w:sz w:val="20"/>
          <w:szCs w:val="20"/>
        </w:rPr>
        <w:t>10.5</w:t>
      </w:r>
      <w:r w:rsidRPr="00490A2A">
        <w:rPr>
          <w:rFonts w:ascii="Arial" w:hAnsi="Arial" w:cs="Arial"/>
          <w:sz w:val="20"/>
          <w:szCs w:val="20"/>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490A2A" w:rsidRDefault="005413F7" w:rsidP="005F3DA4">
      <w:pPr>
        <w:ind w:left="720" w:hanging="840"/>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 xml:space="preserve">  10.6.</w:t>
      </w:r>
      <w:r w:rsidRPr="00490A2A">
        <w:rPr>
          <w:rStyle w:val="tekstdokbold"/>
          <w:rFonts w:ascii="Arial" w:hAnsi="Arial" w:cs="Arial"/>
          <w:b w:val="0"/>
          <w:bCs w:val="0"/>
          <w:sz w:val="20"/>
          <w:szCs w:val="20"/>
        </w:rPr>
        <w:tab/>
        <w:t xml:space="preserve">W celu oceny, czy Wykonawca polegając na zdolnościach lub sytuacji innych podmiotów na zasadach określonych w art. 22a ustawy </w:t>
      </w:r>
      <w:proofErr w:type="spellStart"/>
      <w:r w:rsidRPr="00490A2A">
        <w:rPr>
          <w:rStyle w:val="tekstdokbold"/>
          <w:rFonts w:ascii="Arial" w:hAnsi="Arial" w:cs="Arial"/>
          <w:b w:val="0"/>
          <w:bCs w:val="0"/>
          <w:sz w:val="20"/>
          <w:szCs w:val="20"/>
        </w:rPr>
        <w:t>Pzp</w:t>
      </w:r>
      <w:proofErr w:type="spellEnd"/>
      <w:r w:rsidRPr="00490A2A">
        <w:rPr>
          <w:rStyle w:val="tekstdokbold"/>
          <w:rFonts w:ascii="Arial" w:hAnsi="Arial" w:cs="Arial"/>
          <w:b w:val="0"/>
          <w:bCs w:val="0"/>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490A2A" w:rsidRDefault="005413F7" w:rsidP="005F3DA4">
      <w:pPr>
        <w:ind w:left="720" w:hanging="840"/>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 xml:space="preserve">    10.6.1.  zakres dostępnych Wykonawcy zasobów innego podmiotu,</w:t>
      </w:r>
    </w:p>
    <w:p w:rsidR="005413F7" w:rsidRPr="00490A2A" w:rsidRDefault="005413F7" w:rsidP="005F3DA4">
      <w:pPr>
        <w:ind w:left="720" w:hanging="840"/>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 xml:space="preserve">    10.6.2. sposób wykorzystania zasobów innego podmiotu, przez Wykonawcę, przy wykonywaniu zamówienia,</w:t>
      </w:r>
    </w:p>
    <w:p w:rsidR="005413F7" w:rsidRPr="00490A2A" w:rsidRDefault="005413F7" w:rsidP="005F3DA4">
      <w:pPr>
        <w:ind w:left="720" w:hanging="840"/>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 xml:space="preserve">    10.6.3.  zakres i okres udziału innego podmiotu przy wykonywaniu zamówienia,</w:t>
      </w:r>
    </w:p>
    <w:p w:rsidR="005413F7" w:rsidRPr="00490A2A" w:rsidRDefault="005413F7" w:rsidP="005F3DA4">
      <w:pPr>
        <w:ind w:left="720" w:hanging="840"/>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 xml:space="preserve">    10.6.4. czy podmiot, na zdolnościach którego wykonawca polega w od</w:t>
      </w:r>
      <w:r w:rsidR="00D324E3" w:rsidRPr="00490A2A">
        <w:rPr>
          <w:rStyle w:val="tekstdokbold"/>
          <w:rFonts w:ascii="Arial" w:hAnsi="Arial" w:cs="Arial"/>
          <w:b w:val="0"/>
          <w:bCs w:val="0"/>
          <w:sz w:val="20"/>
          <w:szCs w:val="20"/>
        </w:rPr>
        <w:t>niesieniu do warunków udziału w </w:t>
      </w:r>
      <w:r w:rsidRPr="00490A2A">
        <w:rPr>
          <w:rStyle w:val="tekstdokbold"/>
          <w:rFonts w:ascii="Arial" w:hAnsi="Arial" w:cs="Arial"/>
          <w:b w:val="0"/>
          <w:bCs w:val="0"/>
          <w:sz w:val="20"/>
          <w:szCs w:val="20"/>
        </w:rPr>
        <w:t>postępowaniu dotyczących wykształcenia, kwalifikacji zawodowych lub doświadczenia, zrealizuje roboty budowlane lub usługi, których wskazane zdolności dotyczą.</w:t>
      </w:r>
    </w:p>
    <w:p w:rsidR="005413F7" w:rsidRPr="00490A2A" w:rsidRDefault="005413F7" w:rsidP="005F3DA4">
      <w:pPr>
        <w:ind w:left="720" w:hanging="840"/>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lastRenderedPageBreak/>
        <w:t xml:space="preserve">    10.7</w:t>
      </w:r>
      <w:r w:rsidRPr="00490A2A">
        <w:rPr>
          <w:rStyle w:val="tekstdokbold"/>
          <w:rFonts w:ascii="Arial" w:hAnsi="Arial" w:cs="Arial"/>
          <w:b w:val="0"/>
          <w:bCs w:val="0"/>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490A2A" w:rsidRDefault="005413F7" w:rsidP="005F3DA4">
      <w:pPr>
        <w:ind w:left="708" w:hanging="708"/>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10.8</w:t>
      </w:r>
      <w:r w:rsidRPr="00490A2A">
        <w:rPr>
          <w:rStyle w:val="tekstdokbold"/>
          <w:rFonts w:ascii="Arial" w:hAnsi="Arial" w:cs="Arial"/>
          <w:b w:val="0"/>
          <w:bCs w:val="0"/>
          <w:sz w:val="20"/>
          <w:szCs w:val="20"/>
        </w:rPr>
        <w:tab/>
        <w:t>Jeżeli zdolności techniczne lub zawodowe lub sytuacja ekonomi</w:t>
      </w:r>
      <w:r w:rsidR="00D324E3" w:rsidRPr="00490A2A">
        <w:rPr>
          <w:rStyle w:val="tekstdokbold"/>
          <w:rFonts w:ascii="Arial" w:hAnsi="Arial" w:cs="Arial"/>
          <w:b w:val="0"/>
          <w:bCs w:val="0"/>
          <w:sz w:val="20"/>
          <w:szCs w:val="20"/>
        </w:rPr>
        <w:t>czna lub finansowa, podmiotu, o </w:t>
      </w:r>
      <w:r w:rsidRPr="00490A2A">
        <w:rPr>
          <w:rStyle w:val="tekstdokbold"/>
          <w:rFonts w:ascii="Arial" w:hAnsi="Arial" w:cs="Arial"/>
          <w:b w:val="0"/>
          <w:bCs w:val="0"/>
          <w:sz w:val="20"/>
          <w:szCs w:val="20"/>
        </w:rPr>
        <w:t>którym mowa w pkt 10.1., nie potwierdzają spełnienia przez W</w:t>
      </w:r>
      <w:r w:rsidR="00D324E3" w:rsidRPr="00490A2A">
        <w:rPr>
          <w:rStyle w:val="tekstdokbold"/>
          <w:rFonts w:ascii="Arial" w:hAnsi="Arial" w:cs="Arial"/>
          <w:b w:val="0"/>
          <w:bCs w:val="0"/>
          <w:sz w:val="20"/>
          <w:szCs w:val="20"/>
        </w:rPr>
        <w:t>ykonawcę warunków udziału w </w:t>
      </w:r>
      <w:r w:rsidRPr="00490A2A">
        <w:rPr>
          <w:rStyle w:val="tekstdokbold"/>
          <w:rFonts w:ascii="Arial" w:hAnsi="Arial" w:cs="Arial"/>
          <w:b w:val="0"/>
          <w:bCs w:val="0"/>
          <w:sz w:val="20"/>
          <w:szCs w:val="20"/>
        </w:rPr>
        <w:t>postępowaniu lub zachodzą wobec tych podmiotów podstawy wykluczenia, Zamawiający żąda, aby wykonawca w terminie określonym przez zamawiającego:</w:t>
      </w:r>
    </w:p>
    <w:p w:rsidR="005413F7" w:rsidRPr="00490A2A" w:rsidRDefault="005413F7" w:rsidP="005F3DA4">
      <w:pPr>
        <w:ind w:left="720" w:hanging="11"/>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1) zastąpił ten podmiot innym podmiotem lub podmiotami lub</w:t>
      </w:r>
    </w:p>
    <w:p w:rsidR="005413F7" w:rsidRPr="00490A2A" w:rsidRDefault="005413F7" w:rsidP="005F3DA4">
      <w:pPr>
        <w:ind w:left="720" w:hanging="11"/>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 xml:space="preserve">2) zobowiązał się do osobistego wykonania odpowiedniej części zamówienia, jeżeli wykaże zdolności techniczne lub zawodowe lub sytuację finansową lub ekonomiczną, o których mowa w pkt 10.1. </w:t>
      </w:r>
    </w:p>
    <w:p w:rsidR="00427541" w:rsidRPr="00490A2A" w:rsidRDefault="00427541" w:rsidP="00023FBD">
      <w:pPr>
        <w:pStyle w:val="Tekstpodstawowy"/>
        <w:jc w:val="both"/>
        <w:rPr>
          <w:sz w:val="20"/>
          <w:szCs w:val="20"/>
        </w:rPr>
      </w:pPr>
    </w:p>
    <w:p w:rsidR="005413F7" w:rsidRPr="00490A2A" w:rsidRDefault="005413F7" w:rsidP="00023FBD">
      <w:pPr>
        <w:ind w:left="720" w:hanging="720"/>
        <w:jc w:val="both"/>
        <w:rPr>
          <w:rFonts w:ascii="Arial" w:hAnsi="Arial" w:cs="Arial"/>
          <w:b/>
          <w:bCs/>
          <w:sz w:val="20"/>
          <w:szCs w:val="20"/>
        </w:rPr>
      </w:pPr>
      <w:r w:rsidRPr="00490A2A">
        <w:rPr>
          <w:rFonts w:ascii="Arial" w:hAnsi="Arial" w:cs="Arial"/>
          <w:b/>
          <w:bCs/>
          <w:sz w:val="20"/>
          <w:szCs w:val="20"/>
        </w:rPr>
        <w:t>11.</w:t>
      </w:r>
      <w:r w:rsidRPr="00490A2A">
        <w:rPr>
          <w:rFonts w:ascii="Arial" w:hAnsi="Arial" w:cs="Arial"/>
          <w:b/>
          <w:bCs/>
          <w:sz w:val="20"/>
          <w:szCs w:val="20"/>
        </w:rPr>
        <w:tab/>
      </w:r>
      <w:r w:rsidRPr="00490A2A">
        <w:rPr>
          <w:rFonts w:ascii="Arial" w:hAnsi="Arial" w:cs="Arial"/>
          <w:b/>
          <w:bCs/>
          <w:sz w:val="20"/>
          <w:szCs w:val="20"/>
          <w:highlight w:val="lightGray"/>
        </w:rPr>
        <w:t>Opis sposobu udzielania wyjaśnień treści  SIWZ</w:t>
      </w:r>
      <w:r w:rsidRPr="00490A2A">
        <w:rPr>
          <w:rFonts w:ascii="Arial" w:hAnsi="Arial" w:cs="Arial"/>
          <w:b/>
          <w:bCs/>
          <w:sz w:val="20"/>
          <w:szCs w:val="20"/>
        </w:rPr>
        <w:t xml:space="preserve"> </w:t>
      </w:r>
    </w:p>
    <w:p w:rsidR="005413F7" w:rsidRPr="00490A2A" w:rsidRDefault="005413F7" w:rsidP="00023FBD">
      <w:pPr>
        <w:pStyle w:val="Tekstpodstawowywcity"/>
        <w:ind w:left="708" w:hanging="708"/>
        <w:jc w:val="both"/>
        <w:rPr>
          <w:rFonts w:ascii="Arial" w:hAnsi="Arial" w:cs="Arial"/>
          <w:sz w:val="20"/>
          <w:szCs w:val="20"/>
        </w:rPr>
      </w:pPr>
      <w:r w:rsidRPr="00490A2A">
        <w:rPr>
          <w:rFonts w:ascii="Arial" w:hAnsi="Arial" w:cs="Arial"/>
          <w:sz w:val="20"/>
          <w:szCs w:val="20"/>
        </w:rPr>
        <w:t xml:space="preserve">11.1. </w:t>
      </w:r>
      <w:r w:rsidRPr="00490A2A">
        <w:rPr>
          <w:rFonts w:ascii="Arial" w:hAnsi="Arial" w:cs="Arial"/>
          <w:sz w:val="20"/>
          <w:szCs w:val="20"/>
        </w:rPr>
        <w:tab/>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r w:rsidR="000E12B2" w:rsidRPr="000E12B2">
        <w:rPr>
          <w:rFonts w:ascii="Arial" w:hAnsi="Arial" w:cs="Arial"/>
          <w:sz w:val="20"/>
          <w:szCs w:val="20"/>
        </w:rPr>
        <w:t>http://www.bip.klwow.akcessnet.net/</w:t>
      </w:r>
      <w:r w:rsidRPr="00490A2A">
        <w:rPr>
          <w:rFonts w:ascii="Arial" w:hAnsi="Arial" w:cs="Arial"/>
          <w:sz w:val="20"/>
          <w:szCs w:val="20"/>
        </w:rPr>
        <w:t>).</w:t>
      </w:r>
    </w:p>
    <w:p w:rsidR="005413F7" w:rsidRPr="00490A2A" w:rsidRDefault="005413F7" w:rsidP="00023FBD">
      <w:pPr>
        <w:pStyle w:val="Tekstpodstawowywcity"/>
        <w:ind w:left="0"/>
        <w:jc w:val="both"/>
        <w:rPr>
          <w:rFonts w:ascii="Arial" w:hAnsi="Arial" w:cs="Arial"/>
          <w:sz w:val="20"/>
          <w:szCs w:val="20"/>
        </w:rPr>
      </w:pPr>
      <w:r w:rsidRPr="00490A2A">
        <w:rPr>
          <w:rFonts w:ascii="Arial" w:hAnsi="Arial" w:cs="Arial"/>
          <w:sz w:val="20"/>
          <w:szCs w:val="20"/>
        </w:rPr>
        <w:t xml:space="preserve">11.2. </w:t>
      </w:r>
      <w:r w:rsidRPr="00490A2A">
        <w:rPr>
          <w:rFonts w:ascii="Arial" w:hAnsi="Arial" w:cs="Arial"/>
          <w:sz w:val="20"/>
          <w:szCs w:val="20"/>
        </w:rPr>
        <w:tab/>
        <w:t xml:space="preserve">Pytania należy kierować na adres: </w:t>
      </w:r>
    </w:p>
    <w:p w:rsidR="005413F7" w:rsidRPr="00490A2A" w:rsidRDefault="005413F7" w:rsidP="00023FBD">
      <w:pPr>
        <w:tabs>
          <w:tab w:val="left" w:leader="dot" w:pos="9072"/>
        </w:tabs>
        <w:ind w:left="720"/>
        <w:jc w:val="center"/>
        <w:rPr>
          <w:rFonts w:ascii="Arial" w:hAnsi="Arial" w:cs="Arial"/>
          <w:b/>
          <w:bCs/>
          <w:sz w:val="20"/>
          <w:szCs w:val="20"/>
        </w:rPr>
      </w:pPr>
    </w:p>
    <w:p w:rsidR="00770171" w:rsidRPr="00490A2A" w:rsidRDefault="00770171" w:rsidP="00023FBD">
      <w:pPr>
        <w:tabs>
          <w:tab w:val="left" w:leader="dot" w:pos="9072"/>
        </w:tabs>
        <w:ind w:left="720"/>
        <w:jc w:val="center"/>
        <w:rPr>
          <w:rFonts w:ascii="Arial" w:hAnsi="Arial" w:cs="Arial"/>
          <w:b/>
          <w:bCs/>
          <w:sz w:val="20"/>
          <w:szCs w:val="20"/>
        </w:rPr>
      </w:pPr>
      <w:r w:rsidRPr="00490A2A">
        <w:rPr>
          <w:rFonts w:ascii="Arial" w:hAnsi="Arial" w:cs="Arial"/>
          <w:b/>
          <w:bCs/>
          <w:sz w:val="20"/>
          <w:szCs w:val="20"/>
        </w:rPr>
        <w:t xml:space="preserve">Gmina </w:t>
      </w:r>
      <w:r w:rsidR="00714134">
        <w:rPr>
          <w:rFonts w:ascii="Arial" w:hAnsi="Arial" w:cs="Arial"/>
          <w:b/>
          <w:bCs/>
          <w:sz w:val="20"/>
          <w:szCs w:val="20"/>
        </w:rPr>
        <w:t>Klwów</w:t>
      </w:r>
    </w:p>
    <w:p w:rsidR="00770171" w:rsidRPr="00490A2A" w:rsidRDefault="005D115A" w:rsidP="00023FBD">
      <w:pPr>
        <w:tabs>
          <w:tab w:val="left" w:leader="dot" w:pos="9072"/>
        </w:tabs>
        <w:ind w:left="720"/>
        <w:jc w:val="center"/>
        <w:rPr>
          <w:rFonts w:ascii="Arial" w:hAnsi="Arial" w:cs="Arial"/>
          <w:b/>
          <w:bCs/>
          <w:sz w:val="20"/>
          <w:szCs w:val="20"/>
        </w:rPr>
      </w:pPr>
      <w:r w:rsidRPr="00490A2A">
        <w:rPr>
          <w:rFonts w:ascii="Arial" w:hAnsi="Arial" w:cs="Arial"/>
          <w:b/>
          <w:bCs/>
          <w:sz w:val="20"/>
          <w:szCs w:val="20"/>
        </w:rPr>
        <w:t>u</w:t>
      </w:r>
      <w:r w:rsidR="00770171" w:rsidRPr="00490A2A">
        <w:rPr>
          <w:rFonts w:ascii="Arial" w:hAnsi="Arial" w:cs="Arial"/>
          <w:b/>
          <w:bCs/>
          <w:sz w:val="20"/>
          <w:szCs w:val="20"/>
        </w:rPr>
        <w:t xml:space="preserve">l. </w:t>
      </w:r>
      <w:r w:rsidR="00714134">
        <w:rPr>
          <w:rFonts w:ascii="Arial" w:hAnsi="Arial" w:cs="Arial"/>
          <w:b/>
          <w:bCs/>
          <w:sz w:val="20"/>
          <w:szCs w:val="20"/>
        </w:rPr>
        <w:t>Opoczyńska 35</w:t>
      </w:r>
    </w:p>
    <w:p w:rsidR="00770171" w:rsidRPr="00FB0D6D" w:rsidRDefault="00770171" w:rsidP="00023FBD">
      <w:pPr>
        <w:tabs>
          <w:tab w:val="left" w:leader="dot" w:pos="9072"/>
        </w:tabs>
        <w:ind w:left="720"/>
        <w:jc w:val="center"/>
        <w:rPr>
          <w:rFonts w:ascii="Arial" w:hAnsi="Arial" w:cs="Arial"/>
          <w:b/>
          <w:bCs/>
          <w:sz w:val="20"/>
          <w:szCs w:val="20"/>
        </w:rPr>
      </w:pPr>
      <w:r w:rsidRPr="00FB0D6D">
        <w:rPr>
          <w:rFonts w:ascii="Arial" w:hAnsi="Arial" w:cs="Arial"/>
          <w:b/>
          <w:bCs/>
          <w:sz w:val="20"/>
          <w:szCs w:val="20"/>
        </w:rPr>
        <w:t>26-4</w:t>
      </w:r>
      <w:r w:rsidR="00714134" w:rsidRPr="00FB0D6D">
        <w:rPr>
          <w:rFonts w:ascii="Arial" w:hAnsi="Arial" w:cs="Arial"/>
          <w:b/>
          <w:bCs/>
          <w:sz w:val="20"/>
          <w:szCs w:val="20"/>
        </w:rPr>
        <w:t>15</w:t>
      </w:r>
      <w:r w:rsidRPr="00FB0D6D">
        <w:rPr>
          <w:rFonts w:ascii="Arial" w:hAnsi="Arial" w:cs="Arial"/>
          <w:b/>
          <w:bCs/>
          <w:sz w:val="20"/>
          <w:szCs w:val="20"/>
        </w:rPr>
        <w:t xml:space="preserve"> </w:t>
      </w:r>
      <w:r w:rsidR="00714134" w:rsidRPr="00FB0D6D">
        <w:rPr>
          <w:rFonts w:ascii="Arial" w:hAnsi="Arial" w:cs="Arial"/>
          <w:b/>
          <w:bCs/>
          <w:sz w:val="20"/>
          <w:szCs w:val="20"/>
        </w:rPr>
        <w:t>Klwów</w:t>
      </w:r>
    </w:p>
    <w:p w:rsidR="00770171" w:rsidRPr="00FB0D6D" w:rsidRDefault="00770171" w:rsidP="00023FBD">
      <w:pPr>
        <w:tabs>
          <w:tab w:val="left" w:leader="dot" w:pos="9072"/>
        </w:tabs>
        <w:ind w:left="720"/>
        <w:jc w:val="center"/>
        <w:rPr>
          <w:rFonts w:ascii="Arial" w:hAnsi="Arial" w:cs="Arial"/>
          <w:b/>
          <w:bCs/>
          <w:sz w:val="20"/>
          <w:szCs w:val="20"/>
        </w:rPr>
      </w:pPr>
      <w:r w:rsidRPr="00FB0D6D">
        <w:rPr>
          <w:rFonts w:ascii="Arial" w:hAnsi="Arial" w:cs="Arial"/>
          <w:b/>
          <w:bCs/>
          <w:sz w:val="20"/>
          <w:szCs w:val="20"/>
        </w:rPr>
        <w:t xml:space="preserve">e-mail: </w:t>
      </w:r>
      <w:r w:rsidR="00714134" w:rsidRPr="00FB0D6D">
        <w:rPr>
          <w:rFonts w:ascii="Arial" w:hAnsi="Arial" w:cs="Arial"/>
          <w:b/>
          <w:bCs/>
          <w:sz w:val="20"/>
          <w:szCs w:val="20"/>
        </w:rPr>
        <w:t>zamowieniapubliczne@klwow.pl</w:t>
      </w:r>
      <w:r w:rsidR="00714134" w:rsidRPr="00FB0D6D">
        <w:rPr>
          <w:rStyle w:val="Hipercze"/>
          <w:rFonts w:ascii="Arial" w:hAnsi="Arial" w:cs="Arial"/>
          <w:b/>
          <w:bCs/>
          <w:color w:val="auto"/>
          <w:sz w:val="20"/>
          <w:szCs w:val="20"/>
        </w:rPr>
        <w:t xml:space="preserve"> </w:t>
      </w:r>
    </w:p>
    <w:p w:rsidR="005413F7" w:rsidRPr="00FB0D6D" w:rsidRDefault="005413F7" w:rsidP="00023FBD">
      <w:pPr>
        <w:tabs>
          <w:tab w:val="left" w:leader="dot" w:pos="9072"/>
        </w:tabs>
        <w:ind w:left="720"/>
        <w:jc w:val="center"/>
        <w:rPr>
          <w:rFonts w:ascii="Arial" w:hAnsi="Arial" w:cs="Arial"/>
          <w:b/>
          <w:bCs/>
          <w:sz w:val="20"/>
          <w:szCs w:val="20"/>
        </w:rPr>
      </w:pPr>
    </w:p>
    <w:p w:rsidR="005413F7" w:rsidRPr="00490A2A" w:rsidRDefault="005413F7" w:rsidP="00023FBD">
      <w:pPr>
        <w:pStyle w:val="Tekstpodstawowy"/>
        <w:jc w:val="both"/>
        <w:rPr>
          <w:sz w:val="20"/>
          <w:szCs w:val="20"/>
        </w:rPr>
      </w:pPr>
      <w:r w:rsidRPr="00490A2A">
        <w:rPr>
          <w:sz w:val="20"/>
          <w:szCs w:val="20"/>
        </w:rPr>
        <w:t>11.3.</w:t>
      </w:r>
      <w:r w:rsidRPr="00490A2A">
        <w:rPr>
          <w:sz w:val="20"/>
          <w:szCs w:val="20"/>
        </w:rPr>
        <w:tab/>
        <w:t xml:space="preserve">W przypadku rozbieżności pomiędzy treścią niniejszej SIWZ a treścią udzielonych odpowiedzi, jako </w:t>
      </w:r>
      <w:r w:rsidRPr="00490A2A">
        <w:rPr>
          <w:sz w:val="20"/>
          <w:szCs w:val="20"/>
        </w:rPr>
        <w:tab/>
        <w:t>obowiązującą należy przyjąć treść pisma zawierającego późniejsze oświadczenie Zamawiającego.</w:t>
      </w:r>
    </w:p>
    <w:p w:rsidR="005413F7" w:rsidRPr="00490A2A" w:rsidRDefault="005413F7" w:rsidP="00023FBD">
      <w:pPr>
        <w:pStyle w:val="Tekstpodstawowy"/>
        <w:ind w:left="705" w:hanging="705"/>
        <w:jc w:val="both"/>
        <w:rPr>
          <w:sz w:val="20"/>
          <w:szCs w:val="20"/>
        </w:rPr>
      </w:pPr>
      <w:r w:rsidRPr="00490A2A">
        <w:rPr>
          <w:sz w:val="20"/>
          <w:szCs w:val="20"/>
        </w:rPr>
        <w:t>11.4.</w:t>
      </w:r>
      <w:r w:rsidRPr="00490A2A">
        <w:rPr>
          <w:sz w:val="20"/>
          <w:szCs w:val="20"/>
        </w:rPr>
        <w:tab/>
        <w:t xml:space="preserve">Przedłużenie terminu składania ofert, nie wpływa na bieg terminu składania wniosku, o którym mowa w pkt 11.1. </w:t>
      </w:r>
    </w:p>
    <w:p w:rsidR="005413F7" w:rsidRPr="00490A2A" w:rsidRDefault="005413F7" w:rsidP="00023FBD">
      <w:pPr>
        <w:pStyle w:val="Tekstpodstawowy"/>
        <w:jc w:val="both"/>
        <w:rPr>
          <w:sz w:val="20"/>
          <w:szCs w:val="20"/>
        </w:rPr>
      </w:pPr>
      <w:r w:rsidRPr="00490A2A">
        <w:rPr>
          <w:sz w:val="20"/>
          <w:szCs w:val="20"/>
        </w:rPr>
        <w:t>11.5.</w:t>
      </w:r>
      <w:r w:rsidRPr="00490A2A">
        <w:rPr>
          <w:sz w:val="20"/>
          <w:szCs w:val="20"/>
        </w:rPr>
        <w:tab/>
        <w:t>Zamawiający nie zamierza zwołać zebrania wszystkich Wykonawców w celu wyjaśnienia treści SIWZ.</w:t>
      </w:r>
    </w:p>
    <w:p w:rsidR="005413F7" w:rsidRPr="00490A2A" w:rsidRDefault="005413F7" w:rsidP="00023FBD">
      <w:pPr>
        <w:pStyle w:val="Tekstpodstawowy"/>
        <w:ind w:left="720" w:hanging="720"/>
        <w:jc w:val="both"/>
        <w:rPr>
          <w:sz w:val="20"/>
          <w:szCs w:val="20"/>
        </w:rPr>
      </w:pPr>
      <w:r w:rsidRPr="00490A2A">
        <w:rPr>
          <w:sz w:val="20"/>
          <w:szCs w:val="20"/>
        </w:rPr>
        <w:t>11.6.</w:t>
      </w:r>
      <w:r w:rsidRPr="00490A2A">
        <w:rPr>
          <w:sz w:val="20"/>
          <w:szCs w:val="20"/>
        </w:rPr>
        <w:tab/>
        <w:t>Jeżeli w postępowaniu prowadzonym w trybie przetargu nieograniczonego zmiana treści SIWZ prowadzi do zmiany treści ogłoszenia o zamówieniu, Zamawiający zamieszcza ogłoszenie o zmianie ogłoszenia.</w:t>
      </w:r>
    </w:p>
    <w:p w:rsidR="005413F7" w:rsidRPr="00490A2A" w:rsidRDefault="005413F7" w:rsidP="00023FBD">
      <w:pPr>
        <w:pStyle w:val="Tekstpodstawowy"/>
        <w:ind w:left="720" w:hanging="720"/>
        <w:jc w:val="both"/>
        <w:rPr>
          <w:sz w:val="20"/>
          <w:szCs w:val="20"/>
        </w:rPr>
      </w:pPr>
      <w:r w:rsidRPr="00490A2A">
        <w:rPr>
          <w:sz w:val="20"/>
          <w:szCs w:val="20"/>
        </w:rPr>
        <w:t>11.7.</w:t>
      </w:r>
      <w:r w:rsidRPr="00490A2A">
        <w:rPr>
          <w:sz w:val="20"/>
          <w:szCs w:val="20"/>
        </w:rPr>
        <w:tab/>
        <w:t>Jeżeli w wyniku zmiany treści SIWZ nieprowadzącej do zmiany treści ogłoszenia o zamówieniu jest niezbędny dodatkowy czas na wprowadzenie zmian w ofertach, Zamawiający przedłuża termin składania</w:t>
      </w:r>
      <w:r w:rsidR="00D324E3" w:rsidRPr="00490A2A">
        <w:rPr>
          <w:sz w:val="20"/>
          <w:szCs w:val="20"/>
        </w:rPr>
        <w:t> </w:t>
      </w:r>
      <w:r w:rsidRPr="00490A2A">
        <w:rPr>
          <w:sz w:val="20"/>
          <w:szCs w:val="20"/>
        </w:rPr>
        <w:t>ofert,</w:t>
      </w:r>
      <w:r w:rsidR="00D324E3" w:rsidRPr="00490A2A">
        <w:rPr>
          <w:sz w:val="20"/>
          <w:szCs w:val="20"/>
        </w:rPr>
        <w:t xml:space="preserve"> </w:t>
      </w:r>
      <w:r w:rsidRPr="00490A2A">
        <w:rPr>
          <w:sz w:val="20"/>
          <w:szCs w:val="20"/>
        </w:rPr>
        <w:t>i informuje o tym Wykonawców, którym przekazano SIWZ oraz zamieszcza stosowną informację na stronie internetowej (</w:t>
      </w:r>
      <w:r w:rsidR="00714134" w:rsidRPr="00714134">
        <w:rPr>
          <w:sz w:val="20"/>
          <w:szCs w:val="20"/>
        </w:rPr>
        <w:t>http://www.bip.klwow.akcessnet.net/</w:t>
      </w:r>
      <w:hyperlink r:id="rId10" w:history="1"/>
      <w:r w:rsidRPr="00490A2A">
        <w:rPr>
          <w:sz w:val="20"/>
          <w:szCs w:val="20"/>
        </w:rPr>
        <w:t>).</w:t>
      </w:r>
    </w:p>
    <w:p w:rsidR="005413F7" w:rsidRPr="00490A2A" w:rsidRDefault="005413F7" w:rsidP="00023FBD">
      <w:pPr>
        <w:jc w:val="both"/>
        <w:rPr>
          <w:rStyle w:val="tekstdokbold"/>
          <w:rFonts w:ascii="Arial" w:hAnsi="Arial" w:cs="Arial"/>
          <w:sz w:val="20"/>
          <w:szCs w:val="20"/>
        </w:rPr>
      </w:pPr>
    </w:p>
    <w:p w:rsidR="005413F7" w:rsidRPr="00490A2A" w:rsidRDefault="005413F7" w:rsidP="00023FBD">
      <w:pPr>
        <w:jc w:val="both"/>
        <w:rPr>
          <w:rStyle w:val="tekstdokbold"/>
          <w:rFonts w:ascii="Arial" w:hAnsi="Arial" w:cs="Arial"/>
          <w:sz w:val="20"/>
          <w:szCs w:val="20"/>
        </w:rPr>
      </w:pPr>
      <w:r w:rsidRPr="00490A2A">
        <w:rPr>
          <w:rStyle w:val="tekstdokbold"/>
          <w:rFonts w:ascii="Arial" w:hAnsi="Arial" w:cs="Arial"/>
          <w:sz w:val="20"/>
          <w:szCs w:val="20"/>
        </w:rPr>
        <w:t>12.</w:t>
      </w:r>
      <w:r w:rsidRPr="00490A2A">
        <w:rPr>
          <w:rStyle w:val="tekstdokbold"/>
          <w:rFonts w:ascii="Arial" w:hAnsi="Arial" w:cs="Arial"/>
          <w:sz w:val="20"/>
          <w:szCs w:val="20"/>
        </w:rPr>
        <w:tab/>
      </w:r>
      <w:r w:rsidRPr="00490A2A">
        <w:rPr>
          <w:rStyle w:val="tekstdokbold"/>
          <w:rFonts w:ascii="Arial" w:hAnsi="Arial" w:cs="Arial"/>
          <w:sz w:val="20"/>
          <w:szCs w:val="20"/>
          <w:highlight w:val="lightGray"/>
        </w:rPr>
        <w:t>Opis sposobu obliczenia ceny oferty</w:t>
      </w:r>
    </w:p>
    <w:p w:rsidR="00AF06A8" w:rsidRPr="00490A2A" w:rsidRDefault="00AF06A8" w:rsidP="00023FBD">
      <w:pPr>
        <w:jc w:val="both"/>
        <w:rPr>
          <w:rStyle w:val="tekstdokbold"/>
          <w:rFonts w:ascii="Arial" w:hAnsi="Arial" w:cs="Arial"/>
          <w:sz w:val="20"/>
          <w:szCs w:val="20"/>
        </w:rPr>
      </w:pPr>
    </w:p>
    <w:p w:rsidR="00AF06A8" w:rsidRPr="00490A2A" w:rsidRDefault="00AF06A8" w:rsidP="00A707A0">
      <w:pPr>
        <w:ind w:left="709" w:hanging="709"/>
        <w:jc w:val="both"/>
        <w:rPr>
          <w:rFonts w:ascii="Arial" w:hAnsi="Arial" w:cs="Arial"/>
          <w:sz w:val="20"/>
          <w:szCs w:val="20"/>
        </w:rPr>
      </w:pPr>
      <w:r w:rsidRPr="00490A2A">
        <w:rPr>
          <w:rFonts w:ascii="Arial" w:hAnsi="Arial" w:cs="Arial"/>
          <w:sz w:val="20"/>
          <w:szCs w:val="20"/>
        </w:rPr>
        <w:t>12.1.</w:t>
      </w:r>
      <w:r w:rsidRPr="00490A2A">
        <w:rPr>
          <w:rFonts w:ascii="Arial" w:hAnsi="Arial" w:cs="Arial"/>
          <w:sz w:val="20"/>
          <w:szCs w:val="20"/>
        </w:rPr>
        <w:tab/>
        <w:t>Cena oferty powinna zostać wyliczona przez Wykonawcę w oparciu o całkowity zakres prac przedstawiony w Opisie Przedmiotu Zamówienia (</w:t>
      </w:r>
      <w:r w:rsidR="00D63FB9" w:rsidRPr="00490A2A">
        <w:rPr>
          <w:rFonts w:ascii="Arial" w:hAnsi="Arial" w:cs="Arial"/>
          <w:b/>
          <w:iCs/>
          <w:sz w:val="20"/>
          <w:szCs w:val="20"/>
        </w:rPr>
        <w:t>Załącznik nr 8 do SIWZ</w:t>
      </w:r>
      <w:r w:rsidRPr="00490A2A">
        <w:rPr>
          <w:rFonts w:ascii="Arial" w:hAnsi="Arial" w:cs="Arial"/>
          <w:sz w:val="20"/>
          <w:szCs w:val="20"/>
        </w:rPr>
        <w:t xml:space="preserve">) oraz </w:t>
      </w:r>
      <w:r w:rsidR="00B24B99">
        <w:rPr>
          <w:rFonts w:ascii="Arial" w:hAnsi="Arial" w:cs="Arial"/>
          <w:color w:val="002060"/>
          <w:sz w:val="20"/>
          <w:szCs w:val="20"/>
        </w:rPr>
        <w:t>Ogólnej charakterystyce obiektu</w:t>
      </w:r>
      <w:r w:rsidRPr="00497928">
        <w:rPr>
          <w:rFonts w:ascii="Arial" w:hAnsi="Arial" w:cs="Arial"/>
          <w:color w:val="002060"/>
          <w:sz w:val="20"/>
          <w:szCs w:val="20"/>
        </w:rPr>
        <w:t xml:space="preserve"> </w:t>
      </w:r>
      <w:r w:rsidRPr="00490A2A">
        <w:rPr>
          <w:rFonts w:ascii="Arial" w:hAnsi="Arial" w:cs="Arial"/>
          <w:sz w:val="20"/>
          <w:szCs w:val="20"/>
        </w:rPr>
        <w:t>(</w:t>
      </w:r>
      <w:r w:rsidR="00D63FB9" w:rsidRPr="00490A2A">
        <w:rPr>
          <w:rFonts w:ascii="Arial" w:hAnsi="Arial" w:cs="Arial"/>
          <w:b/>
          <w:iCs/>
          <w:sz w:val="20"/>
          <w:szCs w:val="20"/>
        </w:rPr>
        <w:t>Załącznik nr 9 do SIWZ</w:t>
      </w:r>
      <w:r w:rsidRPr="00490A2A">
        <w:rPr>
          <w:rFonts w:ascii="Arial" w:hAnsi="Arial" w:cs="Arial"/>
          <w:sz w:val="20"/>
          <w:szCs w:val="20"/>
        </w:rPr>
        <w:t>)</w:t>
      </w:r>
      <w:r w:rsidR="00EA5F94" w:rsidRPr="00490A2A">
        <w:rPr>
          <w:rFonts w:ascii="Arial" w:hAnsi="Arial" w:cs="Arial"/>
          <w:sz w:val="20"/>
          <w:szCs w:val="20"/>
        </w:rPr>
        <w:t xml:space="preserve"> oraz</w:t>
      </w:r>
      <w:r w:rsidRPr="00490A2A">
        <w:rPr>
          <w:rFonts w:ascii="Arial" w:hAnsi="Arial" w:cs="Arial"/>
          <w:sz w:val="20"/>
          <w:szCs w:val="20"/>
        </w:rPr>
        <w:t xml:space="preserve"> Przedmiar</w:t>
      </w:r>
      <w:r w:rsidR="000B25CA" w:rsidRPr="00490A2A">
        <w:rPr>
          <w:rFonts w:ascii="Arial" w:hAnsi="Arial" w:cs="Arial"/>
          <w:sz w:val="20"/>
          <w:szCs w:val="20"/>
        </w:rPr>
        <w:t>ze</w:t>
      </w:r>
      <w:r w:rsidRPr="00490A2A">
        <w:rPr>
          <w:rFonts w:ascii="Arial" w:hAnsi="Arial" w:cs="Arial"/>
          <w:sz w:val="20"/>
          <w:szCs w:val="20"/>
        </w:rPr>
        <w:t xml:space="preserve"> robót </w:t>
      </w:r>
      <w:r w:rsidR="00113FC2" w:rsidRPr="00490A2A">
        <w:rPr>
          <w:rFonts w:ascii="Arial" w:hAnsi="Arial" w:cs="Arial"/>
          <w:sz w:val="20"/>
          <w:szCs w:val="20"/>
        </w:rPr>
        <w:t>(</w:t>
      </w:r>
      <w:r w:rsidR="00D63FB9" w:rsidRPr="00490A2A">
        <w:rPr>
          <w:rFonts w:ascii="Arial" w:hAnsi="Arial" w:cs="Arial"/>
          <w:b/>
          <w:iCs/>
          <w:sz w:val="20"/>
          <w:szCs w:val="20"/>
        </w:rPr>
        <w:t>Załącznik nr 10 do SIWZ</w:t>
      </w:r>
      <w:r w:rsidR="005A2D5A">
        <w:rPr>
          <w:rFonts w:ascii="Arial" w:hAnsi="Arial" w:cs="Arial"/>
          <w:sz w:val="20"/>
          <w:szCs w:val="20"/>
        </w:rPr>
        <w:t>) i uznaje się, że w </w:t>
      </w:r>
      <w:r w:rsidRPr="00490A2A">
        <w:rPr>
          <w:rFonts w:ascii="Arial" w:hAnsi="Arial" w:cs="Arial"/>
          <w:sz w:val="20"/>
          <w:szCs w:val="20"/>
        </w:rPr>
        <w:t xml:space="preserve">całości pokrywa wynagrodzenie Wykonawcy, za które zobowiązuje się wykonać całość przedmiotu zamówienia. Podstawą obliczenia ceny oferty są Przedmiary robót zamieszczone </w:t>
      </w:r>
      <w:r w:rsidR="00A707A0" w:rsidRPr="00490A2A">
        <w:rPr>
          <w:rFonts w:ascii="Arial" w:hAnsi="Arial" w:cs="Arial"/>
          <w:sz w:val="20"/>
          <w:szCs w:val="20"/>
        </w:rPr>
        <w:t>w załączniku nr 10</w:t>
      </w:r>
      <w:r w:rsidRPr="00490A2A">
        <w:rPr>
          <w:rFonts w:ascii="Arial" w:hAnsi="Arial" w:cs="Arial"/>
          <w:sz w:val="20"/>
          <w:szCs w:val="20"/>
        </w:rPr>
        <w:t xml:space="preserve"> niniejszej SIWZ.  </w:t>
      </w:r>
    </w:p>
    <w:p w:rsidR="00AF06A8" w:rsidRPr="00490A2A" w:rsidRDefault="00AF06A8" w:rsidP="00AF06A8">
      <w:pPr>
        <w:pStyle w:val="Tekstpodstawowy"/>
        <w:ind w:left="708" w:hanging="708"/>
        <w:jc w:val="both"/>
        <w:rPr>
          <w:iCs/>
          <w:sz w:val="20"/>
          <w:szCs w:val="20"/>
        </w:rPr>
      </w:pPr>
      <w:r w:rsidRPr="00490A2A">
        <w:rPr>
          <w:sz w:val="20"/>
          <w:szCs w:val="20"/>
        </w:rPr>
        <w:t xml:space="preserve">12.2. </w:t>
      </w:r>
      <w:r w:rsidRPr="00490A2A">
        <w:rPr>
          <w:sz w:val="20"/>
          <w:szCs w:val="20"/>
        </w:rPr>
        <w:tab/>
        <w:t>Kosztorys ofertowy</w:t>
      </w:r>
      <w:r w:rsidR="00714134">
        <w:rPr>
          <w:sz w:val="20"/>
          <w:szCs w:val="20"/>
        </w:rPr>
        <w:t>,</w:t>
      </w:r>
      <w:r w:rsidR="00BF07F6" w:rsidRPr="00490A2A">
        <w:rPr>
          <w:sz w:val="20"/>
          <w:szCs w:val="20"/>
        </w:rPr>
        <w:t xml:space="preserve"> który będzie załącznikiem do umowy,</w:t>
      </w:r>
      <w:r w:rsidRPr="00490A2A">
        <w:rPr>
          <w:sz w:val="20"/>
          <w:szCs w:val="20"/>
        </w:rPr>
        <w:t xml:space="preserve"> należy sporządzić </w:t>
      </w:r>
      <w:r w:rsidRPr="00490A2A">
        <w:rPr>
          <w:bCs/>
          <w:sz w:val="20"/>
          <w:szCs w:val="20"/>
        </w:rPr>
        <w:t>metodą kalkulacji uproszczonej</w:t>
      </w:r>
      <w:r w:rsidRPr="00490A2A">
        <w:rPr>
          <w:bCs/>
          <w:i/>
          <w:sz w:val="20"/>
          <w:szCs w:val="20"/>
        </w:rPr>
        <w:t xml:space="preserve"> </w:t>
      </w:r>
      <w:r w:rsidRPr="00490A2A">
        <w:rPr>
          <w:bCs/>
          <w:sz w:val="20"/>
          <w:szCs w:val="20"/>
        </w:rPr>
        <w:t>ściśle według kolejności pozycji wyszczegól</w:t>
      </w:r>
      <w:r w:rsidRPr="00490A2A">
        <w:rPr>
          <w:sz w:val="20"/>
          <w:szCs w:val="20"/>
        </w:rPr>
        <w:t>nionych w </w:t>
      </w:r>
      <w:r w:rsidRPr="00490A2A">
        <w:rPr>
          <w:iCs/>
          <w:sz w:val="20"/>
          <w:szCs w:val="20"/>
        </w:rPr>
        <w:t>Przedmiar</w:t>
      </w:r>
      <w:r w:rsidR="000B25CA" w:rsidRPr="00490A2A">
        <w:rPr>
          <w:iCs/>
          <w:sz w:val="20"/>
          <w:szCs w:val="20"/>
        </w:rPr>
        <w:t>ze</w:t>
      </w:r>
      <w:r w:rsidRPr="00490A2A">
        <w:rPr>
          <w:iCs/>
          <w:sz w:val="20"/>
          <w:szCs w:val="20"/>
        </w:rPr>
        <w:t xml:space="preserve"> robót.</w:t>
      </w:r>
      <w:r w:rsidRPr="00490A2A">
        <w:rPr>
          <w:i/>
          <w:iCs/>
          <w:sz w:val="20"/>
          <w:szCs w:val="20"/>
        </w:rPr>
        <w:t xml:space="preserve"> </w:t>
      </w:r>
      <w:r w:rsidRPr="00490A2A">
        <w:rPr>
          <w:iCs/>
          <w:sz w:val="20"/>
          <w:szCs w:val="20"/>
        </w:rPr>
        <w:t>Wykonawca określi ceny jednostkowe netto oraz wartości netto dla wszystkich pozycji wymienionych w Przedmiar</w:t>
      </w:r>
      <w:r w:rsidR="000B25CA" w:rsidRPr="00490A2A">
        <w:rPr>
          <w:iCs/>
          <w:sz w:val="20"/>
          <w:szCs w:val="20"/>
        </w:rPr>
        <w:t>ze</w:t>
      </w:r>
      <w:r w:rsidRPr="00490A2A">
        <w:rPr>
          <w:iCs/>
          <w:sz w:val="20"/>
          <w:szCs w:val="20"/>
        </w:rPr>
        <w:t xml:space="preserve"> robót. </w:t>
      </w:r>
    </w:p>
    <w:p w:rsidR="00AF06A8" w:rsidRPr="00490A2A" w:rsidRDefault="00AF06A8" w:rsidP="00AF06A8">
      <w:pPr>
        <w:pStyle w:val="Tekstpodstawowy"/>
        <w:ind w:left="708" w:hanging="708"/>
        <w:jc w:val="both"/>
        <w:rPr>
          <w:iCs/>
          <w:sz w:val="20"/>
          <w:szCs w:val="20"/>
        </w:rPr>
      </w:pPr>
      <w:r w:rsidRPr="00490A2A">
        <w:rPr>
          <w:sz w:val="20"/>
          <w:szCs w:val="20"/>
        </w:rPr>
        <w:t>12.3.</w:t>
      </w:r>
      <w:r w:rsidRPr="00490A2A">
        <w:rPr>
          <w:sz w:val="20"/>
          <w:szCs w:val="20"/>
        </w:rPr>
        <w:tab/>
        <w:t>Wykonawca obliczając cenę oferty musi uwzględniać wszystkie</w:t>
      </w:r>
      <w:r w:rsidR="00B24B99">
        <w:rPr>
          <w:sz w:val="20"/>
          <w:szCs w:val="20"/>
        </w:rPr>
        <w:t xml:space="preserve"> pozycje przedmiarowe opisane w </w:t>
      </w:r>
      <w:r w:rsidRPr="00490A2A">
        <w:rPr>
          <w:sz w:val="20"/>
          <w:szCs w:val="20"/>
        </w:rPr>
        <w:t>przedmiarze robót. Wykonawca nie może samodzielnie w</w:t>
      </w:r>
      <w:r w:rsidR="00B24B99">
        <w:rPr>
          <w:sz w:val="20"/>
          <w:szCs w:val="20"/>
        </w:rPr>
        <w:t>prowadzać jakichkolwiek zmian w </w:t>
      </w:r>
      <w:r w:rsidRPr="00490A2A">
        <w:rPr>
          <w:sz w:val="20"/>
          <w:szCs w:val="20"/>
        </w:rPr>
        <w:t>przedmiar</w:t>
      </w:r>
      <w:r w:rsidR="000B25CA" w:rsidRPr="00490A2A">
        <w:rPr>
          <w:sz w:val="20"/>
          <w:szCs w:val="20"/>
        </w:rPr>
        <w:t>ze</w:t>
      </w:r>
      <w:r w:rsidRPr="00490A2A">
        <w:rPr>
          <w:sz w:val="20"/>
          <w:szCs w:val="20"/>
        </w:rPr>
        <w:t xml:space="preserve"> robót.</w:t>
      </w:r>
    </w:p>
    <w:p w:rsidR="00AF06A8" w:rsidRPr="00490A2A" w:rsidRDefault="00AF06A8" w:rsidP="00AF06A8">
      <w:pPr>
        <w:tabs>
          <w:tab w:val="left" w:pos="-3119"/>
        </w:tabs>
        <w:ind w:left="708" w:hanging="708"/>
        <w:jc w:val="both"/>
        <w:rPr>
          <w:rFonts w:ascii="Arial" w:hAnsi="Arial" w:cs="Arial"/>
          <w:sz w:val="20"/>
          <w:szCs w:val="20"/>
        </w:rPr>
      </w:pPr>
      <w:r w:rsidRPr="00490A2A">
        <w:rPr>
          <w:rFonts w:ascii="Arial" w:hAnsi="Arial" w:cs="Arial"/>
          <w:sz w:val="20"/>
          <w:szCs w:val="20"/>
        </w:rPr>
        <w:t xml:space="preserve">12.4. </w:t>
      </w:r>
      <w:r w:rsidRPr="00490A2A">
        <w:rPr>
          <w:rFonts w:ascii="Arial" w:hAnsi="Arial" w:cs="Arial"/>
          <w:sz w:val="20"/>
          <w:szCs w:val="20"/>
        </w:rPr>
        <w:tab/>
        <w:t>Wyliczone w kosztorysach ofertowych wartości netto za wykonanie poszczególnych elementów robót Wykonawca winien zsumować, obliczyć wartość brutto i wpisać do formularza oferty.</w:t>
      </w:r>
    </w:p>
    <w:p w:rsidR="00AF06A8" w:rsidRPr="00490A2A" w:rsidRDefault="00AF06A8" w:rsidP="00AF06A8">
      <w:pPr>
        <w:ind w:left="709" w:hanging="709"/>
        <w:jc w:val="both"/>
        <w:rPr>
          <w:rFonts w:ascii="Arial" w:hAnsi="Arial" w:cs="Arial"/>
          <w:sz w:val="20"/>
          <w:szCs w:val="20"/>
        </w:rPr>
      </w:pPr>
      <w:r w:rsidRPr="00490A2A">
        <w:rPr>
          <w:rFonts w:ascii="Arial" w:hAnsi="Arial" w:cs="Arial"/>
          <w:sz w:val="20"/>
          <w:szCs w:val="20"/>
        </w:rPr>
        <w:t>12.5.</w:t>
      </w:r>
      <w:r w:rsidRPr="00490A2A">
        <w:rPr>
          <w:rFonts w:ascii="Arial" w:hAnsi="Arial" w:cs="Arial"/>
          <w:sz w:val="20"/>
          <w:szCs w:val="20"/>
        </w:rPr>
        <w:tab/>
        <w:t xml:space="preserve">Cena oferty winna obejmować całkowity koszt wykonania przedmiotu zamówienia w tym również wszelkie koszty towarzyszące wykonaniu robót, które nie zostały ujęte jako oddzielne pozycje </w:t>
      </w:r>
      <w:r w:rsidR="00D324E3" w:rsidRPr="00490A2A">
        <w:rPr>
          <w:rFonts w:ascii="Arial" w:hAnsi="Arial" w:cs="Arial"/>
          <w:sz w:val="20"/>
          <w:szCs w:val="20"/>
        </w:rPr>
        <w:t>w </w:t>
      </w:r>
      <w:r w:rsidRPr="00490A2A">
        <w:rPr>
          <w:rFonts w:ascii="Arial" w:hAnsi="Arial" w:cs="Arial"/>
          <w:sz w:val="20"/>
          <w:szCs w:val="20"/>
        </w:rPr>
        <w:t>kosztorysie ofertowym.</w:t>
      </w:r>
    </w:p>
    <w:p w:rsidR="00AF06A8" w:rsidRPr="00490A2A" w:rsidRDefault="00AF06A8" w:rsidP="00AF06A8">
      <w:pPr>
        <w:tabs>
          <w:tab w:val="left" w:pos="-3119"/>
        </w:tabs>
        <w:ind w:left="720" w:hanging="720"/>
        <w:jc w:val="both"/>
        <w:rPr>
          <w:rFonts w:ascii="Arial" w:hAnsi="Arial" w:cs="Arial"/>
          <w:sz w:val="20"/>
          <w:szCs w:val="20"/>
        </w:rPr>
      </w:pPr>
      <w:r w:rsidRPr="00490A2A">
        <w:rPr>
          <w:rFonts w:ascii="Arial" w:hAnsi="Arial" w:cs="Arial"/>
          <w:sz w:val="20"/>
          <w:szCs w:val="20"/>
        </w:rPr>
        <w:lastRenderedPageBreak/>
        <w:t>12.6.</w:t>
      </w:r>
      <w:r w:rsidRPr="00490A2A">
        <w:rPr>
          <w:rFonts w:ascii="Arial" w:hAnsi="Arial" w:cs="Arial"/>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490A2A" w:rsidRDefault="00AF06A8" w:rsidP="00AF06A8">
      <w:pPr>
        <w:tabs>
          <w:tab w:val="left" w:pos="-3119"/>
        </w:tabs>
        <w:ind w:left="720" w:hanging="720"/>
        <w:jc w:val="both"/>
        <w:rPr>
          <w:rFonts w:ascii="Arial" w:hAnsi="Arial" w:cs="Arial"/>
          <w:sz w:val="20"/>
          <w:szCs w:val="20"/>
        </w:rPr>
      </w:pPr>
      <w:r w:rsidRPr="00490A2A">
        <w:rPr>
          <w:rFonts w:ascii="Arial" w:hAnsi="Arial" w:cs="Arial"/>
          <w:sz w:val="20"/>
          <w:szCs w:val="20"/>
        </w:rPr>
        <w:t>12.7.</w:t>
      </w:r>
      <w:r w:rsidRPr="00490A2A">
        <w:rPr>
          <w:rFonts w:ascii="Arial" w:hAnsi="Arial" w:cs="Arial"/>
          <w:sz w:val="20"/>
          <w:szCs w:val="20"/>
        </w:rPr>
        <w:tab/>
        <w:t xml:space="preserve">Cena oferty winna być wyrażona w złotych polskich (PLN), w złotych polskich będą prowadzone również rozliczenia pomiędzy Zamawiającym a Wykonawcą. </w:t>
      </w:r>
    </w:p>
    <w:p w:rsidR="00F97F56" w:rsidRPr="00490A2A" w:rsidRDefault="00AF06A8" w:rsidP="00AA5B75">
      <w:pPr>
        <w:tabs>
          <w:tab w:val="left" w:pos="-3119"/>
        </w:tabs>
        <w:ind w:left="720" w:hanging="720"/>
        <w:jc w:val="both"/>
        <w:rPr>
          <w:rFonts w:ascii="Arial" w:hAnsi="Arial" w:cs="Arial"/>
          <w:sz w:val="20"/>
          <w:szCs w:val="20"/>
        </w:rPr>
      </w:pPr>
      <w:r w:rsidRPr="00490A2A">
        <w:rPr>
          <w:rFonts w:ascii="Arial" w:hAnsi="Arial" w:cs="Arial"/>
          <w:sz w:val="20"/>
          <w:szCs w:val="20"/>
        </w:rPr>
        <w:t xml:space="preserve">12.8. </w:t>
      </w:r>
      <w:r w:rsidRPr="00490A2A">
        <w:rPr>
          <w:rFonts w:ascii="Arial" w:hAnsi="Arial" w:cs="Arial"/>
          <w:sz w:val="20"/>
          <w:szCs w:val="20"/>
        </w:rPr>
        <w:tab/>
        <w:t>Wszystkie wartości, w tym ceny jednostkowe powinny być liczone z dokładnością do dwóch miejsc po przecinku.</w:t>
      </w:r>
    </w:p>
    <w:p w:rsidR="00F6147F" w:rsidRDefault="00F6147F" w:rsidP="00023FBD">
      <w:pPr>
        <w:jc w:val="both"/>
        <w:rPr>
          <w:rStyle w:val="tekstdokbold"/>
          <w:rFonts w:ascii="Arial" w:hAnsi="Arial" w:cs="Arial"/>
          <w:strike/>
          <w:sz w:val="20"/>
          <w:szCs w:val="20"/>
        </w:rPr>
      </w:pPr>
    </w:p>
    <w:p w:rsidR="005413F7" w:rsidRPr="00490A2A" w:rsidRDefault="005413F7" w:rsidP="00023FBD">
      <w:pPr>
        <w:jc w:val="both"/>
        <w:rPr>
          <w:rFonts w:ascii="Arial" w:hAnsi="Arial" w:cs="Arial"/>
          <w:b/>
          <w:bCs/>
          <w:spacing w:val="4"/>
          <w:sz w:val="20"/>
          <w:szCs w:val="20"/>
        </w:rPr>
      </w:pPr>
      <w:r w:rsidRPr="00490A2A">
        <w:rPr>
          <w:rFonts w:ascii="Arial" w:hAnsi="Arial" w:cs="Arial"/>
          <w:b/>
          <w:bCs/>
          <w:spacing w:val="4"/>
          <w:sz w:val="20"/>
          <w:szCs w:val="20"/>
        </w:rPr>
        <w:t>13.</w:t>
      </w:r>
      <w:r w:rsidRPr="00490A2A">
        <w:rPr>
          <w:rFonts w:ascii="Arial" w:hAnsi="Arial" w:cs="Arial"/>
          <w:b/>
          <w:bCs/>
          <w:spacing w:val="4"/>
          <w:sz w:val="20"/>
          <w:szCs w:val="20"/>
        </w:rPr>
        <w:tab/>
      </w:r>
      <w:r w:rsidRPr="00490A2A">
        <w:rPr>
          <w:rFonts w:ascii="Arial" w:hAnsi="Arial" w:cs="Arial"/>
          <w:b/>
          <w:bCs/>
          <w:spacing w:val="4"/>
          <w:sz w:val="20"/>
          <w:szCs w:val="20"/>
          <w:highlight w:val="lightGray"/>
        </w:rPr>
        <w:t>Miejsce i termin składania ofert</w:t>
      </w:r>
      <w:r w:rsidRPr="00490A2A">
        <w:rPr>
          <w:rFonts w:ascii="Arial" w:hAnsi="Arial" w:cs="Arial"/>
          <w:b/>
          <w:bCs/>
          <w:spacing w:val="4"/>
          <w:sz w:val="20"/>
          <w:szCs w:val="20"/>
        </w:rPr>
        <w:t xml:space="preserve">    </w:t>
      </w:r>
    </w:p>
    <w:p w:rsidR="005413F7" w:rsidRPr="0006643C" w:rsidRDefault="005413F7" w:rsidP="00023FBD">
      <w:pPr>
        <w:ind w:left="708" w:hanging="708"/>
        <w:jc w:val="both"/>
        <w:rPr>
          <w:rFonts w:ascii="Arial" w:hAnsi="Arial" w:cs="Arial"/>
          <w:b/>
          <w:bCs/>
          <w:color w:val="002060"/>
          <w:sz w:val="20"/>
          <w:szCs w:val="20"/>
        </w:rPr>
      </w:pPr>
      <w:r w:rsidRPr="00490A2A">
        <w:rPr>
          <w:rFonts w:ascii="Arial" w:hAnsi="Arial" w:cs="Arial"/>
          <w:sz w:val="20"/>
          <w:szCs w:val="20"/>
        </w:rPr>
        <w:t xml:space="preserve">13.1. </w:t>
      </w:r>
      <w:r w:rsidRPr="00490A2A">
        <w:rPr>
          <w:rFonts w:ascii="Arial" w:hAnsi="Arial" w:cs="Arial"/>
          <w:sz w:val="20"/>
          <w:szCs w:val="20"/>
        </w:rPr>
        <w:tab/>
        <w:t>Oferty powinny być złożone w siedzibie Zamawiającego</w:t>
      </w:r>
      <w:r w:rsidR="00A05012" w:rsidRPr="00490A2A">
        <w:rPr>
          <w:rFonts w:ascii="Arial" w:hAnsi="Arial" w:cs="Arial"/>
          <w:sz w:val="20"/>
          <w:szCs w:val="20"/>
        </w:rPr>
        <w:t xml:space="preserve">: Urząd Gminy </w:t>
      </w:r>
      <w:r w:rsidR="00A02A8D">
        <w:rPr>
          <w:rFonts w:ascii="Arial" w:hAnsi="Arial" w:cs="Arial"/>
          <w:sz w:val="20"/>
          <w:szCs w:val="20"/>
        </w:rPr>
        <w:t>Klwów</w:t>
      </w:r>
      <w:r w:rsidR="00D324E3" w:rsidRPr="00490A2A">
        <w:rPr>
          <w:rFonts w:ascii="Arial" w:hAnsi="Arial" w:cs="Arial"/>
          <w:sz w:val="20"/>
          <w:szCs w:val="20"/>
        </w:rPr>
        <w:t xml:space="preserve"> przy ul. </w:t>
      </w:r>
      <w:r w:rsidR="00A02A8D">
        <w:rPr>
          <w:rFonts w:ascii="Arial" w:hAnsi="Arial" w:cs="Arial"/>
          <w:sz w:val="20"/>
          <w:szCs w:val="20"/>
        </w:rPr>
        <w:t>Opoczyńskiej 35</w:t>
      </w:r>
      <w:r w:rsidRPr="00490A2A">
        <w:rPr>
          <w:rFonts w:ascii="Arial" w:hAnsi="Arial" w:cs="Arial"/>
          <w:sz w:val="20"/>
          <w:szCs w:val="20"/>
        </w:rPr>
        <w:t>,</w:t>
      </w:r>
      <w:r w:rsidR="00A05012" w:rsidRPr="00490A2A">
        <w:rPr>
          <w:rFonts w:ascii="Arial" w:hAnsi="Arial" w:cs="Arial"/>
          <w:sz w:val="20"/>
          <w:szCs w:val="20"/>
        </w:rPr>
        <w:t xml:space="preserve"> 26-4</w:t>
      </w:r>
      <w:r w:rsidR="00A02A8D">
        <w:rPr>
          <w:rFonts w:ascii="Arial" w:hAnsi="Arial" w:cs="Arial"/>
          <w:sz w:val="20"/>
          <w:szCs w:val="20"/>
        </w:rPr>
        <w:t>1</w:t>
      </w:r>
      <w:r w:rsidR="00A05012" w:rsidRPr="00490A2A">
        <w:rPr>
          <w:rFonts w:ascii="Arial" w:hAnsi="Arial" w:cs="Arial"/>
          <w:sz w:val="20"/>
          <w:szCs w:val="20"/>
        </w:rPr>
        <w:t xml:space="preserve">5 </w:t>
      </w:r>
      <w:r w:rsidR="00A02A8D">
        <w:rPr>
          <w:rFonts w:ascii="Arial" w:hAnsi="Arial" w:cs="Arial"/>
          <w:sz w:val="20"/>
          <w:szCs w:val="20"/>
        </w:rPr>
        <w:t>Klwów</w:t>
      </w:r>
      <w:r w:rsidR="00A05012" w:rsidRPr="00490A2A">
        <w:rPr>
          <w:rFonts w:ascii="Arial" w:hAnsi="Arial" w:cs="Arial"/>
          <w:sz w:val="20"/>
          <w:szCs w:val="20"/>
        </w:rPr>
        <w:t>,</w:t>
      </w:r>
      <w:r w:rsidRPr="00490A2A">
        <w:rPr>
          <w:rFonts w:ascii="Arial" w:hAnsi="Arial" w:cs="Arial"/>
          <w:sz w:val="20"/>
          <w:szCs w:val="20"/>
        </w:rPr>
        <w:t xml:space="preserve"> </w:t>
      </w:r>
      <w:r w:rsidR="00A05012" w:rsidRPr="00490A2A">
        <w:rPr>
          <w:rFonts w:ascii="Arial" w:hAnsi="Arial" w:cs="Arial"/>
          <w:sz w:val="20"/>
          <w:szCs w:val="20"/>
        </w:rPr>
        <w:t>sekretariat</w:t>
      </w:r>
      <w:r w:rsidRPr="00490A2A">
        <w:rPr>
          <w:rFonts w:ascii="Arial" w:hAnsi="Arial" w:cs="Arial"/>
          <w:sz w:val="20"/>
          <w:szCs w:val="20"/>
        </w:rPr>
        <w:t xml:space="preserve"> – pok. </w:t>
      </w:r>
      <w:r w:rsidR="00A02A8D">
        <w:rPr>
          <w:rFonts w:ascii="Arial" w:hAnsi="Arial" w:cs="Arial"/>
          <w:sz w:val="20"/>
          <w:szCs w:val="20"/>
        </w:rPr>
        <w:t>5</w:t>
      </w:r>
      <w:r w:rsidRPr="00490A2A">
        <w:rPr>
          <w:rFonts w:ascii="Arial" w:hAnsi="Arial" w:cs="Arial"/>
          <w:sz w:val="20"/>
          <w:szCs w:val="20"/>
        </w:rPr>
        <w:t xml:space="preserve">, </w:t>
      </w:r>
      <w:r w:rsidRPr="0006643C">
        <w:rPr>
          <w:rFonts w:ascii="Arial" w:hAnsi="Arial" w:cs="Arial"/>
          <w:b/>
          <w:bCs/>
          <w:color w:val="002060"/>
          <w:sz w:val="20"/>
          <w:szCs w:val="20"/>
        </w:rPr>
        <w:t xml:space="preserve">w terminie </w:t>
      </w:r>
      <w:r w:rsidR="005161C9" w:rsidRPr="0006643C">
        <w:rPr>
          <w:rFonts w:ascii="Arial" w:hAnsi="Arial" w:cs="Arial"/>
          <w:b/>
          <w:bCs/>
          <w:color w:val="002060"/>
          <w:sz w:val="20"/>
          <w:szCs w:val="20"/>
        </w:rPr>
        <w:t>do dnia</w:t>
      </w:r>
      <w:r w:rsidRPr="0006643C">
        <w:rPr>
          <w:rFonts w:ascii="Arial" w:hAnsi="Arial" w:cs="Arial"/>
          <w:b/>
          <w:bCs/>
          <w:color w:val="002060"/>
          <w:sz w:val="20"/>
          <w:szCs w:val="20"/>
        </w:rPr>
        <w:t xml:space="preserve"> </w:t>
      </w:r>
      <w:r w:rsidR="00A02A8D">
        <w:rPr>
          <w:rFonts w:ascii="Arial" w:hAnsi="Arial" w:cs="Arial"/>
          <w:b/>
          <w:bCs/>
          <w:color w:val="002060"/>
          <w:sz w:val="20"/>
          <w:szCs w:val="20"/>
        </w:rPr>
        <w:t>03.09</w:t>
      </w:r>
      <w:r w:rsidR="00B24B99">
        <w:rPr>
          <w:rFonts w:ascii="Arial" w:hAnsi="Arial" w:cs="Arial"/>
          <w:b/>
          <w:bCs/>
          <w:color w:val="002060"/>
          <w:sz w:val="20"/>
          <w:szCs w:val="20"/>
        </w:rPr>
        <w:t>.2019</w:t>
      </w:r>
      <w:r w:rsidR="009A3DBA" w:rsidRPr="0006643C">
        <w:rPr>
          <w:rFonts w:ascii="Arial" w:hAnsi="Arial" w:cs="Arial"/>
          <w:b/>
          <w:bCs/>
          <w:color w:val="002060"/>
          <w:sz w:val="20"/>
          <w:szCs w:val="20"/>
        </w:rPr>
        <w:t xml:space="preserve"> </w:t>
      </w:r>
      <w:r w:rsidR="005161C9" w:rsidRPr="0006643C">
        <w:rPr>
          <w:rFonts w:ascii="Arial" w:hAnsi="Arial" w:cs="Arial"/>
          <w:b/>
          <w:bCs/>
          <w:color w:val="002060"/>
          <w:sz w:val="20"/>
          <w:szCs w:val="20"/>
        </w:rPr>
        <w:t>r.</w:t>
      </w:r>
      <w:r w:rsidRPr="0006643C">
        <w:rPr>
          <w:rFonts w:ascii="Arial" w:hAnsi="Arial" w:cs="Arial"/>
          <w:b/>
          <w:bCs/>
          <w:color w:val="002060"/>
          <w:sz w:val="20"/>
          <w:szCs w:val="20"/>
        </w:rPr>
        <w:t xml:space="preserve"> do godziny 1</w:t>
      </w:r>
      <w:r w:rsidR="00D63FB9" w:rsidRPr="0006643C">
        <w:rPr>
          <w:rFonts w:ascii="Arial" w:hAnsi="Arial" w:cs="Arial"/>
          <w:b/>
          <w:bCs/>
          <w:color w:val="002060"/>
          <w:sz w:val="20"/>
          <w:szCs w:val="20"/>
        </w:rPr>
        <w:t>1</w:t>
      </w:r>
      <w:r w:rsidRPr="0006643C">
        <w:rPr>
          <w:rFonts w:ascii="Arial" w:hAnsi="Arial" w:cs="Arial"/>
          <w:b/>
          <w:bCs/>
          <w:color w:val="002060"/>
          <w:sz w:val="20"/>
          <w:szCs w:val="20"/>
        </w:rPr>
        <w:t xml:space="preserve">:00. </w:t>
      </w:r>
    </w:p>
    <w:p w:rsidR="005413F7" w:rsidRPr="00490A2A" w:rsidRDefault="005413F7" w:rsidP="00023FBD">
      <w:pPr>
        <w:ind w:left="708" w:hanging="708"/>
        <w:jc w:val="both"/>
        <w:rPr>
          <w:rFonts w:ascii="Arial" w:hAnsi="Arial" w:cs="Arial"/>
          <w:sz w:val="20"/>
          <w:szCs w:val="20"/>
        </w:rPr>
      </w:pPr>
      <w:r w:rsidRPr="00490A2A">
        <w:rPr>
          <w:rFonts w:ascii="Arial" w:hAnsi="Arial" w:cs="Arial"/>
          <w:sz w:val="20"/>
          <w:szCs w:val="20"/>
        </w:rPr>
        <w:t>13.2.</w:t>
      </w:r>
      <w:r w:rsidRPr="00490A2A">
        <w:rPr>
          <w:rFonts w:ascii="Arial" w:hAnsi="Arial" w:cs="Arial"/>
          <w:b/>
          <w:bCs/>
          <w:i/>
          <w:iCs/>
          <w:sz w:val="20"/>
          <w:szCs w:val="20"/>
        </w:rPr>
        <w:tab/>
      </w:r>
      <w:r w:rsidRPr="00490A2A">
        <w:rPr>
          <w:rFonts w:ascii="Arial" w:hAnsi="Arial" w:cs="Arial"/>
          <w:sz w:val="20"/>
          <w:szCs w:val="20"/>
        </w:rPr>
        <w:t>Oferta otrzymana przez Zamawiającego po terminie składania ofert, zostanie niezwłocznie zwrócona Wykonawcy.</w:t>
      </w:r>
    </w:p>
    <w:p w:rsidR="005413F7" w:rsidRPr="00490A2A" w:rsidRDefault="005413F7" w:rsidP="00023FBD">
      <w:pPr>
        <w:ind w:left="708" w:hanging="708"/>
        <w:jc w:val="both"/>
        <w:rPr>
          <w:rFonts w:ascii="Arial" w:hAnsi="Arial" w:cs="Arial"/>
          <w:b/>
          <w:bCs/>
          <w:sz w:val="20"/>
          <w:szCs w:val="20"/>
        </w:rPr>
      </w:pPr>
    </w:p>
    <w:p w:rsidR="005413F7" w:rsidRPr="00490A2A" w:rsidRDefault="005413F7" w:rsidP="00023FBD">
      <w:pPr>
        <w:jc w:val="both"/>
        <w:rPr>
          <w:rFonts w:ascii="Arial" w:hAnsi="Arial" w:cs="Arial"/>
          <w:b/>
          <w:bCs/>
          <w:sz w:val="20"/>
          <w:szCs w:val="20"/>
        </w:rPr>
      </w:pPr>
      <w:r w:rsidRPr="00490A2A">
        <w:rPr>
          <w:rFonts w:ascii="Arial" w:hAnsi="Arial" w:cs="Arial"/>
          <w:b/>
          <w:bCs/>
          <w:sz w:val="20"/>
          <w:szCs w:val="20"/>
        </w:rPr>
        <w:t>14.</w:t>
      </w:r>
      <w:r w:rsidRPr="00490A2A">
        <w:rPr>
          <w:rFonts w:ascii="Arial" w:hAnsi="Arial" w:cs="Arial"/>
          <w:b/>
          <w:bCs/>
          <w:sz w:val="20"/>
          <w:szCs w:val="20"/>
        </w:rPr>
        <w:tab/>
      </w:r>
      <w:r w:rsidRPr="00490A2A">
        <w:rPr>
          <w:rFonts w:ascii="Arial" w:hAnsi="Arial" w:cs="Arial"/>
          <w:b/>
          <w:bCs/>
          <w:sz w:val="20"/>
          <w:szCs w:val="20"/>
          <w:highlight w:val="lightGray"/>
        </w:rPr>
        <w:t>Terminy związania ofertą</w:t>
      </w:r>
    </w:p>
    <w:p w:rsidR="005413F7" w:rsidRPr="00490A2A" w:rsidRDefault="005413F7" w:rsidP="00023FBD">
      <w:pPr>
        <w:pStyle w:val="Tekstpodstawowy"/>
        <w:ind w:left="708" w:hanging="708"/>
        <w:jc w:val="both"/>
        <w:rPr>
          <w:spacing w:val="4"/>
          <w:sz w:val="20"/>
          <w:szCs w:val="20"/>
        </w:rPr>
      </w:pPr>
      <w:r w:rsidRPr="00490A2A">
        <w:rPr>
          <w:spacing w:val="4"/>
          <w:sz w:val="20"/>
          <w:szCs w:val="20"/>
        </w:rPr>
        <w:t>14.1.</w:t>
      </w:r>
      <w:r w:rsidRPr="00490A2A">
        <w:rPr>
          <w:spacing w:val="4"/>
          <w:sz w:val="20"/>
          <w:szCs w:val="20"/>
        </w:rPr>
        <w:tab/>
        <w:t>Termin związania ofertą wynosi 30</w:t>
      </w:r>
      <w:r w:rsidRPr="00490A2A">
        <w:rPr>
          <w:i/>
          <w:iCs/>
          <w:spacing w:val="4"/>
          <w:sz w:val="20"/>
          <w:szCs w:val="20"/>
        </w:rPr>
        <w:t xml:space="preserve"> </w:t>
      </w:r>
      <w:r w:rsidRPr="00490A2A">
        <w:rPr>
          <w:spacing w:val="4"/>
          <w:sz w:val="20"/>
          <w:szCs w:val="20"/>
        </w:rPr>
        <w:t>dni. Bieg terminu związan</w:t>
      </w:r>
      <w:r w:rsidR="00D324E3" w:rsidRPr="00490A2A">
        <w:rPr>
          <w:spacing w:val="4"/>
          <w:sz w:val="20"/>
          <w:szCs w:val="20"/>
        </w:rPr>
        <w:t>ia ofertą rozpoczyna się wraz z </w:t>
      </w:r>
      <w:r w:rsidRPr="00490A2A">
        <w:rPr>
          <w:spacing w:val="4"/>
          <w:sz w:val="20"/>
          <w:szCs w:val="20"/>
        </w:rPr>
        <w:t>upływem terminu składania ofert.</w:t>
      </w:r>
    </w:p>
    <w:p w:rsidR="005413F7" w:rsidRPr="00490A2A" w:rsidRDefault="005413F7" w:rsidP="00023FBD">
      <w:pPr>
        <w:pStyle w:val="Tekstpodstawowy"/>
        <w:ind w:left="708" w:hanging="708"/>
        <w:jc w:val="both"/>
        <w:rPr>
          <w:spacing w:val="4"/>
          <w:sz w:val="20"/>
          <w:szCs w:val="20"/>
        </w:rPr>
      </w:pPr>
      <w:r w:rsidRPr="00490A2A">
        <w:rPr>
          <w:spacing w:val="4"/>
          <w:sz w:val="20"/>
          <w:szCs w:val="20"/>
        </w:rPr>
        <w:t>14.2.</w:t>
      </w:r>
      <w:r w:rsidRPr="00490A2A">
        <w:rPr>
          <w:spacing w:val="4"/>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w:t>
      </w:r>
      <w:r w:rsidR="00D324E3" w:rsidRPr="00490A2A">
        <w:rPr>
          <w:spacing w:val="4"/>
          <w:sz w:val="20"/>
          <w:szCs w:val="20"/>
        </w:rPr>
        <w:t xml:space="preserve"> na przedłużenie tego terminu o </w:t>
      </w:r>
      <w:r w:rsidRPr="00490A2A">
        <w:rPr>
          <w:spacing w:val="4"/>
          <w:sz w:val="20"/>
          <w:szCs w:val="20"/>
        </w:rPr>
        <w:t>oznaczony okres, nie dłuższy jednak niż 60 dni. Zgoda na przedłużenie terminu związania ofertą winna być wyrażona na piśmie (nie może być dorozumiana).</w:t>
      </w:r>
    </w:p>
    <w:p w:rsidR="005413F7" w:rsidRPr="00490A2A" w:rsidRDefault="005413F7" w:rsidP="00023FBD">
      <w:pPr>
        <w:pStyle w:val="Tekstpodstawowy"/>
        <w:rPr>
          <w:sz w:val="20"/>
          <w:szCs w:val="20"/>
        </w:rPr>
      </w:pPr>
    </w:p>
    <w:p w:rsidR="005413F7" w:rsidRPr="00490A2A" w:rsidRDefault="005413F7" w:rsidP="00023FBD">
      <w:pPr>
        <w:pStyle w:val="Tekstpodstawowy"/>
        <w:rPr>
          <w:b/>
          <w:bCs/>
          <w:sz w:val="20"/>
          <w:szCs w:val="20"/>
        </w:rPr>
      </w:pPr>
      <w:r w:rsidRPr="00490A2A">
        <w:rPr>
          <w:b/>
          <w:bCs/>
          <w:sz w:val="20"/>
          <w:szCs w:val="20"/>
        </w:rPr>
        <w:t>15.</w:t>
      </w:r>
      <w:r w:rsidRPr="00490A2A">
        <w:rPr>
          <w:b/>
          <w:bCs/>
          <w:sz w:val="20"/>
          <w:szCs w:val="20"/>
        </w:rPr>
        <w:tab/>
      </w:r>
      <w:r w:rsidRPr="00490A2A">
        <w:rPr>
          <w:b/>
          <w:bCs/>
          <w:sz w:val="20"/>
          <w:szCs w:val="20"/>
          <w:highlight w:val="lightGray"/>
        </w:rPr>
        <w:t>Miejsce i termin otwarcia ofert oraz ocena ofert</w:t>
      </w:r>
      <w:r w:rsidRPr="00490A2A">
        <w:rPr>
          <w:b/>
          <w:bCs/>
          <w:sz w:val="20"/>
          <w:szCs w:val="20"/>
        </w:rPr>
        <w:t xml:space="preserve">  </w:t>
      </w:r>
    </w:p>
    <w:p w:rsidR="005413F7" w:rsidRPr="0006643C" w:rsidRDefault="005413F7" w:rsidP="005438C8">
      <w:pPr>
        <w:ind w:left="708" w:hanging="708"/>
        <w:jc w:val="both"/>
        <w:rPr>
          <w:rFonts w:ascii="Arial" w:hAnsi="Arial" w:cs="Arial"/>
          <w:b/>
          <w:bCs/>
          <w:color w:val="002060"/>
          <w:sz w:val="20"/>
          <w:szCs w:val="20"/>
        </w:rPr>
      </w:pPr>
      <w:r w:rsidRPr="00490A2A">
        <w:rPr>
          <w:rFonts w:ascii="Arial" w:hAnsi="Arial" w:cs="Arial"/>
          <w:spacing w:val="4"/>
          <w:sz w:val="20"/>
          <w:szCs w:val="20"/>
        </w:rPr>
        <w:t xml:space="preserve">15.1. </w:t>
      </w:r>
      <w:r w:rsidRPr="00490A2A">
        <w:rPr>
          <w:rFonts w:ascii="Arial" w:hAnsi="Arial" w:cs="Arial"/>
          <w:spacing w:val="4"/>
          <w:sz w:val="20"/>
          <w:szCs w:val="20"/>
        </w:rPr>
        <w:tab/>
        <w:t>Otwarcie ofert nastąpi w siedzibie Zamawiającego</w:t>
      </w:r>
      <w:r w:rsidR="00A05012" w:rsidRPr="00490A2A">
        <w:rPr>
          <w:rFonts w:ascii="Arial" w:hAnsi="Arial" w:cs="Arial"/>
          <w:spacing w:val="4"/>
          <w:sz w:val="20"/>
          <w:szCs w:val="20"/>
        </w:rPr>
        <w:t xml:space="preserve">: </w:t>
      </w:r>
      <w:r w:rsidRPr="00490A2A">
        <w:rPr>
          <w:rFonts w:ascii="Arial" w:hAnsi="Arial" w:cs="Arial"/>
          <w:spacing w:val="4"/>
          <w:sz w:val="20"/>
          <w:szCs w:val="20"/>
        </w:rPr>
        <w:t xml:space="preserve"> </w:t>
      </w:r>
      <w:r w:rsidR="00A02A8D" w:rsidRPr="00490A2A">
        <w:rPr>
          <w:rFonts w:ascii="Arial" w:hAnsi="Arial" w:cs="Arial"/>
          <w:sz w:val="20"/>
          <w:szCs w:val="20"/>
        </w:rPr>
        <w:t xml:space="preserve">Urząd Gminy </w:t>
      </w:r>
      <w:r w:rsidR="00A02A8D">
        <w:rPr>
          <w:rFonts w:ascii="Arial" w:hAnsi="Arial" w:cs="Arial"/>
          <w:sz w:val="20"/>
          <w:szCs w:val="20"/>
        </w:rPr>
        <w:t>Klwów</w:t>
      </w:r>
      <w:r w:rsidR="00A02A8D" w:rsidRPr="00490A2A">
        <w:rPr>
          <w:rFonts w:ascii="Arial" w:hAnsi="Arial" w:cs="Arial"/>
          <w:sz w:val="20"/>
          <w:szCs w:val="20"/>
        </w:rPr>
        <w:t xml:space="preserve"> przy ul. </w:t>
      </w:r>
      <w:r w:rsidR="00A02A8D">
        <w:rPr>
          <w:rFonts w:ascii="Arial" w:hAnsi="Arial" w:cs="Arial"/>
          <w:sz w:val="20"/>
          <w:szCs w:val="20"/>
        </w:rPr>
        <w:t>Opoczyńskiej 35</w:t>
      </w:r>
      <w:r w:rsidR="00A02A8D" w:rsidRPr="00490A2A">
        <w:rPr>
          <w:rFonts w:ascii="Arial" w:hAnsi="Arial" w:cs="Arial"/>
          <w:sz w:val="20"/>
          <w:szCs w:val="20"/>
        </w:rPr>
        <w:t>, 26-4</w:t>
      </w:r>
      <w:r w:rsidR="00A02A8D">
        <w:rPr>
          <w:rFonts w:ascii="Arial" w:hAnsi="Arial" w:cs="Arial"/>
          <w:sz w:val="20"/>
          <w:szCs w:val="20"/>
        </w:rPr>
        <w:t>1</w:t>
      </w:r>
      <w:r w:rsidR="00A02A8D" w:rsidRPr="00490A2A">
        <w:rPr>
          <w:rFonts w:ascii="Arial" w:hAnsi="Arial" w:cs="Arial"/>
          <w:sz w:val="20"/>
          <w:szCs w:val="20"/>
        </w:rPr>
        <w:t xml:space="preserve">5 </w:t>
      </w:r>
      <w:r w:rsidR="00A02A8D">
        <w:rPr>
          <w:rFonts w:ascii="Arial" w:hAnsi="Arial" w:cs="Arial"/>
          <w:sz w:val="20"/>
          <w:szCs w:val="20"/>
        </w:rPr>
        <w:t>Klwów</w:t>
      </w:r>
      <w:r w:rsidRPr="00490A2A">
        <w:rPr>
          <w:rFonts w:ascii="Arial" w:hAnsi="Arial" w:cs="Arial"/>
          <w:spacing w:val="4"/>
          <w:sz w:val="20"/>
          <w:szCs w:val="20"/>
        </w:rPr>
        <w:t xml:space="preserve">, </w:t>
      </w:r>
      <w:r w:rsidR="00A05012" w:rsidRPr="00490A2A">
        <w:rPr>
          <w:rFonts w:ascii="Arial" w:hAnsi="Arial" w:cs="Arial"/>
          <w:spacing w:val="4"/>
          <w:sz w:val="20"/>
          <w:szCs w:val="20"/>
        </w:rPr>
        <w:t>S</w:t>
      </w:r>
      <w:r w:rsidRPr="00490A2A">
        <w:rPr>
          <w:rFonts w:ascii="Arial" w:hAnsi="Arial" w:cs="Arial"/>
          <w:spacing w:val="4"/>
          <w:sz w:val="20"/>
          <w:szCs w:val="20"/>
        </w:rPr>
        <w:t>al</w:t>
      </w:r>
      <w:r w:rsidR="00A05012" w:rsidRPr="00490A2A">
        <w:rPr>
          <w:rFonts w:ascii="Arial" w:hAnsi="Arial" w:cs="Arial"/>
          <w:spacing w:val="4"/>
          <w:sz w:val="20"/>
          <w:szCs w:val="20"/>
        </w:rPr>
        <w:t>a Konferencyjna</w:t>
      </w:r>
      <w:r w:rsidRPr="00490A2A">
        <w:rPr>
          <w:rFonts w:ascii="Arial" w:hAnsi="Arial" w:cs="Arial"/>
          <w:spacing w:val="4"/>
          <w:sz w:val="20"/>
          <w:szCs w:val="20"/>
        </w:rPr>
        <w:t xml:space="preserve">, </w:t>
      </w:r>
      <w:r w:rsidRPr="0006643C">
        <w:rPr>
          <w:rFonts w:ascii="Arial" w:hAnsi="Arial" w:cs="Arial"/>
          <w:b/>
          <w:bCs/>
          <w:color w:val="002060"/>
          <w:spacing w:val="4"/>
          <w:sz w:val="20"/>
          <w:szCs w:val="20"/>
        </w:rPr>
        <w:t xml:space="preserve">w dniu </w:t>
      </w:r>
      <w:r w:rsidR="00A02A8D">
        <w:rPr>
          <w:rFonts w:ascii="Arial" w:hAnsi="Arial" w:cs="Arial"/>
          <w:b/>
          <w:bCs/>
          <w:color w:val="002060"/>
          <w:spacing w:val="4"/>
          <w:sz w:val="20"/>
          <w:szCs w:val="20"/>
        </w:rPr>
        <w:t>03.09</w:t>
      </w:r>
      <w:r w:rsidR="00B24B99">
        <w:rPr>
          <w:rFonts w:ascii="Arial" w:hAnsi="Arial" w:cs="Arial"/>
          <w:b/>
          <w:bCs/>
          <w:color w:val="002060"/>
          <w:spacing w:val="4"/>
          <w:sz w:val="20"/>
          <w:szCs w:val="20"/>
        </w:rPr>
        <w:t>.2019</w:t>
      </w:r>
      <w:r w:rsidR="009A3DBA" w:rsidRPr="0006643C">
        <w:rPr>
          <w:rFonts w:ascii="Arial" w:hAnsi="Arial" w:cs="Arial"/>
          <w:b/>
          <w:bCs/>
          <w:color w:val="002060"/>
          <w:spacing w:val="4"/>
          <w:sz w:val="20"/>
          <w:szCs w:val="20"/>
        </w:rPr>
        <w:t xml:space="preserve"> </w:t>
      </w:r>
      <w:r w:rsidR="005161C9" w:rsidRPr="0006643C">
        <w:rPr>
          <w:rFonts w:ascii="Arial" w:hAnsi="Arial" w:cs="Arial"/>
          <w:b/>
          <w:bCs/>
          <w:color w:val="002060"/>
          <w:spacing w:val="4"/>
          <w:sz w:val="20"/>
          <w:szCs w:val="20"/>
        </w:rPr>
        <w:t>r.</w:t>
      </w:r>
      <w:r w:rsidR="00D324E3" w:rsidRPr="0006643C">
        <w:rPr>
          <w:rFonts w:ascii="Arial" w:hAnsi="Arial" w:cs="Arial"/>
          <w:b/>
          <w:bCs/>
          <w:color w:val="002060"/>
          <w:spacing w:val="4"/>
          <w:sz w:val="20"/>
          <w:szCs w:val="20"/>
        </w:rPr>
        <w:t>, o </w:t>
      </w:r>
      <w:r w:rsidRPr="0006643C">
        <w:rPr>
          <w:rFonts w:ascii="Arial" w:hAnsi="Arial" w:cs="Arial"/>
          <w:b/>
          <w:bCs/>
          <w:color w:val="002060"/>
          <w:spacing w:val="4"/>
          <w:sz w:val="20"/>
          <w:szCs w:val="20"/>
        </w:rPr>
        <w:t xml:space="preserve">godz. </w:t>
      </w:r>
      <w:r w:rsidR="005161C9" w:rsidRPr="0006643C">
        <w:rPr>
          <w:rFonts w:ascii="Arial" w:hAnsi="Arial" w:cs="Arial"/>
          <w:b/>
          <w:bCs/>
          <w:color w:val="002060"/>
          <w:spacing w:val="4"/>
          <w:sz w:val="20"/>
          <w:szCs w:val="20"/>
        </w:rPr>
        <w:t>1</w:t>
      </w:r>
      <w:r w:rsidR="008D0C2E" w:rsidRPr="0006643C">
        <w:rPr>
          <w:rFonts w:ascii="Arial" w:hAnsi="Arial" w:cs="Arial"/>
          <w:b/>
          <w:bCs/>
          <w:color w:val="002060"/>
          <w:spacing w:val="4"/>
          <w:sz w:val="20"/>
          <w:szCs w:val="20"/>
        </w:rPr>
        <w:t>2</w:t>
      </w:r>
      <w:r w:rsidR="005161C9" w:rsidRPr="0006643C">
        <w:rPr>
          <w:rFonts w:ascii="Arial" w:hAnsi="Arial" w:cs="Arial"/>
          <w:b/>
          <w:bCs/>
          <w:color w:val="002060"/>
          <w:spacing w:val="4"/>
          <w:sz w:val="20"/>
          <w:szCs w:val="20"/>
        </w:rPr>
        <w:t>.</w:t>
      </w:r>
      <w:r w:rsidR="008D0C2E" w:rsidRPr="0006643C">
        <w:rPr>
          <w:rFonts w:ascii="Arial" w:hAnsi="Arial" w:cs="Arial"/>
          <w:b/>
          <w:bCs/>
          <w:color w:val="002060"/>
          <w:spacing w:val="4"/>
          <w:sz w:val="20"/>
          <w:szCs w:val="20"/>
        </w:rPr>
        <w:t>0</w:t>
      </w:r>
      <w:r w:rsidR="005161C9" w:rsidRPr="0006643C">
        <w:rPr>
          <w:rFonts w:ascii="Arial" w:hAnsi="Arial" w:cs="Arial"/>
          <w:b/>
          <w:bCs/>
          <w:color w:val="002060"/>
          <w:spacing w:val="4"/>
          <w:sz w:val="20"/>
          <w:szCs w:val="20"/>
        </w:rPr>
        <w:t>0</w:t>
      </w:r>
      <w:r w:rsidR="004D0EC5" w:rsidRPr="0006643C">
        <w:rPr>
          <w:rFonts w:ascii="Arial" w:hAnsi="Arial" w:cs="Arial"/>
          <w:b/>
          <w:bCs/>
          <w:color w:val="002060"/>
          <w:spacing w:val="4"/>
          <w:sz w:val="20"/>
          <w:szCs w:val="20"/>
        </w:rPr>
        <w:t>.</w:t>
      </w:r>
    </w:p>
    <w:p w:rsidR="005413F7" w:rsidRPr="00490A2A" w:rsidRDefault="005413F7" w:rsidP="00D63FB9">
      <w:pPr>
        <w:ind w:left="705" w:hanging="705"/>
        <w:jc w:val="both"/>
        <w:rPr>
          <w:rFonts w:ascii="Arial" w:hAnsi="Arial" w:cs="Arial"/>
          <w:sz w:val="20"/>
          <w:szCs w:val="20"/>
        </w:rPr>
      </w:pPr>
      <w:r w:rsidRPr="00490A2A">
        <w:rPr>
          <w:rFonts w:ascii="Arial" w:hAnsi="Arial" w:cs="Arial"/>
          <w:spacing w:val="4"/>
          <w:sz w:val="20"/>
          <w:szCs w:val="20"/>
        </w:rPr>
        <w:t>15</w:t>
      </w:r>
      <w:r w:rsidRPr="00490A2A">
        <w:rPr>
          <w:rFonts w:ascii="Arial" w:hAnsi="Arial" w:cs="Arial"/>
          <w:sz w:val="20"/>
          <w:szCs w:val="20"/>
        </w:rPr>
        <w:t xml:space="preserve">.2. </w:t>
      </w:r>
      <w:r w:rsidRPr="00490A2A">
        <w:rPr>
          <w:rFonts w:ascii="Arial" w:hAnsi="Arial" w:cs="Arial"/>
          <w:sz w:val="20"/>
          <w:szCs w:val="20"/>
        </w:rPr>
        <w:tab/>
        <w:t xml:space="preserve">Otwarcie ofert jest jawne. Wykonawcy mogą uczestniczyć w otwarciu ofert. W przypadku </w:t>
      </w:r>
      <w:r w:rsidRPr="00490A2A">
        <w:rPr>
          <w:rFonts w:ascii="Arial" w:hAnsi="Arial" w:cs="Arial"/>
          <w:sz w:val="20"/>
          <w:szCs w:val="20"/>
        </w:rPr>
        <w:tab/>
        <w:t>nieobecności Wykonawcy przy otwieraniu ofert, Zamawiający</w:t>
      </w:r>
      <w:r w:rsidR="00D324E3" w:rsidRPr="00490A2A">
        <w:rPr>
          <w:rFonts w:ascii="Arial" w:hAnsi="Arial" w:cs="Arial"/>
          <w:sz w:val="20"/>
          <w:szCs w:val="20"/>
        </w:rPr>
        <w:t xml:space="preserve"> prześle Wykonawcy informację z </w:t>
      </w:r>
      <w:r w:rsidRPr="00490A2A">
        <w:rPr>
          <w:rFonts w:ascii="Arial" w:hAnsi="Arial" w:cs="Arial"/>
          <w:sz w:val="20"/>
          <w:szCs w:val="20"/>
        </w:rPr>
        <w:t xml:space="preserve">otwarcia ofert na wniosek Wykonawcy. </w:t>
      </w:r>
    </w:p>
    <w:p w:rsidR="005413F7" w:rsidRPr="00490A2A" w:rsidRDefault="005413F7" w:rsidP="005438C8">
      <w:pPr>
        <w:jc w:val="both"/>
        <w:rPr>
          <w:rFonts w:ascii="Arial" w:hAnsi="Arial" w:cs="Arial"/>
          <w:sz w:val="20"/>
          <w:szCs w:val="20"/>
        </w:rPr>
      </w:pPr>
      <w:r w:rsidRPr="00490A2A">
        <w:rPr>
          <w:rFonts w:ascii="Arial" w:hAnsi="Arial" w:cs="Arial"/>
          <w:spacing w:val="4"/>
          <w:sz w:val="20"/>
          <w:szCs w:val="20"/>
        </w:rPr>
        <w:t>15</w:t>
      </w:r>
      <w:r w:rsidRPr="00490A2A">
        <w:rPr>
          <w:rFonts w:ascii="Arial" w:hAnsi="Arial" w:cs="Arial"/>
          <w:sz w:val="20"/>
          <w:szCs w:val="20"/>
        </w:rPr>
        <w:t>.3.</w:t>
      </w:r>
      <w:r w:rsidRPr="00490A2A">
        <w:rPr>
          <w:rFonts w:ascii="Arial" w:hAnsi="Arial" w:cs="Arial"/>
          <w:sz w:val="20"/>
          <w:szCs w:val="20"/>
        </w:rPr>
        <w:tab/>
        <w:t xml:space="preserve">Bezpośrednio przed otwarciem ofert Zamawiający poda kwotę, jaką zamierza przeznaczyć na </w:t>
      </w:r>
      <w:r w:rsidRPr="00490A2A">
        <w:rPr>
          <w:rFonts w:ascii="Arial" w:hAnsi="Arial" w:cs="Arial"/>
          <w:sz w:val="20"/>
          <w:szCs w:val="20"/>
        </w:rPr>
        <w:tab/>
        <w:t xml:space="preserve">sfinansowanie zamówienia. W trakcie otwarcia ofert Zamawiający odczyta nazwę (firmę) oraz adres </w:t>
      </w:r>
      <w:r w:rsidRPr="00490A2A">
        <w:rPr>
          <w:rFonts w:ascii="Arial" w:hAnsi="Arial" w:cs="Arial"/>
          <w:sz w:val="20"/>
          <w:szCs w:val="20"/>
        </w:rPr>
        <w:tab/>
        <w:t xml:space="preserve">Wykonawcy, którego oferta jest otwierana oraz informacje dotyczące ceny oferty, terminu wykonania </w:t>
      </w:r>
      <w:r w:rsidRPr="00490A2A">
        <w:rPr>
          <w:rFonts w:ascii="Arial" w:hAnsi="Arial" w:cs="Arial"/>
          <w:sz w:val="20"/>
          <w:szCs w:val="20"/>
        </w:rPr>
        <w:tab/>
        <w:t>zamówienia, okresu gwarancji i warunków płatności zawartych w ofercie.</w:t>
      </w:r>
    </w:p>
    <w:p w:rsidR="005413F7" w:rsidRPr="00490A2A" w:rsidRDefault="005413F7" w:rsidP="00BD37BA">
      <w:pPr>
        <w:jc w:val="both"/>
        <w:rPr>
          <w:rFonts w:ascii="Arial" w:hAnsi="Arial" w:cs="Arial"/>
          <w:sz w:val="20"/>
          <w:szCs w:val="20"/>
        </w:rPr>
      </w:pPr>
      <w:r w:rsidRPr="00490A2A">
        <w:rPr>
          <w:rFonts w:ascii="Arial" w:hAnsi="Arial" w:cs="Arial"/>
          <w:sz w:val="20"/>
          <w:szCs w:val="20"/>
        </w:rPr>
        <w:tab/>
        <w:t>Niezwłocznie po otwarciu ofert zamawiający zamieszcza na stronie internetowej informacje dotyczące:</w:t>
      </w:r>
    </w:p>
    <w:p w:rsidR="005413F7" w:rsidRPr="00490A2A" w:rsidRDefault="005413F7" w:rsidP="00BD37BA">
      <w:pPr>
        <w:ind w:left="709"/>
        <w:jc w:val="both"/>
        <w:rPr>
          <w:rFonts w:ascii="Arial" w:hAnsi="Arial" w:cs="Arial"/>
          <w:sz w:val="20"/>
          <w:szCs w:val="20"/>
        </w:rPr>
      </w:pPr>
      <w:r w:rsidRPr="00490A2A">
        <w:rPr>
          <w:rFonts w:ascii="Arial" w:hAnsi="Arial" w:cs="Arial"/>
          <w:sz w:val="20"/>
          <w:szCs w:val="20"/>
        </w:rPr>
        <w:t>1) kwoty, jaką zamierza przeznaczyć na sfinansowanie zamówienia;</w:t>
      </w:r>
    </w:p>
    <w:p w:rsidR="005413F7" w:rsidRPr="00490A2A" w:rsidRDefault="005413F7" w:rsidP="00BD37BA">
      <w:pPr>
        <w:ind w:left="709"/>
        <w:jc w:val="both"/>
        <w:rPr>
          <w:rFonts w:ascii="Arial" w:hAnsi="Arial" w:cs="Arial"/>
          <w:sz w:val="20"/>
          <w:szCs w:val="20"/>
        </w:rPr>
      </w:pPr>
      <w:r w:rsidRPr="00490A2A">
        <w:rPr>
          <w:rFonts w:ascii="Arial" w:hAnsi="Arial" w:cs="Arial"/>
          <w:sz w:val="20"/>
          <w:szCs w:val="20"/>
        </w:rPr>
        <w:t>2) firm oraz adresów wykonawców, którzy złożyli oferty w terminie;</w:t>
      </w:r>
    </w:p>
    <w:p w:rsidR="005413F7" w:rsidRPr="00490A2A" w:rsidRDefault="005413F7" w:rsidP="00BD37BA">
      <w:pPr>
        <w:ind w:left="709"/>
        <w:jc w:val="both"/>
        <w:rPr>
          <w:rFonts w:ascii="Arial" w:hAnsi="Arial" w:cs="Arial"/>
          <w:sz w:val="20"/>
          <w:szCs w:val="20"/>
        </w:rPr>
      </w:pPr>
      <w:r w:rsidRPr="00490A2A">
        <w:rPr>
          <w:rFonts w:ascii="Arial" w:hAnsi="Arial" w:cs="Arial"/>
          <w:sz w:val="20"/>
          <w:szCs w:val="20"/>
        </w:rPr>
        <w:t>3) ceny, terminu wykonania zamówienia, okresu gwarancji i warunków płatności zawartych w ofertach.</w:t>
      </w:r>
    </w:p>
    <w:p w:rsidR="005413F7" w:rsidRPr="00490A2A" w:rsidRDefault="005413F7" w:rsidP="005438C8">
      <w:pPr>
        <w:ind w:left="720" w:hanging="720"/>
        <w:jc w:val="both"/>
        <w:rPr>
          <w:rFonts w:ascii="Arial" w:hAnsi="Arial" w:cs="Arial"/>
          <w:b/>
          <w:bCs/>
          <w:sz w:val="20"/>
          <w:szCs w:val="20"/>
        </w:rPr>
      </w:pPr>
      <w:r w:rsidRPr="00490A2A">
        <w:rPr>
          <w:rFonts w:ascii="Arial" w:hAnsi="Arial" w:cs="Arial"/>
          <w:sz w:val="20"/>
          <w:szCs w:val="20"/>
        </w:rPr>
        <w:t>15.4.</w:t>
      </w:r>
      <w:r w:rsidRPr="00490A2A">
        <w:rPr>
          <w:rFonts w:ascii="Arial" w:hAnsi="Arial" w:cs="Arial"/>
          <w:sz w:val="20"/>
          <w:szCs w:val="20"/>
        </w:rPr>
        <w:tab/>
      </w:r>
      <w:r w:rsidRPr="00490A2A">
        <w:rPr>
          <w:rFonts w:ascii="Arial" w:hAnsi="Arial" w:cs="Arial"/>
          <w:b/>
          <w:bCs/>
          <w:sz w:val="20"/>
          <w:szCs w:val="20"/>
        </w:rPr>
        <w:t>Jeżeli Wykonawca nie złożył wymaganych przez Zamawiającego oświadczeń o których mowa w pkt 8.3.1. i 8.3.2.,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490A2A" w:rsidRDefault="005413F7" w:rsidP="00557EA8">
      <w:pPr>
        <w:ind w:left="720" w:hanging="11"/>
        <w:jc w:val="both"/>
        <w:rPr>
          <w:rFonts w:ascii="Arial" w:hAnsi="Arial" w:cs="Arial"/>
          <w:b/>
          <w:bCs/>
          <w:sz w:val="20"/>
          <w:szCs w:val="20"/>
        </w:rPr>
      </w:pPr>
      <w:r w:rsidRPr="00490A2A">
        <w:rPr>
          <w:rFonts w:ascii="Arial" w:hAnsi="Arial" w:cs="Arial"/>
          <w:b/>
          <w:bCs/>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490A2A" w:rsidRDefault="005413F7" w:rsidP="00557EA8">
      <w:pPr>
        <w:ind w:left="720" w:hanging="720"/>
        <w:jc w:val="both"/>
        <w:rPr>
          <w:rFonts w:ascii="Arial" w:hAnsi="Arial" w:cs="Arial"/>
          <w:sz w:val="20"/>
          <w:szCs w:val="20"/>
        </w:rPr>
      </w:pPr>
    </w:p>
    <w:p w:rsidR="005413F7" w:rsidRPr="00490A2A" w:rsidRDefault="005413F7" w:rsidP="005438C8">
      <w:pPr>
        <w:ind w:left="720" w:hanging="720"/>
        <w:jc w:val="both"/>
        <w:rPr>
          <w:rFonts w:ascii="Arial" w:hAnsi="Arial" w:cs="Arial"/>
          <w:sz w:val="20"/>
          <w:szCs w:val="20"/>
        </w:rPr>
      </w:pPr>
      <w:r w:rsidRPr="00490A2A">
        <w:rPr>
          <w:rFonts w:ascii="Arial" w:hAnsi="Arial" w:cs="Arial"/>
          <w:spacing w:val="4"/>
          <w:sz w:val="20"/>
          <w:szCs w:val="20"/>
        </w:rPr>
        <w:lastRenderedPageBreak/>
        <w:t>15</w:t>
      </w:r>
      <w:r w:rsidRPr="00490A2A">
        <w:rPr>
          <w:rFonts w:ascii="Arial" w:hAnsi="Arial" w:cs="Arial"/>
          <w:sz w:val="20"/>
          <w:szCs w:val="20"/>
        </w:rPr>
        <w:t>.5.</w:t>
      </w:r>
      <w:r w:rsidRPr="00490A2A">
        <w:rPr>
          <w:rFonts w:ascii="Arial" w:hAnsi="Arial" w:cs="Arial"/>
          <w:sz w:val="20"/>
          <w:szCs w:val="20"/>
        </w:rPr>
        <w:tab/>
        <w:t>W toku badania i oceny ofert Zamawiający może żądać udzielenia przez Wykonawców wyjaśnień dotyczących treści złożonych przez nich ofert.</w:t>
      </w:r>
    </w:p>
    <w:p w:rsidR="005413F7" w:rsidRPr="00490A2A" w:rsidRDefault="005413F7" w:rsidP="00FE2C6D">
      <w:pPr>
        <w:ind w:left="720" w:hanging="720"/>
        <w:jc w:val="both"/>
        <w:rPr>
          <w:rFonts w:ascii="Arial" w:hAnsi="Arial" w:cs="Arial"/>
          <w:sz w:val="20"/>
          <w:szCs w:val="20"/>
        </w:rPr>
      </w:pPr>
      <w:r w:rsidRPr="00490A2A">
        <w:rPr>
          <w:rFonts w:ascii="Arial" w:hAnsi="Arial" w:cs="Arial"/>
          <w:spacing w:val="4"/>
          <w:sz w:val="20"/>
          <w:szCs w:val="20"/>
        </w:rPr>
        <w:t>15</w:t>
      </w:r>
      <w:r w:rsidRPr="00490A2A">
        <w:rPr>
          <w:rFonts w:ascii="Arial" w:hAnsi="Arial" w:cs="Arial"/>
          <w:sz w:val="20"/>
          <w:szCs w:val="20"/>
        </w:rPr>
        <w:t>.6.</w:t>
      </w:r>
      <w:r w:rsidRPr="00490A2A">
        <w:rPr>
          <w:rFonts w:ascii="Arial" w:hAnsi="Arial" w:cs="Arial"/>
          <w:sz w:val="20"/>
          <w:szCs w:val="20"/>
        </w:rPr>
        <w:tab/>
        <w:t>Jeżeli zaoferowana cena, lub jej istotne części składowe, wydają się rażąco niskie w stosunku do przedmiotu zamówienia i budzą wątpliwości Zamawiającego co do możliwości wykonania przedmiotu zamówienia zgodnie z wymaganiami określonymi przez Z</w:t>
      </w:r>
      <w:r w:rsidR="00D324E3" w:rsidRPr="00490A2A">
        <w:rPr>
          <w:rFonts w:ascii="Arial" w:hAnsi="Arial" w:cs="Arial"/>
          <w:sz w:val="20"/>
          <w:szCs w:val="20"/>
        </w:rPr>
        <w:t>amawiającego lub wynikającymi z </w:t>
      </w:r>
      <w:r w:rsidRPr="00490A2A">
        <w:rPr>
          <w:rFonts w:ascii="Arial" w:hAnsi="Arial" w:cs="Arial"/>
          <w:sz w:val="20"/>
          <w:szCs w:val="20"/>
        </w:rPr>
        <w:t>odrębnych przepisów, Zamawiający zwraca się o udzielenie wyjaśnień, w tym złożenie dowodów, dotyczących wyliczenia ceny lub, w szczególności w zakresie</w:t>
      </w:r>
      <w:r w:rsidRPr="00490A2A" w:rsidDel="0065021D">
        <w:rPr>
          <w:rFonts w:ascii="Arial" w:hAnsi="Arial" w:cs="Arial"/>
          <w:sz w:val="20"/>
          <w:szCs w:val="20"/>
        </w:rPr>
        <w:t xml:space="preserve"> </w:t>
      </w:r>
      <w:r w:rsidRPr="00490A2A">
        <w:rPr>
          <w:rFonts w:ascii="Arial" w:hAnsi="Arial" w:cs="Arial"/>
          <w:sz w:val="20"/>
          <w:szCs w:val="20"/>
        </w:rPr>
        <w:t>:</w:t>
      </w:r>
    </w:p>
    <w:p w:rsidR="005413F7" w:rsidRPr="00490A2A" w:rsidRDefault="005413F7" w:rsidP="005438C8">
      <w:pPr>
        <w:ind w:left="720" w:hanging="720"/>
        <w:jc w:val="both"/>
        <w:rPr>
          <w:rFonts w:ascii="Arial" w:hAnsi="Arial" w:cs="Arial"/>
          <w:sz w:val="20"/>
          <w:szCs w:val="20"/>
        </w:rPr>
      </w:pPr>
      <w:r w:rsidRPr="00490A2A">
        <w:rPr>
          <w:rFonts w:ascii="Arial" w:hAnsi="Arial" w:cs="Arial"/>
          <w:sz w:val="20"/>
          <w:szCs w:val="20"/>
        </w:rPr>
        <w:t>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w:t>
      </w:r>
    </w:p>
    <w:p w:rsidR="005413F7" w:rsidRPr="00490A2A" w:rsidRDefault="005413F7" w:rsidP="005438C8">
      <w:pPr>
        <w:ind w:left="720" w:hanging="720"/>
        <w:jc w:val="both"/>
        <w:rPr>
          <w:rFonts w:ascii="Arial" w:hAnsi="Arial" w:cs="Arial"/>
          <w:sz w:val="20"/>
          <w:szCs w:val="20"/>
        </w:rPr>
      </w:pPr>
      <w:r w:rsidRPr="00490A2A">
        <w:rPr>
          <w:rFonts w:ascii="Arial" w:hAnsi="Arial" w:cs="Arial"/>
          <w:sz w:val="20"/>
          <w:szCs w:val="20"/>
        </w:rPr>
        <w:t>15.6.2.   pomocy publicznej udzielonej na podstawie odrębnych przepisów;</w:t>
      </w:r>
    </w:p>
    <w:p w:rsidR="005413F7" w:rsidRPr="00490A2A" w:rsidRDefault="005413F7" w:rsidP="0065021D">
      <w:pPr>
        <w:ind w:left="720" w:hanging="720"/>
        <w:jc w:val="both"/>
        <w:rPr>
          <w:rFonts w:ascii="Arial" w:hAnsi="Arial" w:cs="Arial"/>
          <w:sz w:val="20"/>
          <w:szCs w:val="20"/>
        </w:rPr>
      </w:pPr>
      <w:r w:rsidRPr="00490A2A">
        <w:rPr>
          <w:rFonts w:ascii="Arial" w:hAnsi="Arial" w:cs="Arial"/>
          <w:sz w:val="20"/>
          <w:szCs w:val="20"/>
        </w:rPr>
        <w:t>15.6.3.</w:t>
      </w:r>
      <w:r w:rsidRPr="00490A2A">
        <w:rPr>
          <w:rFonts w:ascii="Arial" w:hAnsi="Arial" w:cs="Arial"/>
          <w:sz w:val="20"/>
          <w:szCs w:val="20"/>
        </w:rPr>
        <w:tab/>
        <w:t xml:space="preserve">wynikającym z przepisów prawa pracy i przepisów o zabezpieczeniu społecznym, obowiązujących </w:t>
      </w:r>
      <w:r w:rsidR="00D324E3" w:rsidRPr="00490A2A">
        <w:rPr>
          <w:rFonts w:ascii="Arial" w:hAnsi="Arial" w:cs="Arial"/>
          <w:sz w:val="20"/>
          <w:szCs w:val="20"/>
        </w:rPr>
        <w:t>w </w:t>
      </w:r>
      <w:r w:rsidRPr="00490A2A">
        <w:rPr>
          <w:rFonts w:ascii="Arial" w:hAnsi="Arial" w:cs="Arial"/>
          <w:sz w:val="20"/>
          <w:szCs w:val="20"/>
        </w:rPr>
        <w:t>miejscu, w którym realizowane jest zamówienie;</w:t>
      </w:r>
    </w:p>
    <w:p w:rsidR="005413F7" w:rsidRPr="00490A2A" w:rsidRDefault="005413F7" w:rsidP="0065021D">
      <w:pPr>
        <w:ind w:left="720" w:hanging="720"/>
        <w:jc w:val="both"/>
        <w:rPr>
          <w:rFonts w:ascii="Arial" w:hAnsi="Arial" w:cs="Arial"/>
          <w:sz w:val="20"/>
          <w:szCs w:val="20"/>
        </w:rPr>
      </w:pPr>
      <w:r w:rsidRPr="00490A2A">
        <w:rPr>
          <w:rFonts w:ascii="Arial" w:hAnsi="Arial" w:cs="Arial"/>
          <w:sz w:val="20"/>
          <w:szCs w:val="20"/>
        </w:rPr>
        <w:t>15.6.4</w:t>
      </w:r>
      <w:r w:rsidRPr="00490A2A">
        <w:rPr>
          <w:rFonts w:ascii="Arial" w:hAnsi="Arial" w:cs="Arial"/>
          <w:sz w:val="20"/>
          <w:szCs w:val="20"/>
        </w:rPr>
        <w:tab/>
        <w:t>wynikającym z przepisów prawa ochrony środowiska;</w:t>
      </w:r>
    </w:p>
    <w:p w:rsidR="005413F7" w:rsidRPr="00490A2A" w:rsidRDefault="005413F7" w:rsidP="00B644A4">
      <w:pPr>
        <w:ind w:left="720" w:hanging="720"/>
        <w:jc w:val="both"/>
        <w:rPr>
          <w:rFonts w:ascii="Arial" w:hAnsi="Arial" w:cs="Arial"/>
          <w:sz w:val="20"/>
          <w:szCs w:val="20"/>
        </w:rPr>
      </w:pPr>
      <w:r w:rsidRPr="00490A2A">
        <w:rPr>
          <w:rFonts w:ascii="Arial" w:hAnsi="Arial" w:cs="Arial"/>
          <w:sz w:val="20"/>
          <w:szCs w:val="20"/>
        </w:rPr>
        <w:t>15.6.5</w:t>
      </w:r>
      <w:r w:rsidRPr="00490A2A">
        <w:rPr>
          <w:rFonts w:ascii="Arial" w:hAnsi="Arial" w:cs="Arial"/>
          <w:sz w:val="20"/>
          <w:szCs w:val="20"/>
        </w:rPr>
        <w:tab/>
        <w:t>powierzenia wykonania części zamówienia podwykonawcy.</w:t>
      </w:r>
    </w:p>
    <w:p w:rsidR="005413F7" w:rsidRPr="00490A2A" w:rsidRDefault="005413F7" w:rsidP="0065021D">
      <w:pPr>
        <w:ind w:left="720" w:hanging="720"/>
        <w:jc w:val="both"/>
        <w:rPr>
          <w:rFonts w:ascii="Arial" w:hAnsi="Arial" w:cs="Arial"/>
          <w:sz w:val="20"/>
          <w:szCs w:val="20"/>
        </w:rPr>
      </w:pPr>
      <w:r w:rsidRPr="00490A2A">
        <w:rPr>
          <w:rFonts w:ascii="Arial" w:hAnsi="Arial" w:cs="Arial"/>
          <w:sz w:val="20"/>
          <w:szCs w:val="20"/>
        </w:rPr>
        <w:t xml:space="preserve">15.7 </w:t>
      </w:r>
      <w:r w:rsidRPr="00490A2A">
        <w:rPr>
          <w:rFonts w:ascii="Arial" w:hAnsi="Arial" w:cs="Arial"/>
          <w:sz w:val="20"/>
          <w:szCs w:val="20"/>
        </w:rPr>
        <w:tab/>
        <w:t>W przypadku gdy cena całkowita oferty jest niższa o co najmniej 30% od:</w:t>
      </w:r>
    </w:p>
    <w:p w:rsidR="005413F7" w:rsidRPr="00490A2A" w:rsidRDefault="005413F7" w:rsidP="00FE2C6D">
      <w:pPr>
        <w:ind w:left="708" w:hanging="708"/>
        <w:jc w:val="both"/>
        <w:rPr>
          <w:rFonts w:ascii="Arial" w:hAnsi="Arial" w:cs="Arial"/>
          <w:sz w:val="20"/>
          <w:szCs w:val="20"/>
        </w:rPr>
      </w:pPr>
      <w:r w:rsidRPr="00490A2A">
        <w:rPr>
          <w:rFonts w:ascii="Arial" w:hAnsi="Arial" w:cs="Arial"/>
          <w:sz w:val="20"/>
          <w:szCs w:val="20"/>
        </w:rPr>
        <w:t>15.7.1</w:t>
      </w:r>
      <w:r w:rsidRPr="00490A2A">
        <w:rPr>
          <w:rFonts w:ascii="Arial" w:hAnsi="Arial" w:cs="Arial"/>
          <w:sz w:val="20"/>
          <w:szCs w:val="20"/>
        </w:rPr>
        <w:tab/>
        <w:t xml:space="preserve">wartości zamówienia powiększonej o należny podatek od towarów i usług, ustalonej przed wszczęciem postępowania zgodnie z art. 35 ust. 1 i 2 ustawy </w:t>
      </w:r>
      <w:proofErr w:type="spellStart"/>
      <w:r w:rsidRPr="00490A2A">
        <w:rPr>
          <w:rFonts w:ascii="Arial" w:hAnsi="Arial" w:cs="Arial"/>
          <w:sz w:val="20"/>
          <w:szCs w:val="20"/>
        </w:rPr>
        <w:t>Pzp</w:t>
      </w:r>
      <w:proofErr w:type="spellEnd"/>
      <w:r w:rsidRPr="00490A2A">
        <w:rPr>
          <w:rFonts w:ascii="Arial" w:hAnsi="Arial" w:cs="Arial"/>
          <w:sz w:val="20"/>
          <w:szCs w:val="20"/>
        </w:rPr>
        <w:t xml:space="preserve"> lub średniej arytmetycznej cen wszystkich złożonych ofert, Zamawiający zwraca się o udzielenie wyjaśnień, o których mowa w pkt 15.6., chyba że rozbieżność wynika z okoliczności oczywistych, które nie wymagają wyjaśnienia;</w:t>
      </w:r>
    </w:p>
    <w:p w:rsidR="005413F7" w:rsidRPr="00490A2A" w:rsidRDefault="005413F7" w:rsidP="00FE2C6D">
      <w:pPr>
        <w:ind w:left="708" w:hanging="708"/>
        <w:jc w:val="both"/>
        <w:rPr>
          <w:rFonts w:ascii="Arial" w:hAnsi="Arial" w:cs="Arial"/>
          <w:sz w:val="20"/>
          <w:szCs w:val="20"/>
        </w:rPr>
      </w:pPr>
      <w:r w:rsidRPr="00490A2A">
        <w:rPr>
          <w:rFonts w:ascii="Arial" w:hAnsi="Arial" w:cs="Arial"/>
          <w:sz w:val="20"/>
          <w:szCs w:val="20"/>
        </w:rPr>
        <w:t>15.7.2</w:t>
      </w:r>
      <w:r w:rsidRPr="00490A2A">
        <w:rPr>
          <w:rFonts w:ascii="Arial" w:hAnsi="Arial" w:cs="Arial"/>
          <w:sz w:val="20"/>
          <w:szCs w:val="20"/>
        </w:rPr>
        <w:tab/>
        <w:t xml:space="preserve">wartości zamówienia powiększonej o należny podatek od towarów i usług, zaktualizowanej </w:t>
      </w:r>
      <w:r w:rsidR="00D324E3" w:rsidRPr="00490A2A">
        <w:rPr>
          <w:rFonts w:ascii="Arial" w:hAnsi="Arial" w:cs="Arial"/>
          <w:sz w:val="20"/>
          <w:szCs w:val="20"/>
        </w:rPr>
        <w:t>z </w:t>
      </w:r>
      <w:r w:rsidRPr="00490A2A">
        <w:rPr>
          <w:rFonts w:ascii="Arial" w:hAnsi="Arial" w:cs="Arial"/>
          <w:sz w:val="20"/>
          <w:szCs w:val="20"/>
        </w:rPr>
        <w:t>uwzględnieniem okoliczności, które nastąpiły po wszczęciu postępowania, w szczególności istotnej zmiany cen rynkowych, Zamawiający może zwrócić się o udzielenie wyjaśnień, o których mowa w pkt 15.6.</w:t>
      </w:r>
    </w:p>
    <w:p w:rsidR="005413F7" w:rsidRPr="00490A2A" w:rsidRDefault="005413F7" w:rsidP="005438C8">
      <w:pPr>
        <w:ind w:left="720" w:hanging="720"/>
        <w:jc w:val="both"/>
        <w:rPr>
          <w:rFonts w:ascii="Arial" w:hAnsi="Arial" w:cs="Arial"/>
          <w:sz w:val="20"/>
          <w:szCs w:val="20"/>
        </w:rPr>
      </w:pPr>
      <w:r w:rsidRPr="00490A2A">
        <w:rPr>
          <w:rFonts w:ascii="Arial" w:hAnsi="Arial" w:cs="Arial"/>
          <w:sz w:val="20"/>
          <w:szCs w:val="20"/>
        </w:rPr>
        <w:t>15.7.   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5413F7" w:rsidRPr="00490A2A" w:rsidRDefault="005413F7" w:rsidP="005438C8">
      <w:pPr>
        <w:ind w:left="720" w:hanging="720"/>
        <w:jc w:val="both"/>
        <w:rPr>
          <w:rFonts w:ascii="Arial" w:hAnsi="Arial" w:cs="Arial"/>
          <w:sz w:val="20"/>
          <w:szCs w:val="20"/>
        </w:rPr>
      </w:pPr>
      <w:r w:rsidRPr="00490A2A">
        <w:rPr>
          <w:rFonts w:ascii="Arial" w:hAnsi="Arial" w:cs="Arial"/>
          <w:spacing w:val="4"/>
          <w:sz w:val="20"/>
          <w:szCs w:val="20"/>
        </w:rPr>
        <w:t>15</w:t>
      </w:r>
      <w:r w:rsidRPr="00490A2A">
        <w:rPr>
          <w:rFonts w:ascii="Arial" w:hAnsi="Arial" w:cs="Arial"/>
          <w:sz w:val="20"/>
          <w:szCs w:val="20"/>
        </w:rPr>
        <w:t>.8.</w:t>
      </w:r>
      <w:r w:rsidRPr="00490A2A">
        <w:rPr>
          <w:rFonts w:ascii="Arial" w:hAnsi="Arial" w:cs="Arial"/>
          <w:sz w:val="20"/>
          <w:szCs w:val="20"/>
        </w:rPr>
        <w:tab/>
        <w:t>Zamawiający poprawi w tekście oferty oczywiste omyłki pisarskie,</w:t>
      </w:r>
      <w:r w:rsidR="00D324E3" w:rsidRPr="00490A2A">
        <w:rPr>
          <w:rFonts w:ascii="Arial" w:hAnsi="Arial" w:cs="Arial"/>
          <w:sz w:val="20"/>
          <w:szCs w:val="20"/>
        </w:rPr>
        <w:t xml:space="preserve"> oczywiste omyłki rachunkowe, z </w:t>
      </w:r>
      <w:r w:rsidRPr="00490A2A">
        <w:rPr>
          <w:rFonts w:ascii="Arial" w:hAnsi="Arial" w:cs="Arial"/>
          <w:sz w:val="20"/>
          <w:szCs w:val="20"/>
        </w:rPr>
        <w:t>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490A2A" w:rsidRDefault="005413F7" w:rsidP="005438C8">
      <w:pPr>
        <w:ind w:left="720" w:hanging="720"/>
        <w:jc w:val="both"/>
        <w:rPr>
          <w:rFonts w:ascii="Arial" w:hAnsi="Arial" w:cs="Arial"/>
          <w:sz w:val="20"/>
          <w:szCs w:val="20"/>
        </w:rPr>
      </w:pPr>
      <w:r w:rsidRPr="00490A2A">
        <w:rPr>
          <w:rFonts w:ascii="Arial" w:hAnsi="Arial" w:cs="Arial"/>
          <w:spacing w:val="4"/>
          <w:sz w:val="20"/>
          <w:szCs w:val="20"/>
        </w:rPr>
        <w:t>15</w:t>
      </w:r>
      <w:r w:rsidRPr="00490A2A">
        <w:rPr>
          <w:rFonts w:ascii="Arial" w:hAnsi="Arial" w:cs="Arial"/>
          <w:sz w:val="20"/>
          <w:szCs w:val="20"/>
        </w:rPr>
        <w:t>.9.</w:t>
      </w:r>
      <w:r w:rsidRPr="00490A2A">
        <w:rPr>
          <w:rFonts w:ascii="Arial" w:hAnsi="Arial" w:cs="Arial"/>
          <w:sz w:val="20"/>
          <w:szCs w:val="20"/>
        </w:rPr>
        <w:tab/>
        <w:t>Zgoda Wykonawcy na poprawienie omyłki polegającej na niezgodności oferty ze specyfikacją, niepowodującej istotnych zmian w treści oferty,</w:t>
      </w:r>
      <w:r w:rsidRPr="00490A2A">
        <w:rPr>
          <w:rFonts w:ascii="Arial" w:hAnsi="Arial" w:cs="Arial"/>
          <w:spacing w:val="4"/>
          <w:sz w:val="20"/>
          <w:szCs w:val="20"/>
        </w:rPr>
        <w:t xml:space="preserve"> musi być wyrażona na piśmie </w:t>
      </w:r>
      <w:r w:rsidRPr="00490A2A">
        <w:rPr>
          <w:rFonts w:ascii="Arial" w:hAnsi="Arial" w:cs="Arial"/>
          <w:sz w:val="20"/>
          <w:szCs w:val="20"/>
        </w:rPr>
        <w:t xml:space="preserve">w terminie 3 dni od daty doręczenia zawiadomienia. </w:t>
      </w:r>
    </w:p>
    <w:p w:rsidR="005413F7" w:rsidRPr="00490A2A" w:rsidRDefault="005413F7" w:rsidP="00FE2C6D">
      <w:pPr>
        <w:spacing w:before="120"/>
        <w:jc w:val="both"/>
        <w:rPr>
          <w:rFonts w:ascii="Arial" w:hAnsi="Arial" w:cs="Arial"/>
          <w:b/>
          <w:bCs/>
          <w:sz w:val="20"/>
          <w:szCs w:val="20"/>
        </w:rPr>
      </w:pPr>
      <w:r w:rsidRPr="00490A2A">
        <w:rPr>
          <w:rFonts w:ascii="Arial" w:hAnsi="Arial" w:cs="Arial"/>
          <w:b/>
          <w:bCs/>
          <w:spacing w:val="4"/>
          <w:sz w:val="20"/>
          <w:szCs w:val="20"/>
        </w:rPr>
        <w:t>15</w:t>
      </w:r>
      <w:r w:rsidRPr="00490A2A">
        <w:rPr>
          <w:rFonts w:ascii="Arial" w:hAnsi="Arial" w:cs="Arial"/>
          <w:b/>
          <w:bCs/>
          <w:sz w:val="20"/>
          <w:szCs w:val="20"/>
        </w:rPr>
        <w:t>.10.</w:t>
      </w:r>
      <w:r w:rsidRPr="00490A2A">
        <w:rPr>
          <w:rFonts w:ascii="Arial" w:hAnsi="Arial" w:cs="Arial"/>
          <w:b/>
          <w:bCs/>
          <w:sz w:val="20"/>
          <w:szCs w:val="20"/>
        </w:rPr>
        <w:tab/>
        <w:t>Zamawiający:</w:t>
      </w:r>
    </w:p>
    <w:p w:rsidR="005413F7" w:rsidRPr="00490A2A" w:rsidRDefault="005413F7" w:rsidP="00FE2C6D">
      <w:pPr>
        <w:ind w:left="708" w:hanging="708"/>
        <w:jc w:val="both"/>
        <w:rPr>
          <w:rFonts w:ascii="Arial" w:hAnsi="Arial" w:cs="Arial"/>
          <w:b/>
          <w:bCs/>
          <w:sz w:val="20"/>
          <w:szCs w:val="20"/>
        </w:rPr>
      </w:pPr>
      <w:r w:rsidRPr="00490A2A">
        <w:rPr>
          <w:rFonts w:ascii="Arial" w:hAnsi="Arial" w:cs="Arial"/>
          <w:b/>
          <w:bCs/>
          <w:spacing w:val="4"/>
          <w:sz w:val="20"/>
          <w:szCs w:val="20"/>
        </w:rPr>
        <w:t>15</w:t>
      </w:r>
      <w:r w:rsidRPr="00490A2A">
        <w:rPr>
          <w:rFonts w:ascii="Arial" w:hAnsi="Arial" w:cs="Arial"/>
          <w:b/>
          <w:bCs/>
          <w:sz w:val="20"/>
          <w:szCs w:val="20"/>
        </w:rPr>
        <w:t xml:space="preserve">.10.1.wykluczy Wykonawcę z postępowania, o ile zajdą wobec tego Wykonawcy okoliczności wskazane w art. 24 ust. 1 pkt 12 – 23 oraz ust. 5 pkt 1, 2 i 4 ustawy </w:t>
      </w:r>
      <w:proofErr w:type="spellStart"/>
      <w:r w:rsidRPr="00490A2A">
        <w:rPr>
          <w:rFonts w:ascii="Arial" w:hAnsi="Arial" w:cs="Arial"/>
          <w:b/>
          <w:bCs/>
          <w:sz w:val="20"/>
          <w:szCs w:val="20"/>
        </w:rPr>
        <w:t>Pzp</w:t>
      </w:r>
      <w:proofErr w:type="spellEnd"/>
      <w:r w:rsidRPr="00490A2A">
        <w:rPr>
          <w:rFonts w:ascii="Arial" w:hAnsi="Arial" w:cs="Arial"/>
          <w:b/>
          <w:bCs/>
          <w:sz w:val="20"/>
          <w:szCs w:val="20"/>
        </w:rPr>
        <w:t>;</w:t>
      </w:r>
    </w:p>
    <w:p w:rsidR="005413F7" w:rsidRPr="00490A2A" w:rsidRDefault="005413F7" w:rsidP="00FE2C6D">
      <w:pPr>
        <w:ind w:left="708" w:hanging="708"/>
        <w:jc w:val="both"/>
        <w:rPr>
          <w:rFonts w:ascii="Arial" w:hAnsi="Arial" w:cs="Arial"/>
          <w:b/>
          <w:bCs/>
          <w:sz w:val="20"/>
          <w:szCs w:val="20"/>
        </w:rPr>
      </w:pPr>
      <w:r w:rsidRPr="00490A2A">
        <w:rPr>
          <w:rFonts w:ascii="Arial" w:hAnsi="Arial" w:cs="Arial"/>
          <w:b/>
          <w:bCs/>
          <w:spacing w:val="4"/>
          <w:sz w:val="20"/>
          <w:szCs w:val="20"/>
        </w:rPr>
        <w:t>15</w:t>
      </w:r>
      <w:r w:rsidRPr="00490A2A">
        <w:rPr>
          <w:rFonts w:ascii="Arial" w:hAnsi="Arial" w:cs="Arial"/>
          <w:b/>
          <w:bCs/>
          <w:sz w:val="20"/>
          <w:szCs w:val="20"/>
        </w:rPr>
        <w:t xml:space="preserve">.10.2.odrzuci każdą ofertę w przypadku zaistnienia przesłanek określonych w art. 89 ust. 1 ustawy </w:t>
      </w:r>
      <w:proofErr w:type="spellStart"/>
      <w:r w:rsidRPr="00490A2A">
        <w:rPr>
          <w:rFonts w:ascii="Arial" w:hAnsi="Arial" w:cs="Arial"/>
          <w:b/>
          <w:bCs/>
          <w:sz w:val="20"/>
          <w:szCs w:val="20"/>
        </w:rPr>
        <w:t>Pzp</w:t>
      </w:r>
      <w:proofErr w:type="spellEnd"/>
      <w:r w:rsidRPr="00490A2A">
        <w:rPr>
          <w:rFonts w:ascii="Arial" w:hAnsi="Arial" w:cs="Arial"/>
          <w:b/>
          <w:bCs/>
          <w:sz w:val="20"/>
          <w:szCs w:val="20"/>
        </w:rPr>
        <w:t>.</w:t>
      </w:r>
    </w:p>
    <w:p w:rsidR="005413F7" w:rsidRPr="00490A2A" w:rsidRDefault="005413F7" w:rsidP="008D7BA9">
      <w:pPr>
        <w:ind w:left="720" w:hanging="720"/>
        <w:jc w:val="both"/>
        <w:rPr>
          <w:rFonts w:ascii="Arial" w:hAnsi="Arial" w:cs="Arial"/>
          <w:sz w:val="20"/>
          <w:szCs w:val="20"/>
        </w:rPr>
      </w:pPr>
      <w:r w:rsidRPr="00490A2A">
        <w:rPr>
          <w:rFonts w:ascii="Arial" w:hAnsi="Arial" w:cs="Arial"/>
          <w:spacing w:val="4"/>
          <w:sz w:val="20"/>
          <w:szCs w:val="20"/>
        </w:rPr>
        <w:t>15</w:t>
      </w:r>
      <w:r w:rsidRPr="00490A2A">
        <w:rPr>
          <w:rFonts w:ascii="Arial" w:hAnsi="Arial" w:cs="Arial"/>
          <w:sz w:val="20"/>
          <w:szCs w:val="20"/>
        </w:rPr>
        <w:t>.11.</w:t>
      </w:r>
      <w:r w:rsidRPr="00490A2A">
        <w:rPr>
          <w:rFonts w:ascii="Arial" w:hAnsi="Arial" w:cs="Arial"/>
          <w:sz w:val="20"/>
          <w:szCs w:val="20"/>
        </w:rPr>
        <w:tab/>
        <w:t>Zamawiający poinformuje niezwłocznie wszystkich wykonawców o:</w:t>
      </w:r>
    </w:p>
    <w:p w:rsidR="005413F7" w:rsidRPr="00490A2A" w:rsidRDefault="005413F7" w:rsidP="00FE2C6D">
      <w:pPr>
        <w:ind w:left="708" w:hanging="708"/>
        <w:jc w:val="both"/>
        <w:rPr>
          <w:rFonts w:ascii="Arial" w:hAnsi="Arial" w:cs="Arial"/>
          <w:sz w:val="20"/>
          <w:szCs w:val="20"/>
        </w:rPr>
      </w:pPr>
      <w:r w:rsidRPr="00490A2A">
        <w:rPr>
          <w:rFonts w:ascii="Arial" w:hAnsi="Arial" w:cs="Arial"/>
          <w:sz w:val="20"/>
          <w:szCs w:val="20"/>
        </w:rPr>
        <w:t>15.11.1</w:t>
      </w:r>
      <w:r w:rsidRPr="00490A2A">
        <w:rPr>
          <w:rFonts w:ascii="Arial" w:hAnsi="Arial" w:cs="Arial"/>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413F7" w:rsidRPr="00490A2A" w:rsidRDefault="005413F7" w:rsidP="00FE2C6D">
      <w:pPr>
        <w:jc w:val="both"/>
        <w:rPr>
          <w:rFonts w:ascii="Arial" w:hAnsi="Arial" w:cs="Arial"/>
          <w:sz w:val="20"/>
          <w:szCs w:val="20"/>
        </w:rPr>
      </w:pPr>
      <w:r w:rsidRPr="00490A2A">
        <w:rPr>
          <w:rFonts w:ascii="Arial" w:hAnsi="Arial" w:cs="Arial"/>
          <w:sz w:val="20"/>
          <w:szCs w:val="20"/>
        </w:rPr>
        <w:t>15.11.2 Wykonawcach, którzy zostali wykluczeni,</w:t>
      </w:r>
    </w:p>
    <w:p w:rsidR="005413F7" w:rsidRPr="00490A2A" w:rsidRDefault="005413F7" w:rsidP="007F55B2">
      <w:pPr>
        <w:ind w:left="705" w:hanging="705"/>
        <w:jc w:val="both"/>
        <w:rPr>
          <w:rFonts w:ascii="Arial" w:hAnsi="Arial" w:cs="Arial"/>
          <w:sz w:val="20"/>
          <w:szCs w:val="20"/>
        </w:rPr>
      </w:pPr>
      <w:r w:rsidRPr="00490A2A">
        <w:rPr>
          <w:rFonts w:ascii="Arial" w:hAnsi="Arial" w:cs="Arial"/>
          <w:sz w:val="20"/>
          <w:szCs w:val="20"/>
        </w:rPr>
        <w:t>15.11.3</w:t>
      </w:r>
      <w:r w:rsidRPr="00490A2A">
        <w:rPr>
          <w:rFonts w:ascii="Arial" w:hAnsi="Arial" w:cs="Arial"/>
          <w:sz w:val="20"/>
          <w:szCs w:val="20"/>
        </w:rPr>
        <w:tab/>
        <w:t>Wykonawcach, których oferty zostały odrzucone, powodach odrzuc</w:t>
      </w:r>
      <w:r w:rsidR="00D324E3" w:rsidRPr="00490A2A">
        <w:rPr>
          <w:rFonts w:ascii="Arial" w:hAnsi="Arial" w:cs="Arial"/>
          <w:sz w:val="20"/>
          <w:szCs w:val="20"/>
        </w:rPr>
        <w:t>enia oferty, a w przypadkach, o </w:t>
      </w:r>
      <w:r w:rsidRPr="00490A2A">
        <w:rPr>
          <w:rFonts w:ascii="Arial" w:hAnsi="Arial" w:cs="Arial"/>
          <w:sz w:val="20"/>
          <w:szCs w:val="20"/>
        </w:rPr>
        <w:t>których</w:t>
      </w:r>
      <w:r w:rsidR="007F55B2" w:rsidRPr="00490A2A">
        <w:rPr>
          <w:rFonts w:ascii="Arial" w:hAnsi="Arial" w:cs="Arial"/>
          <w:sz w:val="20"/>
          <w:szCs w:val="20"/>
        </w:rPr>
        <w:t xml:space="preserve"> </w:t>
      </w:r>
      <w:r w:rsidRPr="00490A2A">
        <w:rPr>
          <w:rFonts w:ascii="Arial" w:hAnsi="Arial" w:cs="Arial"/>
          <w:sz w:val="20"/>
          <w:szCs w:val="20"/>
        </w:rPr>
        <w:t xml:space="preserve">mowa w art. 89 ust. 4 i 5 ustawy </w:t>
      </w:r>
      <w:proofErr w:type="spellStart"/>
      <w:r w:rsidRPr="00490A2A">
        <w:rPr>
          <w:rFonts w:ascii="Arial" w:hAnsi="Arial" w:cs="Arial"/>
          <w:sz w:val="20"/>
          <w:szCs w:val="20"/>
        </w:rPr>
        <w:t>Pzp</w:t>
      </w:r>
      <w:proofErr w:type="spellEnd"/>
      <w:r w:rsidRPr="00490A2A">
        <w:rPr>
          <w:rFonts w:ascii="Arial" w:hAnsi="Arial" w:cs="Arial"/>
          <w:sz w:val="20"/>
          <w:szCs w:val="20"/>
        </w:rPr>
        <w:t xml:space="preserve">, braku równoważności lub braku spełniania wymagań dotyczących wydajności lub funkcjonalności  </w:t>
      </w:r>
    </w:p>
    <w:p w:rsidR="005413F7" w:rsidRPr="00490A2A" w:rsidRDefault="005413F7" w:rsidP="00FE2C6D">
      <w:pPr>
        <w:jc w:val="both"/>
        <w:rPr>
          <w:rFonts w:ascii="Arial" w:hAnsi="Arial" w:cs="Arial"/>
          <w:sz w:val="20"/>
          <w:szCs w:val="20"/>
        </w:rPr>
      </w:pPr>
      <w:r w:rsidRPr="00490A2A">
        <w:rPr>
          <w:rFonts w:ascii="Arial" w:hAnsi="Arial" w:cs="Arial"/>
          <w:sz w:val="20"/>
          <w:szCs w:val="20"/>
        </w:rPr>
        <w:t>15.11.4</w:t>
      </w:r>
      <w:r w:rsidRPr="00490A2A">
        <w:rPr>
          <w:rFonts w:ascii="Arial" w:hAnsi="Arial" w:cs="Arial"/>
          <w:sz w:val="20"/>
          <w:szCs w:val="20"/>
        </w:rPr>
        <w:tab/>
        <w:t>unieważnieniu postępowania</w:t>
      </w:r>
    </w:p>
    <w:p w:rsidR="005413F7" w:rsidRPr="00490A2A" w:rsidRDefault="005413F7" w:rsidP="007F55B2">
      <w:pPr>
        <w:ind w:firstLine="708"/>
        <w:jc w:val="both"/>
        <w:rPr>
          <w:rFonts w:ascii="Arial" w:hAnsi="Arial" w:cs="Arial"/>
          <w:sz w:val="20"/>
          <w:szCs w:val="20"/>
        </w:rPr>
      </w:pPr>
      <w:r w:rsidRPr="00490A2A">
        <w:rPr>
          <w:rFonts w:ascii="Arial" w:hAnsi="Arial" w:cs="Arial"/>
          <w:sz w:val="20"/>
          <w:szCs w:val="20"/>
        </w:rPr>
        <w:t>– podając uzasadnienie faktyczne i prawne.</w:t>
      </w:r>
    </w:p>
    <w:p w:rsidR="005413F7" w:rsidRPr="00490A2A" w:rsidRDefault="005413F7" w:rsidP="00CF0600">
      <w:pPr>
        <w:ind w:left="720" w:hanging="720"/>
        <w:jc w:val="both"/>
        <w:rPr>
          <w:rFonts w:ascii="Arial" w:hAnsi="Arial" w:cs="Arial"/>
          <w:sz w:val="20"/>
          <w:szCs w:val="20"/>
        </w:rPr>
      </w:pPr>
      <w:r w:rsidRPr="00490A2A">
        <w:rPr>
          <w:rFonts w:ascii="Arial" w:hAnsi="Arial" w:cs="Arial"/>
          <w:sz w:val="20"/>
          <w:szCs w:val="20"/>
        </w:rPr>
        <w:t>15.12</w:t>
      </w:r>
      <w:r w:rsidRPr="00490A2A">
        <w:rPr>
          <w:rFonts w:ascii="Arial" w:hAnsi="Arial" w:cs="Arial"/>
          <w:sz w:val="20"/>
          <w:szCs w:val="20"/>
        </w:rPr>
        <w:tab/>
        <w:t>W przypadkach, o których mowa w pkt 7.5., informacja, o której mowa w pkt 15.11.2, zawiera wyjaśnienie powodów, dla których dowody przedstawione przez Wykonawcę, Zamawiający uznał za niewystarczające.</w:t>
      </w:r>
    </w:p>
    <w:p w:rsidR="005413F7" w:rsidRPr="00490A2A" w:rsidRDefault="005413F7" w:rsidP="00CF0600">
      <w:pPr>
        <w:ind w:left="720" w:hanging="720"/>
        <w:jc w:val="both"/>
        <w:rPr>
          <w:rFonts w:ascii="Arial" w:hAnsi="Arial" w:cs="Arial"/>
          <w:sz w:val="20"/>
          <w:szCs w:val="20"/>
        </w:rPr>
      </w:pPr>
      <w:r w:rsidRPr="00490A2A">
        <w:rPr>
          <w:rFonts w:ascii="Arial" w:hAnsi="Arial" w:cs="Arial"/>
          <w:sz w:val="20"/>
          <w:szCs w:val="20"/>
        </w:rPr>
        <w:t>15.13</w:t>
      </w:r>
      <w:r w:rsidRPr="00490A2A">
        <w:rPr>
          <w:rFonts w:ascii="Arial" w:hAnsi="Arial" w:cs="Arial"/>
          <w:sz w:val="20"/>
          <w:szCs w:val="20"/>
        </w:rPr>
        <w:tab/>
        <w:t xml:space="preserve">Informacje, o których mowa w 15.11.1 i 15.11.4 Zamawiający zamieści na stronie internetowej </w:t>
      </w:r>
      <w:r w:rsidRPr="00A02A8D">
        <w:rPr>
          <w:rFonts w:ascii="Arial" w:hAnsi="Arial" w:cs="Arial"/>
          <w:sz w:val="20"/>
          <w:szCs w:val="20"/>
        </w:rPr>
        <w:t>(</w:t>
      </w:r>
      <w:r w:rsidR="00A02A8D" w:rsidRPr="00A02A8D">
        <w:rPr>
          <w:rFonts w:ascii="Arial" w:hAnsi="Arial" w:cs="Arial"/>
          <w:sz w:val="20"/>
          <w:szCs w:val="20"/>
        </w:rPr>
        <w:t>http://www.bip.klwow.akcessnet.net/</w:t>
      </w:r>
      <w:r w:rsidRPr="00A02A8D">
        <w:rPr>
          <w:rFonts w:ascii="Arial" w:hAnsi="Arial" w:cs="Arial"/>
          <w:sz w:val="20"/>
          <w:szCs w:val="20"/>
        </w:rPr>
        <w:t>).</w:t>
      </w:r>
    </w:p>
    <w:p w:rsidR="005413F7" w:rsidRDefault="005413F7" w:rsidP="009056E9">
      <w:pPr>
        <w:ind w:left="720" w:hanging="720"/>
        <w:jc w:val="both"/>
        <w:rPr>
          <w:rFonts w:ascii="Arial" w:hAnsi="Arial" w:cs="Arial"/>
          <w:sz w:val="20"/>
          <w:szCs w:val="20"/>
        </w:rPr>
      </w:pPr>
      <w:r w:rsidRPr="00490A2A">
        <w:rPr>
          <w:rFonts w:ascii="Arial" w:hAnsi="Arial" w:cs="Arial"/>
          <w:spacing w:val="4"/>
          <w:sz w:val="20"/>
          <w:szCs w:val="20"/>
        </w:rPr>
        <w:lastRenderedPageBreak/>
        <w:t>15</w:t>
      </w:r>
      <w:r w:rsidRPr="00490A2A">
        <w:rPr>
          <w:rFonts w:ascii="Arial" w:hAnsi="Arial" w:cs="Arial"/>
          <w:sz w:val="20"/>
          <w:szCs w:val="20"/>
        </w:rPr>
        <w:t>.14.</w:t>
      </w:r>
      <w:r w:rsidRPr="00490A2A">
        <w:rPr>
          <w:rFonts w:ascii="Arial" w:hAnsi="Arial" w:cs="Arial"/>
          <w:sz w:val="20"/>
          <w:szCs w:val="20"/>
        </w:rPr>
        <w:tab/>
        <w:t xml:space="preserve">Zamawiający unieważni postępowanie w przypadkach określonych w art. 93 ust. 1 ustawy </w:t>
      </w:r>
      <w:proofErr w:type="spellStart"/>
      <w:r w:rsidRPr="00490A2A">
        <w:rPr>
          <w:rFonts w:ascii="Arial" w:hAnsi="Arial" w:cs="Arial"/>
          <w:sz w:val="20"/>
          <w:szCs w:val="20"/>
        </w:rPr>
        <w:t>Pzp</w:t>
      </w:r>
      <w:proofErr w:type="spellEnd"/>
      <w:r w:rsidRPr="00490A2A">
        <w:rPr>
          <w:rFonts w:ascii="Arial" w:hAnsi="Arial" w:cs="Arial"/>
          <w:sz w:val="20"/>
          <w:szCs w:val="20"/>
        </w:rPr>
        <w:t>.</w:t>
      </w:r>
    </w:p>
    <w:p w:rsidR="009D5360" w:rsidRPr="004B53FC" w:rsidRDefault="009D5360" w:rsidP="004B53FC">
      <w:pPr>
        <w:ind w:left="720" w:hanging="720"/>
        <w:jc w:val="both"/>
        <w:rPr>
          <w:rFonts w:ascii="Arial" w:hAnsi="Arial" w:cs="Arial"/>
          <w:color w:val="002060"/>
          <w:sz w:val="20"/>
          <w:szCs w:val="20"/>
        </w:rPr>
      </w:pPr>
      <w:r w:rsidRPr="004B53FC">
        <w:rPr>
          <w:rFonts w:ascii="Arial" w:hAnsi="Arial" w:cs="Arial"/>
          <w:color w:val="002060"/>
          <w:sz w:val="20"/>
          <w:szCs w:val="20"/>
        </w:rPr>
        <w:t>15.15.  Zamawiający na podstawie art.  24aa ustawy Prawo zamówień publicznych  może,  najpierw dokonać oceny ofert, a następnie zbadać, czy wykonawca, którego oferta została oceniona jako najkorzystniejsza, nie podlega wykluczeniu oraz spełnia warunki udziału  w  postępowaniu.</w:t>
      </w:r>
    </w:p>
    <w:p w:rsidR="005413F7" w:rsidRPr="00490A2A" w:rsidRDefault="005413F7" w:rsidP="009056E9">
      <w:pPr>
        <w:ind w:left="720" w:hanging="720"/>
        <w:jc w:val="both"/>
        <w:rPr>
          <w:rFonts w:ascii="Arial" w:hAnsi="Arial" w:cs="Arial"/>
          <w:sz w:val="20"/>
          <w:szCs w:val="20"/>
        </w:rPr>
      </w:pPr>
    </w:p>
    <w:p w:rsidR="005413F7" w:rsidRPr="00490A2A" w:rsidRDefault="005413F7" w:rsidP="00744F97">
      <w:pPr>
        <w:pStyle w:val="Tekstpodstawowy"/>
        <w:ind w:left="720" w:hanging="720"/>
        <w:rPr>
          <w:b/>
          <w:bCs/>
          <w:sz w:val="20"/>
          <w:szCs w:val="20"/>
        </w:rPr>
      </w:pPr>
      <w:r w:rsidRPr="00490A2A">
        <w:rPr>
          <w:b/>
          <w:bCs/>
          <w:sz w:val="20"/>
          <w:szCs w:val="20"/>
        </w:rPr>
        <w:t>16.</w:t>
      </w:r>
      <w:r w:rsidRPr="00490A2A">
        <w:rPr>
          <w:b/>
          <w:bCs/>
          <w:sz w:val="20"/>
          <w:szCs w:val="20"/>
        </w:rPr>
        <w:tab/>
      </w:r>
      <w:r w:rsidRPr="00490A2A">
        <w:rPr>
          <w:b/>
          <w:bCs/>
          <w:sz w:val="20"/>
          <w:szCs w:val="20"/>
          <w:highlight w:val="lightGray"/>
        </w:rPr>
        <w:t>Opis kryteriów oceny ofert oraz aukcja elektroniczna</w:t>
      </w:r>
      <w:r w:rsidRPr="00490A2A">
        <w:rPr>
          <w:b/>
          <w:bCs/>
          <w:sz w:val="20"/>
          <w:szCs w:val="20"/>
        </w:rPr>
        <w:t xml:space="preserve"> </w:t>
      </w:r>
    </w:p>
    <w:p w:rsidR="005413F7" w:rsidRPr="00490A2A" w:rsidRDefault="005413F7" w:rsidP="00B75E57">
      <w:pPr>
        <w:pStyle w:val="Tekstpodstawowy2"/>
        <w:ind w:left="708" w:hanging="708"/>
        <w:rPr>
          <w:rFonts w:ascii="Arial" w:hAnsi="Arial" w:cs="Arial"/>
          <w:b w:val="0"/>
          <w:bCs w:val="0"/>
          <w:sz w:val="20"/>
          <w:szCs w:val="20"/>
        </w:rPr>
      </w:pPr>
      <w:r w:rsidRPr="00490A2A">
        <w:rPr>
          <w:rFonts w:ascii="Arial" w:hAnsi="Arial" w:cs="Arial"/>
          <w:b w:val="0"/>
          <w:bCs w:val="0"/>
          <w:spacing w:val="4"/>
          <w:sz w:val="20"/>
          <w:szCs w:val="20"/>
        </w:rPr>
        <w:t>16.1.</w:t>
      </w:r>
      <w:r w:rsidRPr="00490A2A">
        <w:rPr>
          <w:rFonts w:ascii="Arial" w:hAnsi="Arial" w:cs="Arial"/>
          <w:b w:val="0"/>
          <w:bCs w:val="0"/>
          <w:spacing w:val="4"/>
          <w:sz w:val="20"/>
          <w:szCs w:val="20"/>
        </w:rPr>
        <w:tab/>
      </w:r>
      <w:r w:rsidRPr="00490A2A">
        <w:rPr>
          <w:rFonts w:ascii="Arial" w:hAnsi="Arial" w:cs="Arial"/>
          <w:b w:val="0"/>
          <w:bCs w:val="0"/>
          <w:sz w:val="20"/>
          <w:szCs w:val="20"/>
        </w:rPr>
        <w:t xml:space="preserve">Przy wyborze najkorzystniejszej oferty Zamawiający stosować będzie </w:t>
      </w:r>
      <w:r w:rsidR="00AA5B75" w:rsidRPr="00490A2A">
        <w:rPr>
          <w:rFonts w:ascii="Arial" w:hAnsi="Arial" w:cs="Arial"/>
          <w:b w:val="0"/>
          <w:bCs w:val="0"/>
          <w:sz w:val="20"/>
          <w:szCs w:val="20"/>
        </w:rPr>
        <w:t>następujące</w:t>
      </w:r>
      <w:r w:rsidRPr="00490A2A">
        <w:rPr>
          <w:rFonts w:ascii="Arial" w:hAnsi="Arial" w:cs="Arial"/>
          <w:b w:val="0"/>
          <w:bCs w:val="0"/>
          <w:sz w:val="20"/>
          <w:szCs w:val="20"/>
        </w:rPr>
        <w:t xml:space="preserve"> kryteria oceny oferty:</w:t>
      </w:r>
    </w:p>
    <w:p w:rsidR="005413F7" w:rsidRPr="00490A2A" w:rsidRDefault="005413F7" w:rsidP="00412D6D">
      <w:pPr>
        <w:pStyle w:val="Tekstpodstawowy2"/>
        <w:numPr>
          <w:ilvl w:val="0"/>
          <w:numId w:val="8"/>
        </w:numPr>
        <w:rPr>
          <w:rFonts w:ascii="Arial" w:hAnsi="Arial" w:cs="Arial"/>
          <w:bCs w:val="0"/>
          <w:sz w:val="20"/>
          <w:szCs w:val="20"/>
        </w:rPr>
      </w:pPr>
      <w:r w:rsidRPr="00490A2A">
        <w:rPr>
          <w:rFonts w:ascii="Arial" w:hAnsi="Arial" w:cs="Arial"/>
          <w:bCs w:val="0"/>
          <w:sz w:val="20"/>
          <w:szCs w:val="20"/>
        </w:rPr>
        <w:t>cena ofertowa brutto: 60%</w:t>
      </w:r>
    </w:p>
    <w:p w:rsidR="008642CB" w:rsidRPr="00B735A4" w:rsidRDefault="008642CB" w:rsidP="00412D6D">
      <w:pPr>
        <w:pStyle w:val="Tekstpodstawowy2"/>
        <w:numPr>
          <w:ilvl w:val="0"/>
          <w:numId w:val="8"/>
        </w:numPr>
        <w:rPr>
          <w:rFonts w:ascii="Arial" w:hAnsi="Arial" w:cs="Arial"/>
          <w:bCs w:val="0"/>
          <w:sz w:val="20"/>
          <w:szCs w:val="20"/>
        </w:rPr>
      </w:pPr>
      <w:r w:rsidRPr="00B735A4">
        <w:rPr>
          <w:rFonts w:ascii="Arial" w:hAnsi="Arial" w:cs="Arial"/>
          <w:bCs w:val="0"/>
          <w:sz w:val="20"/>
          <w:szCs w:val="20"/>
        </w:rPr>
        <w:t xml:space="preserve">gwarancja powyżej </w:t>
      </w:r>
      <w:r w:rsidR="00A02A8D">
        <w:rPr>
          <w:rFonts w:ascii="Arial" w:hAnsi="Arial" w:cs="Arial"/>
          <w:bCs w:val="0"/>
          <w:sz w:val="20"/>
          <w:szCs w:val="20"/>
        </w:rPr>
        <w:t>36</w:t>
      </w:r>
      <w:r w:rsidRPr="00B735A4">
        <w:rPr>
          <w:rFonts w:ascii="Arial" w:hAnsi="Arial" w:cs="Arial"/>
          <w:bCs w:val="0"/>
          <w:sz w:val="20"/>
          <w:szCs w:val="20"/>
        </w:rPr>
        <w:t xml:space="preserve"> miesięcy: </w:t>
      </w:r>
      <w:r w:rsidR="008D0C2E" w:rsidRPr="00B735A4">
        <w:rPr>
          <w:rFonts w:ascii="Arial" w:hAnsi="Arial" w:cs="Arial"/>
          <w:bCs w:val="0"/>
          <w:sz w:val="20"/>
          <w:szCs w:val="20"/>
        </w:rPr>
        <w:t>4</w:t>
      </w:r>
      <w:r w:rsidRPr="00B735A4">
        <w:rPr>
          <w:rFonts w:ascii="Arial" w:hAnsi="Arial" w:cs="Arial"/>
          <w:bCs w:val="0"/>
          <w:sz w:val="20"/>
          <w:szCs w:val="20"/>
        </w:rPr>
        <w:t>0%</w:t>
      </w:r>
    </w:p>
    <w:p w:rsidR="008D0C2E" w:rsidRPr="00490A2A" w:rsidRDefault="008D0C2E" w:rsidP="00AA5B75">
      <w:pPr>
        <w:pStyle w:val="Tekstpodstawowy2"/>
        <w:spacing w:before="0"/>
        <w:rPr>
          <w:rFonts w:ascii="Arial" w:hAnsi="Arial" w:cs="Arial"/>
          <w:b w:val="0"/>
          <w:bCs w:val="0"/>
          <w:sz w:val="20"/>
          <w:szCs w:val="20"/>
        </w:rPr>
      </w:pPr>
    </w:p>
    <w:p w:rsidR="005413F7" w:rsidRPr="00490A2A" w:rsidRDefault="005413F7" w:rsidP="00AA5B75">
      <w:pPr>
        <w:pStyle w:val="Tekstpodstawowy2"/>
        <w:spacing w:before="0"/>
        <w:rPr>
          <w:rFonts w:ascii="Arial" w:hAnsi="Arial" w:cs="Arial"/>
          <w:b w:val="0"/>
          <w:bCs w:val="0"/>
          <w:spacing w:val="4"/>
          <w:sz w:val="20"/>
          <w:szCs w:val="20"/>
        </w:rPr>
      </w:pPr>
      <w:r w:rsidRPr="00490A2A">
        <w:rPr>
          <w:rFonts w:ascii="Arial" w:hAnsi="Arial" w:cs="Arial"/>
          <w:b w:val="0"/>
          <w:bCs w:val="0"/>
          <w:sz w:val="20"/>
          <w:szCs w:val="20"/>
        </w:rPr>
        <w:t xml:space="preserve">Oferta spełniająca w najwyższym stopniu wymagania kryterium otrzyma najwyższą ilość punktów. Pozostałym </w:t>
      </w:r>
      <w:r w:rsidRPr="00490A2A">
        <w:rPr>
          <w:rFonts w:ascii="Arial" w:hAnsi="Arial" w:cs="Arial"/>
          <w:b w:val="0"/>
          <w:bCs w:val="0"/>
          <w:spacing w:val="4"/>
          <w:sz w:val="20"/>
          <w:szCs w:val="20"/>
        </w:rPr>
        <w:t>Wykonawcom przypisana zostanie odpowiednio mniejsza ilość punktów.</w:t>
      </w:r>
    </w:p>
    <w:p w:rsidR="00AA5B75" w:rsidRPr="00490A2A" w:rsidRDefault="00AA5B75" w:rsidP="00B75E57">
      <w:pPr>
        <w:rPr>
          <w:rStyle w:val="tekstdokbold"/>
          <w:rFonts w:ascii="Arial" w:hAnsi="Arial" w:cs="Arial"/>
          <w:b w:val="0"/>
          <w:bCs w:val="0"/>
          <w:sz w:val="20"/>
          <w:szCs w:val="20"/>
        </w:rPr>
      </w:pPr>
    </w:p>
    <w:p w:rsidR="00F6147F" w:rsidRPr="00490A2A" w:rsidRDefault="00F6147F" w:rsidP="00B75E57">
      <w:pPr>
        <w:rPr>
          <w:rStyle w:val="tekstdokbold"/>
          <w:rFonts w:ascii="Arial" w:hAnsi="Arial" w:cs="Arial"/>
          <w:b w:val="0"/>
          <w:bCs w:val="0"/>
          <w:sz w:val="20"/>
          <w:szCs w:val="20"/>
        </w:rPr>
      </w:pPr>
    </w:p>
    <w:p w:rsidR="005413F7" w:rsidRPr="00490A2A" w:rsidRDefault="005413F7" w:rsidP="00B75E57">
      <w:pPr>
        <w:rPr>
          <w:rStyle w:val="tekstdokbold"/>
          <w:rFonts w:ascii="Arial" w:hAnsi="Arial" w:cs="Arial"/>
          <w:b w:val="0"/>
          <w:bCs w:val="0"/>
          <w:sz w:val="20"/>
          <w:szCs w:val="20"/>
        </w:rPr>
      </w:pPr>
      <w:r w:rsidRPr="00490A2A">
        <w:rPr>
          <w:rStyle w:val="tekstdokbold"/>
          <w:rFonts w:ascii="Arial" w:hAnsi="Arial" w:cs="Arial"/>
          <w:b w:val="0"/>
          <w:bCs w:val="0"/>
          <w:sz w:val="20"/>
          <w:szCs w:val="20"/>
        </w:rPr>
        <w:t>16.2.</w:t>
      </w:r>
      <w:r w:rsidRPr="00490A2A">
        <w:rPr>
          <w:rStyle w:val="tekstdokbold"/>
          <w:rFonts w:ascii="Arial" w:hAnsi="Arial" w:cs="Arial"/>
          <w:b w:val="0"/>
          <w:bCs w:val="0"/>
          <w:sz w:val="20"/>
          <w:szCs w:val="20"/>
        </w:rPr>
        <w:tab/>
        <w:t>Ocena ofert w zakresie przedstawionego kryterium zostanie dokonana według następujących zasad:</w:t>
      </w:r>
    </w:p>
    <w:p w:rsidR="005413F7" w:rsidRPr="00490A2A" w:rsidRDefault="005413F7" w:rsidP="00B75E57">
      <w:pPr>
        <w:rPr>
          <w:rStyle w:val="tekstdokbold"/>
          <w:rFonts w:ascii="Arial" w:hAnsi="Arial" w:cs="Arial"/>
          <w:b w:val="0"/>
          <w:bCs w:val="0"/>
          <w:sz w:val="20"/>
          <w:szCs w:val="20"/>
          <w:u w:val="single"/>
        </w:rPr>
      </w:pPr>
      <w:r w:rsidRPr="00490A2A">
        <w:rPr>
          <w:rStyle w:val="tekstdokbold"/>
          <w:rFonts w:ascii="Arial" w:hAnsi="Arial" w:cs="Arial"/>
          <w:b w:val="0"/>
          <w:bCs w:val="0"/>
          <w:sz w:val="20"/>
          <w:szCs w:val="20"/>
        </w:rPr>
        <w:t>16.2.1.</w:t>
      </w:r>
      <w:r w:rsidRPr="00490A2A">
        <w:rPr>
          <w:rStyle w:val="tekstdokbold"/>
          <w:rFonts w:ascii="Arial" w:hAnsi="Arial" w:cs="Arial"/>
          <w:b w:val="0"/>
          <w:bCs w:val="0"/>
          <w:sz w:val="20"/>
          <w:szCs w:val="20"/>
        </w:rPr>
        <w:tab/>
      </w:r>
      <w:r w:rsidRPr="00490A2A">
        <w:rPr>
          <w:rStyle w:val="tekstdokbold"/>
          <w:rFonts w:ascii="Arial" w:hAnsi="Arial" w:cs="Arial"/>
          <w:b w:val="0"/>
          <w:bCs w:val="0"/>
          <w:sz w:val="20"/>
          <w:szCs w:val="20"/>
          <w:u w:val="single"/>
        </w:rPr>
        <w:t>W zakresie kryterium „</w:t>
      </w:r>
      <w:r w:rsidRPr="00490A2A">
        <w:rPr>
          <w:rStyle w:val="tekstdokbold"/>
          <w:rFonts w:ascii="Arial" w:hAnsi="Arial" w:cs="Arial"/>
          <w:sz w:val="20"/>
          <w:szCs w:val="20"/>
          <w:u w:val="single"/>
        </w:rPr>
        <w:t>cena ofertowa brutto”</w:t>
      </w:r>
      <w:r w:rsidRPr="00490A2A">
        <w:rPr>
          <w:rStyle w:val="tekstdokbold"/>
          <w:rFonts w:ascii="Arial" w:hAnsi="Arial" w:cs="Arial"/>
          <w:b w:val="0"/>
          <w:bCs w:val="0"/>
          <w:sz w:val="20"/>
          <w:szCs w:val="20"/>
          <w:u w:val="single"/>
        </w:rPr>
        <w:t xml:space="preserve"> oferta może uzyskać maks. 60 punktów.</w:t>
      </w:r>
    </w:p>
    <w:p w:rsidR="005413F7" w:rsidRPr="00490A2A" w:rsidRDefault="005413F7" w:rsidP="00B75E57">
      <w:pPr>
        <w:rPr>
          <w:rStyle w:val="tekstdokbold"/>
          <w:rFonts w:ascii="Arial" w:hAnsi="Arial" w:cs="Arial"/>
          <w:b w:val="0"/>
          <w:bCs w:val="0"/>
          <w:sz w:val="20"/>
          <w:szCs w:val="20"/>
        </w:rPr>
      </w:pPr>
      <w:r w:rsidRPr="00490A2A">
        <w:rPr>
          <w:rStyle w:val="tekstdokbold"/>
          <w:rFonts w:ascii="Arial" w:hAnsi="Arial" w:cs="Arial"/>
          <w:b w:val="0"/>
          <w:bCs w:val="0"/>
          <w:sz w:val="20"/>
          <w:szCs w:val="20"/>
        </w:rPr>
        <w:tab/>
      </w:r>
    </w:p>
    <w:p w:rsidR="005413F7" w:rsidRPr="00490A2A" w:rsidRDefault="005413F7" w:rsidP="00B75E57">
      <w:pPr>
        <w:rPr>
          <w:rStyle w:val="tekstdokbold"/>
          <w:rFonts w:ascii="Arial" w:hAnsi="Arial" w:cs="Arial"/>
          <w:b w:val="0"/>
          <w:bCs w:val="0"/>
          <w:sz w:val="20"/>
          <w:szCs w:val="20"/>
        </w:rPr>
      </w:pPr>
      <w:r w:rsidRPr="00490A2A">
        <w:rPr>
          <w:rStyle w:val="tekstdokbold"/>
          <w:rFonts w:ascii="Arial" w:hAnsi="Arial" w:cs="Arial"/>
          <w:b w:val="0"/>
          <w:bCs w:val="0"/>
          <w:sz w:val="20"/>
          <w:szCs w:val="20"/>
        </w:rPr>
        <w:t>Ocena punktowa dokonana zostanie zgodnie z formułą:</w:t>
      </w:r>
    </w:p>
    <w:p w:rsidR="005413F7" w:rsidRPr="00490A2A" w:rsidRDefault="005413F7" w:rsidP="00B75E57">
      <w:pPr>
        <w:rPr>
          <w:rStyle w:val="tekstdokbold"/>
          <w:rFonts w:ascii="Arial" w:hAnsi="Arial" w:cs="Arial"/>
          <w:b w:val="0"/>
          <w:bCs w:val="0"/>
          <w:sz w:val="20"/>
          <w:szCs w:val="20"/>
        </w:rPr>
      </w:pPr>
    </w:p>
    <w:p w:rsidR="005413F7" w:rsidRPr="00490A2A" w:rsidRDefault="005413F7" w:rsidP="00B75E57">
      <w:pPr>
        <w:rPr>
          <w:rStyle w:val="tekstdokbold"/>
          <w:rFonts w:ascii="Arial" w:hAnsi="Arial" w:cs="Arial"/>
          <w:sz w:val="20"/>
          <w:szCs w:val="20"/>
        </w:rPr>
      </w:pPr>
      <w:r w:rsidRPr="00490A2A">
        <w:rPr>
          <w:rStyle w:val="tekstdokbold"/>
          <w:rFonts w:ascii="Arial" w:hAnsi="Arial" w:cs="Arial"/>
          <w:b w:val="0"/>
          <w:bCs w:val="0"/>
          <w:sz w:val="20"/>
          <w:szCs w:val="20"/>
        </w:rPr>
        <w:tab/>
      </w:r>
      <w:r w:rsidRPr="00490A2A">
        <w:rPr>
          <w:rStyle w:val="tekstdokbold"/>
          <w:rFonts w:ascii="Arial" w:hAnsi="Arial" w:cs="Arial"/>
          <w:b w:val="0"/>
          <w:bCs w:val="0"/>
          <w:sz w:val="20"/>
          <w:szCs w:val="20"/>
        </w:rPr>
        <w:tab/>
      </w:r>
      <w:r w:rsidRPr="00490A2A">
        <w:rPr>
          <w:rStyle w:val="tekstdokbold"/>
          <w:rFonts w:ascii="Arial" w:hAnsi="Arial" w:cs="Arial"/>
          <w:sz w:val="20"/>
          <w:szCs w:val="20"/>
        </w:rPr>
        <w:t>Cena minimalna</w:t>
      </w:r>
    </w:p>
    <w:p w:rsidR="005413F7" w:rsidRPr="00490A2A" w:rsidRDefault="005413F7" w:rsidP="00B75E57">
      <w:pPr>
        <w:rPr>
          <w:rStyle w:val="tekstdokbold"/>
          <w:rFonts w:ascii="Arial" w:hAnsi="Arial" w:cs="Arial"/>
          <w:sz w:val="20"/>
          <w:szCs w:val="20"/>
        </w:rPr>
      </w:pPr>
      <w:r w:rsidRPr="00490A2A">
        <w:rPr>
          <w:rStyle w:val="tekstdokbold"/>
          <w:rFonts w:ascii="Arial" w:hAnsi="Arial" w:cs="Arial"/>
          <w:b w:val="0"/>
          <w:bCs w:val="0"/>
          <w:sz w:val="20"/>
          <w:szCs w:val="20"/>
        </w:rPr>
        <w:tab/>
      </w:r>
      <w:proofErr w:type="spellStart"/>
      <w:r w:rsidRPr="00490A2A">
        <w:rPr>
          <w:rStyle w:val="tekstdokbold"/>
          <w:rFonts w:ascii="Arial" w:hAnsi="Arial" w:cs="Arial"/>
          <w:sz w:val="20"/>
          <w:szCs w:val="20"/>
        </w:rPr>
        <w:t>Wc</w:t>
      </w:r>
      <w:proofErr w:type="spellEnd"/>
      <w:r w:rsidRPr="00490A2A">
        <w:rPr>
          <w:rStyle w:val="tekstdokbold"/>
          <w:rFonts w:ascii="Arial" w:hAnsi="Arial" w:cs="Arial"/>
          <w:b w:val="0"/>
          <w:bCs w:val="0"/>
          <w:sz w:val="20"/>
          <w:szCs w:val="20"/>
        </w:rPr>
        <w:t xml:space="preserve"> = </w:t>
      </w:r>
      <w:r w:rsidRPr="00490A2A">
        <w:rPr>
          <w:rStyle w:val="tekstdokbold"/>
          <w:rFonts w:ascii="Arial" w:hAnsi="Arial" w:cs="Arial"/>
          <w:sz w:val="20"/>
          <w:szCs w:val="20"/>
        </w:rPr>
        <w:t>------------------------------ x 60 pkt (waga kryterium)</w:t>
      </w:r>
    </w:p>
    <w:p w:rsidR="005413F7" w:rsidRPr="00490A2A" w:rsidRDefault="005413F7" w:rsidP="00B75E57">
      <w:pPr>
        <w:rPr>
          <w:rFonts w:ascii="Arial" w:hAnsi="Arial" w:cs="Arial"/>
          <w:sz w:val="20"/>
          <w:szCs w:val="20"/>
        </w:rPr>
      </w:pPr>
      <w:r w:rsidRPr="00490A2A">
        <w:rPr>
          <w:rStyle w:val="tekstdokbold"/>
          <w:rFonts w:ascii="Arial" w:hAnsi="Arial" w:cs="Arial"/>
          <w:sz w:val="20"/>
          <w:szCs w:val="20"/>
        </w:rPr>
        <w:tab/>
      </w:r>
      <w:r w:rsidRPr="00490A2A">
        <w:rPr>
          <w:rStyle w:val="tekstdokbold"/>
          <w:rFonts w:ascii="Arial" w:hAnsi="Arial" w:cs="Arial"/>
          <w:sz w:val="20"/>
          <w:szCs w:val="20"/>
        </w:rPr>
        <w:tab/>
        <w:t>Cena ofertowa</w:t>
      </w:r>
    </w:p>
    <w:p w:rsidR="005413F7" w:rsidRPr="00490A2A" w:rsidRDefault="005413F7" w:rsidP="00B75E57">
      <w:pPr>
        <w:rPr>
          <w:rStyle w:val="tekstdokbold"/>
          <w:rFonts w:ascii="Arial" w:hAnsi="Arial" w:cs="Arial"/>
          <w:b w:val="0"/>
          <w:bCs w:val="0"/>
          <w:sz w:val="20"/>
          <w:szCs w:val="20"/>
        </w:rPr>
      </w:pPr>
      <w:r w:rsidRPr="00490A2A">
        <w:rPr>
          <w:rStyle w:val="tekstdokbold"/>
          <w:rFonts w:ascii="Arial" w:hAnsi="Arial" w:cs="Arial"/>
          <w:b w:val="0"/>
          <w:bCs w:val="0"/>
          <w:sz w:val="20"/>
          <w:szCs w:val="20"/>
        </w:rPr>
        <w:tab/>
      </w:r>
      <w:r w:rsidRPr="00490A2A">
        <w:rPr>
          <w:rStyle w:val="tekstdokbold"/>
          <w:rFonts w:ascii="Arial" w:hAnsi="Arial" w:cs="Arial"/>
          <w:b w:val="0"/>
          <w:bCs w:val="0"/>
          <w:sz w:val="20"/>
          <w:szCs w:val="20"/>
        </w:rPr>
        <w:tab/>
      </w:r>
    </w:p>
    <w:p w:rsidR="005413F7" w:rsidRPr="00490A2A" w:rsidRDefault="005413F7" w:rsidP="00B75E57">
      <w:pPr>
        <w:rPr>
          <w:rStyle w:val="tekstdokbold"/>
          <w:rFonts w:ascii="Arial" w:hAnsi="Arial" w:cs="Arial"/>
          <w:b w:val="0"/>
          <w:bCs w:val="0"/>
          <w:sz w:val="20"/>
          <w:szCs w:val="20"/>
        </w:rPr>
      </w:pPr>
      <w:r w:rsidRPr="00490A2A">
        <w:rPr>
          <w:rStyle w:val="tekstdokbold"/>
          <w:rFonts w:ascii="Arial" w:hAnsi="Arial" w:cs="Arial"/>
          <w:b w:val="0"/>
          <w:bCs w:val="0"/>
          <w:sz w:val="20"/>
          <w:szCs w:val="20"/>
        </w:rPr>
        <w:tab/>
      </w:r>
      <w:r w:rsidRPr="00490A2A">
        <w:rPr>
          <w:rFonts w:ascii="Arial" w:hAnsi="Arial" w:cs="Arial"/>
          <w:sz w:val="20"/>
          <w:szCs w:val="20"/>
        </w:rPr>
        <w:t>Obliczenie punktacji w kryterium „</w:t>
      </w:r>
      <w:r w:rsidRPr="00490A2A">
        <w:rPr>
          <w:rStyle w:val="tekstdokbold"/>
          <w:rFonts w:ascii="Arial" w:hAnsi="Arial" w:cs="Arial"/>
          <w:b w:val="0"/>
          <w:bCs w:val="0"/>
          <w:sz w:val="20"/>
          <w:szCs w:val="20"/>
          <w:u w:val="single"/>
        </w:rPr>
        <w:t>cena ofertowa brutto</w:t>
      </w:r>
      <w:r w:rsidRPr="00490A2A">
        <w:rPr>
          <w:rFonts w:ascii="Arial" w:hAnsi="Arial" w:cs="Arial"/>
          <w:sz w:val="20"/>
          <w:szCs w:val="20"/>
        </w:rPr>
        <w:t>” dokonane będzie do dwóch miejsc po przecinku.</w:t>
      </w:r>
    </w:p>
    <w:p w:rsidR="005413F7" w:rsidRPr="00490A2A" w:rsidRDefault="005413F7" w:rsidP="00B75E57">
      <w:pPr>
        <w:rPr>
          <w:rStyle w:val="tekstdokbold"/>
          <w:rFonts w:ascii="Arial" w:hAnsi="Arial" w:cs="Arial"/>
          <w:b w:val="0"/>
          <w:bCs w:val="0"/>
          <w:sz w:val="20"/>
          <w:szCs w:val="20"/>
        </w:rPr>
      </w:pPr>
    </w:p>
    <w:p w:rsidR="005413F7" w:rsidRPr="00B735A4" w:rsidRDefault="005413F7" w:rsidP="00412D6D">
      <w:pPr>
        <w:numPr>
          <w:ilvl w:val="2"/>
          <w:numId w:val="14"/>
        </w:numPr>
        <w:rPr>
          <w:rStyle w:val="tekstdokbold"/>
          <w:rFonts w:ascii="Arial" w:hAnsi="Arial" w:cs="Arial"/>
          <w:b w:val="0"/>
          <w:bCs w:val="0"/>
          <w:sz w:val="20"/>
          <w:szCs w:val="20"/>
        </w:rPr>
      </w:pPr>
      <w:r w:rsidRPr="00B735A4">
        <w:rPr>
          <w:rStyle w:val="tekstdokbold"/>
          <w:rFonts w:ascii="Arial" w:hAnsi="Arial" w:cs="Arial"/>
          <w:b w:val="0"/>
          <w:bCs w:val="0"/>
          <w:sz w:val="20"/>
          <w:szCs w:val="20"/>
          <w:u w:val="single"/>
        </w:rPr>
        <w:t xml:space="preserve">W zakresie kryterium </w:t>
      </w:r>
      <w:r w:rsidRPr="00B735A4">
        <w:rPr>
          <w:rStyle w:val="tekstdokbold"/>
          <w:rFonts w:ascii="Arial" w:hAnsi="Arial" w:cs="Arial"/>
          <w:sz w:val="20"/>
          <w:szCs w:val="20"/>
          <w:u w:val="single"/>
        </w:rPr>
        <w:t>„</w:t>
      </w:r>
      <w:r w:rsidR="008642CB" w:rsidRPr="00B735A4">
        <w:rPr>
          <w:rFonts w:ascii="Arial" w:hAnsi="Arial" w:cs="Arial"/>
          <w:b/>
          <w:bCs/>
          <w:sz w:val="20"/>
          <w:szCs w:val="20"/>
          <w:u w:val="single"/>
        </w:rPr>
        <w:t xml:space="preserve">gwarancja powyżej </w:t>
      </w:r>
      <w:r w:rsidR="00E976FF">
        <w:rPr>
          <w:rFonts w:ascii="Arial" w:hAnsi="Arial" w:cs="Arial"/>
          <w:b/>
          <w:bCs/>
          <w:sz w:val="20"/>
          <w:szCs w:val="20"/>
          <w:u w:val="single"/>
        </w:rPr>
        <w:t>36</w:t>
      </w:r>
      <w:r w:rsidR="008642CB" w:rsidRPr="00B735A4">
        <w:rPr>
          <w:rFonts w:ascii="Arial" w:hAnsi="Arial" w:cs="Arial"/>
          <w:b/>
          <w:bCs/>
          <w:sz w:val="20"/>
          <w:szCs w:val="20"/>
          <w:u w:val="single"/>
        </w:rPr>
        <w:t xml:space="preserve"> miesięcy</w:t>
      </w:r>
      <w:r w:rsidRPr="00B735A4">
        <w:rPr>
          <w:rStyle w:val="tekstdokbold"/>
          <w:rFonts w:ascii="Arial" w:hAnsi="Arial" w:cs="Arial"/>
          <w:sz w:val="20"/>
          <w:szCs w:val="20"/>
          <w:u w:val="single"/>
        </w:rPr>
        <w:t>”</w:t>
      </w:r>
      <w:r w:rsidRPr="00B735A4">
        <w:rPr>
          <w:rStyle w:val="tekstdokbold"/>
          <w:rFonts w:ascii="Arial" w:hAnsi="Arial" w:cs="Arial"/>
          <w:b w:val="0"/>
          <w:bCs w:val="0"/>
          <w:sz w:val="20"/>
          <w:szCs w:val="20"/>
          <w:u w:val="single"/>
        </w:rPr>
        <w:t xml:space="preserve"> oferta może uzyskać maksymalnie </w:t>
      </w:r>
      <w:r w:rsidR="00790CF1" w:rsidRPr="00B735A4">
        <w:rPr>
          <w:rStyle w:val="tekstdokbold"/>
          <w:rFonts w:ascii="Arial" w:hAnsi="Arial" w:cs="Arial"/>
          <w:b w:val="0"/>
          <w:bCs w:val="0"/>
          <w:sz w:val="20"/>
          <w:szCs w:val="20"/>
          <w:u w:val="single"/>
        </w:rPr>
        <w:t>4</w:t>
      </w:r>
      <w:r w:rsidRPr="00B735A4">
        <w:rPr>
          <w:rStyle w:val="tekstdokbold"/>
          <w:rFonts w:ascii="Arial" w:hAnsi="Arial" w:cs="Arial"/>
          <w:b w:val="0"/>
          <w:bCs w:val="0"/>
          <w:sz w:val="20"/>
          <w:szCs w:val="20"/>
          <w:u w:val="single"/>
        </w:rPr>
        <w:t>0 punktów.</w:t>
      </w:r>
      <w:r w:rsidRPr="00B735A4">
        <w:rPr>
          <w:rStyle w:val="tekstdokbold"/>
          <w:rFonts w:ascii="Arial" w:hAnsi="Arial" w:cs="Arial"/>
          <w:b w:val="0"/>
          <w:bCs w:val="0"/>
          <w:sz w:val="20"/>
          <w:szCs w:val="20"/>
        </w:rPr>
        <w:t xml:space="preserve"> </w:t>
      </w:r>
    </w:p>
    <w:p w:rsidR="005A091B" w:rsidRPr="00B735A4" w:rsidRDefault="005413F7" w:rsidP="002A302E">
      <w:pPr>
        <w:ind w:left="705"/>
        <w:rPr>
          <w:rFonts w:ascii="Arial" w:hAnsi="Arial" w:cs="Arial"/>
          <w:sz w:val="20"/>
          <w:szCs w:val="20"/>
        </w:rPr>
      </w:pPr>
      <w:r w:rsidRPr="00B735A4">
        <w:rPr>
          <w:rFonts w:ascii="Arial" w:hAnsi="Arial" w:cs="Arial"/>
          <w:sz w:val="20"/>
          <w:szCs w:val="20"/>
        </w:rPr>
        <w:t xml:space="preserve">Ocena punktowa dokonana zostanie wg </w:t>
      </w:r>
      <w:r w:rsidR="005A091B" w:rsidRPr="00B735A4">
        <w:rPr>
          <w:rFonts w:ascii="Arial" w:hAnsi="Arial" w:cs="Arial"/>
          <w:sz w:val="20"/>
          <w:szCs w:val="20"/>
        </w:rPr>
        <w:t>punktacji</w:t>
      </w:r>
      <w:r w:rsidRPr="00B735A4">
        <w:rPr>
          <w:rFonts w:ascii="Arial" w:hAnsi="Arial" w:cs="Arial"/>
          <w:sz w:val="20"/>
          <w:szCs w:val="20"/>
        </w:rPr>
        <w:t>:</w:t>
      </w:r>
      <w:r w:rsidR="005A091B" w:rsidRPr="00B735A4">
        <w:rPr>
          <w:rFonts w:ascii="Arial" w:hAnsi="Arial" w:cs="Arial"/>
          <w:sz w:val="20"/>
          <w:szCs w:val="20"/>
        </w:rPr>
        <w:br/>
        <w:t xml:space="preserve">- za wydłużenie okresu gwarancji do </w:t>
      </w:r>
      <w:r w:rsidR="00E976FF">
        <w:rPr>
          <w:rFonts w:ascii="Arial" w:hAnsi="Arial" w:cs="Arial"/>
          <w:sz w:val="20"/>
          <w:szCs w:val="20"/>
        </w:rPr>
        <w:t>48</w:t>
      </w:r>
      <w:r w:rsidR="005A091B" w:rsidRPr="00B735A4">
        <w:rPr>
          <w:rFonts w:ascii="Arial" w:hAnsi="Arial" w:cs="Arial"/>
          <w:sz w:val="20"/>
          <w:szCs w:val="20"/>
        </w:rPr>
        <w:t xml:space="preserve"> miesięcy - Zamawiający przyzna Wykonawcy </w:t>
      </w:r>
      <w:r w:rsidR="008D0C2E" w:rsidRPr="00B735A4">
        <w:rPr>
          <w:rFonts w:ascii="Arial" w:hAnsi="Arial" w:cs="Arial"/>
          <w:sz w:val="20"/>
          <w:szCs w:val="20"/>
        </w:rPr>
        <w:t>4</w:t>
      </w:r>
      <w:r w:rsidR="005A091B" w:rsidRPr="00B735A4">
        <w:rPr>
          <w:rFonts w:ascii="Arial" w:hAnsi="Arial" w:cs="Arial"/>
          <w:sz w:val="20"/>
          <w:szCs w:val="20"/>
        </w:rPr>
        <w:t>0 punktów.</w:t>
      </w:r>
    </w:p>
    <w:p w:rsidR="005A091B" w:rsidRPr="00B735A4" w:rsidRDefault="005A091B" w:rsidP="005A091B">
      <w:pPr>
        <w:ind w:left="705"/>
        <w:rPr>
          <w:rFonts w:ascii="Arial" w:hAnsi="Arial" w:cs="Arial"/>
          <w:sz w:val="20"/>
          <w:szCs w:val="20"/>
          <w:u w:val="single"/>
        </w:rPr>
      </w:pPr>
    </w:p>
    <w:p w:rsidR="005A091B" w:rsidRPr="00B735A4" w:rsidRDefault="005A091B" w:rsidP="005A091B">
      <w:pPr>
        <w:ind w:left="705"/>
        <w:rPr>
          <w:rFonts w:ascii="Arial" w:hAnsi="Arial" w:cs="Arial"/>
          <w:sz w:val="20"/>
          <w:szCs w:val="20"/>
        </w:rPr>
      </w:pPr>
      <w:r w:rsidRPr="00B735A4">
        <w:rPr>
          <w:rFonts w:ascii="Arial" w:hAnsi="Arial" w:cs="Arial"/>
          <w:sz w:val="20"/>
          <w:szCs w:val="20"/>
        </w:rPr>
        <w:t xml:space="preserve">Maksymalnie punktowane, będzie przedłużenie okresu gwarancji do </w:t>
      </w:r>
      <w:r w:rsidR="00E976FF">
        <w:rPr>
          <w:rFonts w:ascii="Arial" w:hAnsi="Arial" w:cs="Arial"/>
          <w:sz w:val="20"/>
          <w:szCs w:val="20"/>
        </w:rPr>
        <w:t>48</w:t>
      </w:r>
      <w:r w:rsidRPr="00B735A4">
        <w:rPr>
          <w:rFonts w:ascii="Arial" w:hAnsi="Arial" w:cs="Arial"/>
          <w:sz w:val="20"/>
          <w:szCs w:val="20"/>
        </w:rPr>
        <w:t xml:space="preserve"> miesięcy. Przedłużenie okresu gwarancji na okres dłuższy niż </w:t>
      </w:r>
      <w:r w:rsidR="00E976FF">
        <w:rPr>
          <w:rFonts w:ascii="Arial" w:hAnsi="Arial" w:cs="Arial"/>
          <w:sz w:val="20"/>
          <w:szCs w:val="20"/>
        </w:rPr>
        <w:t>48</w:t>
      </w:r>
      <w:r w:rsidRPr="00B735A4">
        <w:rPr>
          <w:rFonts w:ascii="Arial" w:hAnsi="Arial" w:cs="Arial"/>
          <w:sz w:val="20"/>
          <w:szCs w:val="20"/>
        </w:rPr>
        <w:t xml:space="preserve"> miesięcy, nie będzie dodatkowo punktowane.</w:t>
      </w:r>
    </w:p>
    <w:p w:rsidR="005A091B" w:rsidRPr="00B735A4" w:rsidRDefault="005A091B" w:rsidP="005A091B">
      <w:pPr>
        <w:ind w:left="705"/>
        <w:rPr>
          <w:rFonts w:ascii="Arial" w:hAnsi="Arial" w:cs="Arial"/>
          <w:sz w:val="20"/>
          <w:szCs w:val="20"/>
          <w:u w:val="single"/>
        </w:rPr>
      </w:pPr>
    </w:p>
    <w:p w:rsidR="005A091B" w:rsidRPr="00490A2A" w:rsidRDefault="005A091B" w:rsidP="005A091B">
      <w:pPr>
        <w:ind w:left="705"/>
        <w:rPr>
          <w:rFonts w:ascii="Arial" w:hAnsi="Arial" w:cs="Arial"/>
          <w:b/>
          <w:sz w:val="20"/>
          <w:szCs w:val="20"/>
          <w:u w:val="single"/>
        </w:rPr>
      </w:pPr>
      <w:r w:rsidRPr="00490A2A">
        <w:rPr>
          <w:rFonts w:ascii="Arial" w:hAnsi="Arial" w:cs="Arial"/>
          <w:sz w:val="20"/>
          <w:szCs w:val="20"/>
          <w:u w:val="single"/>
        </w:rPr>
        <w:t xml:space="preserve">Zaoferowany termin gwarancji, Wykonawca zobowiązany jest podać w formularzu ofertowym </w:t>
      </w:r>
      <w:r w:rsidRPr="00490A2A">
        <w:rPr>
          <w:rFonts w:ascii="Arial" w:hAnsi="Arial" w:cs="Arial"/>
          <w:b/>
          <w:sz w:val="20"/>
          <w:szCs w:val="20"/>
          <w:u w:val="single"/>
        </w:rPr>
        <w:t>– pkt 5</w:t>
      </w:r>
      <w:r w:rsidR="0093318A" w:rsidRPr="00490A2A">
        <w:rPr>
          <w:rFonts w:ascii="Arial" w:hAnsi="Arial" w:cs="Arial"/>
          <w:b/>
          <w:sz w:val="20"/>
          <w:szCs w:val="20"/>
          <w:u w:val="single"/>
        </w:rPr>
        <w:t>.</w:t>
      </w:r>
      <w:r w:rsidR="001A66F8" w:rsidRPr="00490A2A">
        <w:rPr>
          <w:rFonts w:ascii="Arial" w:hAnsi="Arial" w:cs="Arial"/>
          <w:b/>
          <w:sz w:val="20"/>
          <w:szCs w:val="20"/>
          <w:u w:val="single"/>
        </w:rPr>
        <w:t xml:space="preserve"> </w:t>
      </w:r>
    </w:p>
    <w:p w:rsidR="00917EDB" w:rsidRPr="00490A2A" w:rsidRDefault="005A091B" w:rsidP="00CD12B7">
      <w:pPr>
        <w:ind w:left="705"/>
        <w:rPr>
          <w:rFonts w:ascii="Arial" w:hAnsi="Arial" w:cs="Arial"/>
          <w:sz w:val="20"/>
          <w:szCs w:val="20"/>
          <w:u w:val="single"/>
        </w:rPr>
      </w:pPr>
      <w:r w:rsidRPr="00490A2A">
        <w:rPr>
          <w:rFonts w:ascii="Arial" w:hAnsi="Arial" w:cs="Arial"/>
          <w:sz w:val="20"/>
          <w:szCs w:val="20"/>
          <w:u w:val="single"/>
        </w:rPr>
        <w:t xml:space="preserve">W przypadku gdy Wykonawca nie zadeklaruje w formularzu ofertowym terminu gwarancji Zamawiający przyjmie, iż termin ten wynosi </w:t>
      </w:r>
      <w:r w:rsidR="00E976FF">
        <w:rPr>
          <w:rFonts w:ascii="Arial" w:hAnsi="Arial" w:cs="Arial"/>
          <w:sz w:val="20"/>
          <w:szCs w:val="20"/>
          <w:u w:val="single"/>
        </w:rPr>
        <w:t>48</w:t>
      </w:r>
      <w:r w:rsidRPr="00490A2A">
        <w:rPr>
          <w:rFonts w:ascii="Arial" w:hAnsi="Arial" w:cs="Arial"/>
          <w:sz w:val="20"/>
          <w:szCs w:val="20"/>
          <w:u w:val="single"/>
        </w:rPr>
        <w:t xml:space="preserve"> miesięcy</w:t>
      </w:r>
      <w:r w:rsidR="00AA5B75" w:rsidRPr="00490A2A">
        <w:rPr>
          <w:rFonts w:ascii="Arial" w:hAnsi="Arial" w:cs="Arial"/>
          <w:sz w:val="20"/>
          <w:szCs w:val="20"/>
          <w:u w:val="single"/>
        </w:rPr>
        <w:t>.</w:t>
      </w:r>
    </w:p>
    <w:p w:rsidR="00917EDB" w:rsidRPr="00490A2A" w:rsidRDefault="00917EDB" w:rsidP="00BF32E6">
      <w:pPr>
        <w:ind w:left="720"/>
        <w:jc w:val="both"/>
        <w:rPr>
          <w:rFonts w:ascii="Arial" w:hAnsi="Arial" w:cs="Arial"/>
          <w:b/>
          <w:bCs/>
          <w:sz w:val="20"/>
          <w:szCs w:val="20"/>
        </w:rPr>
      </w:pPr>
    </w:p>
    <w:p w:rsidR="00D324E3" w:rsidRPr="00490A2A" w:rsidRDefault="005413F7" w:rsidP="009716DE">
      <w:pPr>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16.3.</w:t>
      </w:r>
      <w:r w:rsidRPr="00490A2A">
        <w:rPr>
          <w:rStyle w:val="tekstdokbold"/>
          <w:rFonts w:ascii="Arial" w:hAnsi="Arial" w:cs="Arial"/>
          <w:b w:val="0"/>
          <w:bCs w:val="0"/>
          <w:sz w:val="20"/>
          <w:szCs w:val="20"/>
        </w:rPr>
        <w:tab/>
        <w:t xml:space="preserve">Za najkorzystniejszą zostanie uznana oferta, która nie podlega odrzuceniu oraz uzyska największą </w:t>
      </w:r>
    </w:p>
    <w:p w:rsidR="005413F7" w:rsidRPr="00490A2A" w:rsidRDefault="005413F7" w:rsidP="00D324E3">
      <w:pPr>
        <w:ind w:firstLine="708"/>
        <w:jc w:val="both"/>
        <w:rPr>
          <w:rStyle w:val="tekstdokbold"/>
          <w:rFonts w:ascii="Arial" w:hAnsi="Arial" w:cs="Arial"/>
          <w:b w:val="0"/>
          <w:bCs w:val="0"/>
          <w:sz w:val="20"/>
          <w:szCs w:val="20"/>
        </w:rPr>
      </w:pPr>
      <w:r w:rsidRPr="00490A2A">
        <w:rPr>
          <w:rStyle w:val="tekstdokbold"/>
          <w:rFonts w:ascii="Arial" w:hAnsi="Arial" w:cs="Arial"/>
          <w:b w:val="0"/>
          <w:bCs w:val="0"/>
          <w:sz w:val="20"/>
          <w:szCs w:val="20"/>
        </w:rPr>
        <w:t xml:space="preserve">ilość punktów łącznie </w:t>
      </w:r>
      <w:r w:rsidR="007F55B2" w:rsidRPr="00490A2A">
        <w:rPr>
          <w:rStyle w:val="tekstdokbold"/>
          <w:rFonts w:ascii="Arial" w:hAnsi="Arial" w:cs="Arial"/>
          <w:b w:val="0"/>
          <w:bCs w:val="0"/>
          <w:sz w:val="20"/>
          <w:szCs w:val="20"/>
        </w:rPr>
        <w:t>we wszystkich</w:t>
      </w:r>
      <w:r w:rsidRPr="00490A2A">
        <w:rPr>
          <w:rStyle w:val="tekstdokbold"/>
          <w:rFonts w:ascii="Arial" w:hAnsi="Arial" w:cs="Arial"/>
          <w:b w:val="0"/>
          <w:bCs w:val="0"/>
          <w:sz w:val="20"/>
          <w:szCs w:val="20"/>
        </w:rPr>
        <w:t xml:space="preserve"> kryteriach oceny ofert.</w:t>
      </w:r>
    </w:p>
    <w:p w:rsidR="005413F7" w:rsidRPr="00490A2A" w:rsidRDefault="005413F7" w:rsidP="009716DE">
      <w:pPr>
        <w:ind w:left="720" w:hanging="720"/>
        <w:jc w:val="both"/>
        <w:rPr>
          <w:rStyle w:val="tekstdokbold"/>
          <w:rFonts w:ascii="Arial" w:hAnsi="Arial" w:cs="Arial"/>
          <w:b w:val="0"/>
          <w:bCs w:val="0"/>
          <w:strike/>
          <w:sz w:val="20"/>
          <w:szCs w:val="20"/>
        </w:rPr>
      </w:pPr>
      <w:r w:rsidRPr="00490A2A">
        <w:rPr>
          <w:rStyle w:val="tekstdokbold"/>
          <w:rFonts w:ascii="Arial" w:hAnsi="Arial" w:cs="Arial"/>
          <w:b w:val="0"/>
          <w:bCs w:val="0"/>
          <w:sz w:val="20"/>
          <w:szCs w:val="20"/>
        </w:rPr>
        <w:t>16.4.</w:t>
      </w:r>
      <w:r w:rsidRPr="00490A2A">
        <w:rPr>
          <w:rStyle w:val="tekstdokbold"/>
          <w:rFonts w:ascii="Arial" w:hAnsi="Arial" w:cs="Arial"/>
          <w:b w:val="0"/>
          <w:bCs w:val="0"/>
          <w:sz w:val="20"/>
          <w:szCs w:val="20"/>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490A2A" w:rsidRDefault="005413F7" w:rsidP="007F55B2">
      <w:pPr>
        <w:pStyle w:val="Tekstpodstawowy"/>
        <w:ind w:left="720" w:hanging="720"/>
        <w:jc w:val="both"/>
        <w:rPr>
          <w:b/>
          <w:bCs/>
          <w:sz w:val="20"/>
          <w:szCs w:val="20"/>
        </w:rPr>
      </w:pPr>
      <w:r w:rsidRPr="00490A2A">
        <w:rPr>
          <w:rStyle w:val="tekstdokbold"/>
          <w:b w:val="0"/>
          <w:bCs w:val="0"/>
          <w:sz w:val="20"/>
          <w:szCs w:val="20"/>
        </w:rPr>
        <w:t>16.5.</w:t>
      </w:r>
      <w:r w:rsidRPr="00490A2A">
        <w:rPr>
          <w:rStyle w:val="tekstdokbold"/>
          <w:b w:val="0"/>
          <w:bCs w:val="0"/>
          <w:sz w:val="20"/>
          <w:szCs w:val="20"/>
        </w:rPr>
        <w:tab/>
        <w:t>Zamawiający nie przewiduje przeprowadzenia aukcji elektronicznej</w:t>
      </w:r>
      <w:r w:rsidR="007F55B2" w:rsidRPr="00490A2A">
        <w:rPr>
          <w:rStyle w:val="tekstdokbold"/>
          <w:b w:val="0"/>
          <w:bCs w:val="0"/>
          <w:sz w:val="20"/>
          <w:szCs w:val="20"/>
        </w:rPr>
        <w:t xml:space="preserve"> (nie przewidział jej również w </w:t>
      </w:r>
      <w:r w:rsidRPr="00490A2A">
        <w:rPr>
          <w:rStyle w:val="tekstdokbold"/>
          <w:b w:val="0"/>
          <w:bCs w:val="0"/>
          <w:sz w:val="20"/>
          <w:szCs w:val="20"/>
        </w:rPr>
        <w:t>ogłoszeniu o zamówieniu).</w:t>
      </w:r>
    </w:p>
    <w:p w:rsidR="005413F7" w:rsidRDefault="005413F7" w:rsidP="00023FBD">
      <w:pPr>
        <w:ind w:left="708" w:hanging="708"/>
        <w:jc w:val="both"/>
        <w:rPr>
          <w:rStyle w:val="tekstdokbold"/>
          <w:rFonts w:ascii="Arial" w:hAnsi="Arial" w:cs="Arial"/>
          <w:sz w:val="20"/>
          <w:szCs w:val="20"/>
        </w:rPr>
      </w:pPr>
      <w:r w:rsidRPr="00490A2A">
        <w:rPr>
          <w:rStyle w:val="tekstdokbold"/>
          <w:rFonts w:ascii="Arial" w:hAnsi="Arial" w:cs="Arial"/>
          <w:sz w:val="20"/>
          <w:szCs w:val="20"/>
        </w:rPr>
        <w:tab/>
      </w:r>
    </w:p>
    <w:p w:rsidR="005413F7" w:rsidRPr="00490A2A" w:rsidRDefault="005413F7" w:rsidP="00023FBD">
      <w:pPr>
        <w:jc w:val="both"/>
        <w:rPr>
          <w:rFonts w:ascii="Arial" w:hAnsi="Arial" w:cs="Arial"/>
          <w:b/>
          <w:bCs/>
          <w:spacing w:val="4"/>
          <w:sz w:val="20"/>
          <w:szCs w:val="20"/>
        </w:rPr>
      </w:pPr>
      <w:r w:rsidRPr="00490A2A">
        <w:rPr>
          <w:rFonts w:ascii="Arial" w:hAnsi="Arial" w:cs="Arial"/>
          <w:b/>
          <w:bCs/>
          <w:spacing w:val="4"/>
          <w:sz w:val="20"/>
          <w:szCs w:val="20"/>
        </w:rPr>
        <w:t>17.</w:t>
      </w:r>
      <w:r w:rsidRPr="00490A2A">
        <w:rPr>
          <w:rFonts w:ascii="Arial" w:hAnsi="Arial" w:cs="Arial"/>
          <w:b/>
          <w:bCs/>
          <w:spacing w:val="4"/>
          <w:sz w:val="20"/>
          <w:szCs w:val="20"/>
        </w:rPr>
        <w:tab/>
      </w:r>
      <w:r w:rsidRPr="00490A2A">
        <w:rPr>
          <w:rFonts w:ascii="Arial" w:hAnsi="Arial" w:cs="Arial"/>
          <w:b/>
          <w:bCs/>
          <w:spacing w:val="4"/>
          <w:sz w:val="20"/>
          <w:szCs w:val="20"/>
          <w:highlight w:val="lightGray"/>
        </w:rPr>
        <w:t>Udzielenie zamówienia</w:t>
      </w:r>
      <w:r w:rsidRPr="00490A2A">
        <w:rPr>
          <w:rFonts w:ascii="Arial" w:hAnsi="Arial" w:cs="Arial"/>
          <w:b/>
          <w:bCs/>
          <w:spacing w:val="4"/>
          <w:sz w:val="20"/>
          <w:szCs w:val="20"/>
        </w:rPr>
        <w:t xml:space="preserve"> </w:t>
      </w:r>
    </w:p>
    <w:p w:rsidR="005413F7" w:rsidRPr="00490A2A" w:rsidRDefault="005413F7" w:rsidP="00023FBD">
      <w:pPr>
        <w:ind w:left="720" w:hanging="720"/>
        <w:jc w:val="both"/>
        <w:rPr>
          <w:rFonts w:ascii="Arial" w:hAnsi="Arial" w:cs="Arial"/>
          <w:sz w:val="20"/>
          <w:szCs w:val="20"/>
        </w:rPr>
      </w:pPr>
      <w:r w:rsidRPr="00490A2A">
        <w:rPr>
          <w:rFonts w:ascii="Arial" w:hAnsi="Arial" w:cs="Arial"/>
          <w:spacing w:val="4"/>
          <w:sz w:val="20"/>
          <w:szCs w:val="20"/>
        </w:rPr>
        <w:t>17.1.</w:t>
      </w:r>
      <w:r w:rsidRPr="00490A2A">
        <w:rPr>
          <w:rFonts w:ascii="Arial" w:hAnsi="Arial" w:cs="Arial"/>
          <w:spacing w:val="4"/>
          <w:sz w:val="20"/>
          <w:szCs w:val="20"/>
        </w:rPr>
        <w:tab/>
      </w:r>
      <w:r w:rsidRPr="00490A2A">
        <w:rPr>
          <w:rFonts w:ascii="Arial" w:hAnsi="Arial" w:cs="Arial"/>
          <w:sz w:val="20"/>
          <w:szCs w:val="20"/>
        </w:rPr>
        <w:t xml:space="preserve">Zamawiający udzieli zamówienia Wykonawcy, którego oferta odpowiada wszystkim wymaganiom określonym w ustawie </w:t>
      </w:r>
      <w:proofErr w:type="spellStart"/>
      <w:r w:rsidRPr="00490A2A">
        <w:rPr>
          <w:rFonts w:ascii="Arial" w:hAnsi="Arial" w:cs="Arial"/>
          <w:sz w:val="20"/>
          <w:szCs w:val="20"/>
        </w:rPr>
        <w:t>Pzp</w:t>
      </w:r>
      <w:proofErr w:type="spellEnd"/>
      <w:r w:rsidRPr="00490A2A">
        <w:rPr>
          <w:rFonts w:ascii="Arial" w:hAnsi="Arial" w:cs="Arial"/>
          <w:sz w:val="20"/>
          <w:szCs w:val="20"/>
        </w:rPr>
        <w:t xml:space="preserve"> oraz w niniejszej specyfikacji i została oc</w:t>
      </w:r>
      <w:r w:rsidR="00D324E3" w:rsidRPr="00490A2A">
        <w:rPr>
          <w:rFonts w:ascii="Arial" w:hAnsi="Arial" w:cs="Arial"/>
          <w:sz w:val="20"/>
          <w:szCs w:val="20"/>
        </w:rPr>
        <w:t>eniona jako najkorzystniejsza w </w:t>
      </w:r>
      <w:r w:rsidRPr="00490A2A">
        <w:rPr>
          <w:rFonts w:ascii="Arial" w:hAnsi="Arial" w:cs="Arial"/>
          <w:sz w:val="20"/>
          <w:szCs w:val="20"/>
        </w:rPr>
        <w:t>oparciu o podane kryteria wyboru.</w:t>
      </w:r>
    </w:p>
    <w:p w:rsidR="005413F7" w:rsidRPr="00490A2A" w:rsidRDefault="005413F7" w:rsidP="00023FBD">
      <w:pPr>
        <w:ind w:left="720" w:hanging="720"/>
        <w:jc w:val="both"/>
        <w:rPr>
          <w:rFonts w:ascii="Arial" w:hAnsi="Arial" w:cs="Arial"/>
          <w:spacing w:val="4"/>
          <w:sz w:val="20"/>
          <w:szCs w:val="20"/>
        </w:rPr>
      </w:pPr>
      <w:r w:rsidRPr="00490A2A">
        <w:rPr>
          <w:rFonts w:ascii="Arial" w:hAnsi="Arial" w:cs="Arial"/>
          <w:spacing w:val="4"/>
          <w:sz w:val="20"/>
          <w:szCs w:val="20"/>
        </w:rPr>
        <w:t>17.2.</w:t>
      </w:r>
      <w:r w:rsidRPr="00490A2A">
        <w:rPr>
          <w:rFonts w:ascii="Arial" w:hAnsi="Arial" w:cs="Arial"/>
          <w:spacing w:val="4"/>
          <w:sz w:val="20"/>
          <w:szCs w:val="20"/>
        </w:rPr>
        <w:tab/>
        <w:t xml:space="preserve">W przypadku udzielenia zamówienia Wykonawcom określonym w art. 23 ust. 1 ustawy </w:t>
      </w:r>
      <w:proofErr w:type="spellStart"/>
      <w:r w:rsidRPr="00490A2A">
        <w:rPr>
          <w:rFonts w:ascii="Arial" w:hAnsi="Arial" w:cs="Arial"/>
          <w:spacing w:val="4"/>
          <w:sz w:val="20"/>
          <w:szCs w:val="20"/>
        </w:rPr>
        <w:t>Pzp</w:t>
      </w:r>
      <w:proofErr w:type="spellEnd"/>
      <w:r w:rsidRPr="00490A2A">
        <w:rPr>
          <w:rFonts w:ascii="Arial" w:hAnsi="Arial" w:cs="Arial"/>
          <w:spacing w:val="4"/>
          <w:sz w:val="20"/>
          <w:szCs w:val="20"/>
        </w:rPr>
        <w:t xml:space="preserve"> - Zamawiający przed podpisaniem umowy, żąda złożenia umowy regulującej współpracę tych Wykonawców.</w:t>
      </w:r>
      <w:r w:rsidRPr="00490A2A">
        <w:rPr>
          <w:rFonts w:ascii="Arial" w:hAnsi="Arial" w:cs="Arial"/>
          <w:sz w:val="20"/>
          <w:szCs w:val="20"/>
        </w:rPr>
        <w:t xml:space="preserve"> </w:t>
      </w:r>
      <w:r w:rsidRPr="00490A2A">
        <w:rPr>
          <w:rFonts w:ascii="Arial" w:hAnsi="Arial" w:cs="Arial"/>
          <w:spacing w:val="4"/>
          <w:sz w:val="20"/>
          <w:szCs w:val="20"/>
        </w:rPr>
        <w:t xml:space="preserve">Umowa taka powinna określać strony umowy, cel działania, sposób współdziałania, zakres prac przewidzianych do wykonania każdemu z nich, solidarną odpowiedzialność za wykonanie zamówienia, oznaczenie czasu trwania konsorcjum </w:t>
      </w:r>
      <w:r w:rsidRPr="00490A2A">
        <w:rPr>
          <w:rFonts w:ascii="Arial" w:hAnsi="Arial" w:cs="Arial"/>
          <w:spacing w:val="4"/>
          <w:sz w:val="20"/>
          <w:szCs w:val="20"/>
        </w:rPr>
        <w:lastRenderedPageBreak/>
        <w:t>(obejmującego okres realizacji przedmiotu zamówienia, gwarancji i rękojmi), wykluczenie możliwości wypowiedzenia umowy konsorcjum przez któregokolwiek z jego członków do czasu wykonania zamówienia.</w:t>
      </w:r>
    </w:p>
    <w:p w:rsidR="005413F7" w:rsidRPr="00490A2A" w:rsidRDefault="005413F7" w:rsidP="00023FBD">
      <w:pPr>
        <w:ind w:left="720" w:hanging="720"/>
        <w:jc w:val="both"/>
        <w:rPr>
          <w:rFonts w:ascii="Arial" w:hAnsi="Arial" w:cs="Arial"/>
          <w:spacing w:val="4"/>
          <w:sz w:val="20"/>
          <w:szCs w:val="20"/>
        </w:rPr>
      </w:pPr>
      <w:r w:rsidRPr="00490A2A">
        <w:rPr>
          <w:rFonts w:ascii="Arial" w:hAnsi="Arial" w:cs="Arial"/>
          <w:spacing w:val="4"/>
          <w:sz w:val="20"/>
          <w:szCs w:val="20"/>
        </w:rPr>
        <w:t>17.3.</w:t>
      </w:r>
      <w:r w:rsidRPr="00490A2A">
        <w:rPr>
          <w:rFonts w:ascii="Arial" w:hAnsi="Arial" w:cs="Arial"/>
          <w:spacing w:val="4"/>
          <w:sz w:val="20"/>
          <w:szCs w:val="20"/>
        </w:rPr>
        <w:tab/>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490A2A">
        <w:rPr>
          <w:rFonts w:ascii="Arial" w:hAnsi="Arial" w:cs="Arial"/>
          <w:spacing w:val="4"/>
          <w:sz w:val="20"/>
          <w:szCs w:val="20"/>
        </w:rPr>
        <w:t>Pzp</w:t>
      </w:r>
      <w:proofErr w:type="spellEnd"/>
      <w:r w:rsidRPr="00490A2A">
        <w:rPr>
          <w:rFonts w:ascii="Arial" w:hAnsi="Arial" w:cs="Arial"/>
          <w:spacing w:val="4"/>
          <w:sz w:val="20"/>
          <w:szCs w:val="20"/>
        </w:rPr>
        <w:t>.</w:t>
      </w:r>
    </w:p>
    <w:p w:rsidR="005413F7" w:rsidRPr="00490A2A" w:rsidRDefault="005413F7" w:rsidP="00023FBD">
      <w:pPr>
        <w:ind w:left="720" w:hanging="720"/>
        <w:jc w:val="both"/>
        <w:rPr>
          <w:rFonts w:ascii="Arial" w:hAnsi="Arial" w:cs="Arial"/>
          <w:spacing w:val="4"/>
          <w:sz w:val="20"/>
          <w:szCs w:val="20"/>
        </w:rPr>
      </w:pPr>
      <w:r w:rsidRPr="00490A2A">
        <w:rPr>
          <w:rFonts w:ascii="Arial" w:hAnsi="Arial" w:cs="Arial"/>
          <w:spacing w:val="4"/>
          <w:sz w:val="20"/>
          <w:szCs w:val="20"/>
        </w:rPr>
        <w:t>17.4.</w:t>
      </w:r>
      <w:r w:rsidRPr="00490A2A">
        <w:rPr>
          <w:rFonts w:ascii="Arial" w:hAnsi="Arial" w:cs="Arial"/>
          <w:spacing w:val="4"/>
          <w:sz w:val="20"/>
          <w:szCs w:val="20"/>
        </w:rPr>
        <w:tab/>
        <w:t>W przypadku, gdy Wykonawca, którego oferta została wybrana jako najkorzystniejsza, uchyla się od zawarcia umowy</w:t>
      </w:r>
      <w:r w:rsidRPr="00490A2A">
        <w:rPr>
          <w:rFonts w:ascii="Arial" w:hAnsi="Arial" w:cs="Arial"/>
          <w:sz w:val="20"/>
          <w:szCs w:val="20"/>
        </w:rPr>
        <w:t xml:space="preserve"> </w:t>
      </w:r>
      <w:r w:rsidRPr="00490A2A">
        <w:rPr>
          <w:rFonts w:ascii="Arial" w:hAnsi="Arial" w:cs="Arial"/>
          <w:spacing w:val="4"/>
          <w:sz w:val="20"/>
          <w:szCs w:val="20"/>
        </w:rPr>
        <w:t xml:space="preserve">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490A2A">
        <w:rPr>
          <w:rFonts w:ascii="Arial" w:hAnsi="Arial" w:cs="Arial"/>
          <w:spacing w:val="4"/>
          <w:sz w:val="20"/>
          <w:szCs w:val="20"/>
        </w:rPr>
        <w:t>Pzp</w:t>
      </w:r>
      <w:proofErr w:type="spellEnd"/>
      <w:r w:rsidRPr="00490A2A">
        <w:rPr>
          <w:rFonts w:ascii="Arial" w:hAnsi="Arial" w:cs="Arial"/>
          <w:spacing w:val="4"/>
          <w:sz w:val="20"/>
          <w:szCs w:val="20"/>
        </w:rPr>
        <w:t>.</w:t>
      </w:r>
    </w:p>
    <w:p w:rsidR="005413F7" w:rsidRPr="00490A2A" w:rsidRDefault="005413F7" w:rsidP="00023FBD">
      <w:pPr>
        <w:ind w:left="720" w:hanging="720"/>
        <w:jc w:val="both"/>
        <w:rPr>
          <w:rFonts w:ascii="Arial" w:hAnsi="Arial" w:cs="Arial"/>
          <w:spacing w:val="4"/>
          <w:sz w:val="20"/>
          <w:szCs w:val="20"/>
        </w:rPr>
      </w:pPr>
    </w:p>
    <w:p w:rsidR="005413F7" w:rsidRPr="00490A2A" w:rsidRDefault="005413F7" w:rsidP="00DE369C">
      <w:pPr>
        <w:rPr>
          <w:rStyle w:val="tekstdokbold"/>
          <w:rFonts w:ascii="Arial" w:hAnsi="Arial" w:cs="Arial"/>
          <w:sz w:val="20"/>
          <w:szCs w:val="20"/>
        </w:rPr>
      </w:pPr>
      <w:r w:rsidRPr="00490A2A">
        <w:rPr>
          <w:rStyle w:val="tekstdokbold"/>
          <w:rFonts w:ascii="Arial" w:hAnsi="Arial" w:cs="Arial"/>
          <w:sz w:val="20"/>
          <w:szCs w:val="20"/>
        </w:rPr>
        <w:t>18.</w:t>
      </w:r>
      <w:r w:rsidRPr="00490A2A">
        <w:rPr>
          <w:rStyle w:val="tekstdokbold"/>
          <w:rFonts w:ascii="Arial" w:hAnsi="Arial" w:cs="Arial"/>
          <w:sz w:val="20"/>
          <w:szCs w:val="20"/>
        </w:rPr>
        <w:tab/>
      </w:r>
      <w:r w:rsidRPr="00490A2A">
        <w:rPr>
          <w:rStyle w:val="tekstdokbold"/>
          <w:rFonts w:ascii="Arial" w:hAnsi="Arial" w:cs="Arial"/>
          <w:sz w:val="20"/>
          <w:szCs w:val="20"/>
          <w:highlight w:val="lightGray"/>
        </w:rPr>
        <w:t>Zabezpieczenie należytego wykonania umowy</w:t>
      </w:r>
    </w:p>
    <w:p w:rsidR="00E976FF" w:rsidRDefault="00E976FF" w:rsidP="00412D6D">
      <w:pPr>
        <w:pStyle w:val="Akapitzlist"/>
        <w:numPr>
          <w:ilvl w:val="1"/>
          <w:numId w:val="20"/>
        </w:numPr>
        <w:jc w:val="both"/>
        <w:rPr>
          <w:rFonts w:ascii="Arial" w:hAnsi="Arial" w:cs="Arial"/>
          <w:b/>
          <w:bCs/>
          <w:sz w:val="20"/>
          <w:szCs w:val="20"/>
        </w:rPr>
      </w:pPr>
      <w:r w:rsidRPr="00E976FF">
        <w:rPr>
          <w:rFonts w:ascii="Arial" w:hAnsi="Arial" w:cs="Arial"/>
          <w:b/>
          <w:bCs/>
          <w:sz w:val="20"/>
          <w:szCs w:val="20"/>
        </w:rPr>
        <w:t>Zamawiający żąda wniesienia zabezpieczenia należytego wykonania umowy w wysokości 5 % ceny całkowitej (ryczałtowej brutto) podanej w ofercie Wykonawcy, którego oferta zostanie uznana za najkorzystniejszą. Zabezpieczenie zostaje wniesione przed podpisaniem umowy.</w:t>
      </w:r>
    </w:p>
    <w:p w:rsidR="00E976FF" w:rsidRDefault="00E976FF" w:rsidP="00412D6D">
      <w:pPr>
        <w:pStyle w:val="Akapitzlist"/>
        <w:numPr>
          <w:ilvl w:val="1"/>
          <w:numId w:val="20"/>
        </w:numPr>
        <w:jc w:val="both"/>
        <w:rPr>
          <w:rFonts w:ascii="Arial" w:hAnsi="Arial" w:cs="Arial"/>
          <w:b/>
          <w:bCs/>
          <w:sz w:val="20"/>
          <w:szCs w:val="20"/>
        </w:rPr>
      </w:pPr>
      <w:r w:rsidRPr="00E976FF">
        <w:rPr>
          <w:rFonts w:ascii="Arial" w:hAnsi="Arial" w:cs="Arial"/>
          <w:b/>
          <w:bCs/>
          <w:sz w:val="20"/>
          <w:szCs w:val="20"/>
        </w:rPr>
        <w:t>Zabezpieczenie należytego wykonania umowy Wykonawca wnosi w jednej lub kilku następujących formach:</w:t>
      </w:r>
    </w:p>
    <w:p w:rsidR="00E976FF" w:rsidRPr="00E976FF" w:rsidRDefault="00E976FF" w:rsidP="001E241C">
      <w:pPr>
        <w:ind w:left="709"/>
        <w:jc w:val="both"/>
        <w:rPr>
          <w:rFonts w:ascii="Arial" w:hAnsi="Arial" w:cs="Arial"/>
          <w:b/>
          <w:bCs/>
          <w:sz w:val="20"/>
          <w:szCs w:val="20"/>
        </w:rPr>
      </w:pPr>
      <w:r w:rsidRPr="00E976FF">
        <w:rPr>
          <w:rFonts w:ascii="Arial" w:hAnsi="Arial" w:cs="Arial"/>
          <w:b/>
          <w:bCs/>
          <w:sz w:val="20"/>
          <w:szCs w:val="20"/>
        </w:rPr>
        <w:t>- pieniądzu,</w:t>
      </w:r>
    </w:p>
    <w:p w:rsidR="00E976FF" w:rsidRPr="00E976FF" w:rsidRDefault="00E976FF" w:rsidP="001E241C">
      <w:pPr>
        <w:ind w:left="709"/>
        <w:jc w:val="both"/>
        <w:rPr>
          <w:rFonts w:ascii="Arial" w:hAnsi="Arial" w:cs="Arial"/>
          <w:b/>
          <w:bCs/>
          <w:sz w:val="20"/>
          <w:szCs w:val="20"/>
        </w:rPr>
      </w:pPr>
      <w:r w:rsidRPr="00E976FF">
        <w:rPr>
          <w:rFonts w:ascii="Arial" w:hAnsi="Arial" w:cs="Arial"/>
          <w:b/>
          <w:bCs/>
          <w:sz w:val="20"/>
          <w:szCs w:val="20"/>
        </w:rPr>
        <w:t xml:space="preserve">- poręczeniach bankowych lub poręczeniach spółdzielczej kasy oszczędnościowo - kredytowej, z tym że poręczenie kasy jest zawsze poręczeniem pieniężnym; </w:t>
      </w:r>
    </w:p>
    <w:p w:rsidR="00E976FF" w:rsidRPr="00E976FF" w:rsidRDefault="00E976FF" w:rsidP="001E241C">
      <w:pPr>
        <w:ind w:left="709"/>
        <w:jc w:val="both"/>
        <w:rPr>
          <w:rFonts w:ascii="Arial" w:hAnsi="Arial" w:cs="Arial"/>
          <w:b/>
          <w:bCs/>
          <w:sz w:val="20"/>
          <w:szCs w:val="20"/>
        </w:rPr>
      </w:pPr>
      <w:r w:rsidRPr="00E976FF">
        <w:rPr>
          <w:rFonts w:ascii="Arial" w:hAnsi="Arial" w:cs="Arial"/>
          <w:b/>
          <w:bCs/>
          <w:sz w:val="20"/>
          <w:szCs w:val="20"/>
        </w:rPr>
        <w:t>- gwarancjach bankowych;</w:t>
      </w:r>
    </w:p>
    <w:p w:rsidR="00E976FF" w:rsidRPr="00E976FF" w:rsidRDefault="00E976FF" w:rsidP="001E241C">
      <w:pPr>
        <w:ind w:left="709"/>
        <w:jc w:val="both"/>
        <w:rPr>
          <w:rFonts w:ascii="Arial" w:hAnsi="Arial" w:cs="Arial"/>
          <w:b/>
          <w:bCs/>
          <w:sz w:val="20"/>
          <w:szCs w:val="20"/>
        </w:rPr>
      </w:pPr>
      <w:r w:rsidRPr="00E976FF">
        <w:rPr>
          <w:rFonts w:ascii="Arial" w:hAnsi="Arial" w:cs="Arial"/>
          <w:b/>
          <w:bCs/>
          <w:sz w:val="20"/>
          <w:szCs w:val="20"/>
        </w:rPr>
        <w:t>- gwarancjach ubezpieczeniowych;</w:t>
      </w:r>
    </w:p>
    <w:p w:rsidR="00E976FF" w:rsidRPr="00E976FF" w:rsidRDefault="00E976FF" w:rsidP="001E241C">
      <w:pPr>
        <w:ind w:left="709"/>
        <w:jc w:val="both"/>
        <w:rPr>
          <w:rFonts w:ascii="Arial" w:hAnsi="Arial" w:cs="Arial"/>
          <w:b/>
          <w:bCs/>
          <w:sz w:val="20"/>
          <w:szCs w:val="20"/>
        </w:rPr>
      </w:pPr>
      <w:r w:rsidRPr="00E976FF">
        <w:rPr>
          <w:rFonts w:ascii="Arial" w:hAnsi="Arial" w:cs="Arial"/>
          <w:b/>
          <w:bCs/>
          <w:sz w:val="20"/>
          <w:szCs w:val="20"/>
        </w:rPr>
        <w:t xml:space="preserve">- poręczeniach udzielanych przez podmioty, o których mowa w art.6b ust. 5 pkt 2 ustawy z dnia 9 listopada 2000 r. o utworzeniu Polskiej Agencji Rozwoju Przedsiębiorczości (Dz. U.          z 2007 r. Nr 42, poz. 275 z </w:t>
      </w:r>
      <w:proofErr w:type="spellStart"/>
      <w:r w:rsidRPr="00E976FF">
        <w:rPr>
          <w:rFonts w:ascii="Arial" w:hAnsi="Arial" w:cs="Arial"/>
          <w:b/>
          <w:bCs/>
          <w:sz w:val="20"/>
          <w:szCs w:val="20"/>
        </w:rPr>
        <w:t>późn</w:t>
      </w:r>
      <w:proofErr w:type="spellEnd"/>
      <w:r w:rsidRPr="00E976FF">
        <w:rPr>
          <w:rFonts w:ascii="Arial" w:hAnsi="Arial" w:cs="Arial"/>
          <w:b/>
          <w:bCs/>
          <w:sz w:val="20"/>
          <w:szCs w:val="20"/>
        </w:rPr>
        <w:t>. zm.)</w:t>
      </w:r>
    </w:p>
    <w:p w:rsidR="00E976FF" w:rsidRDefault="00E976FF" w:rsidP="00412D6D">
      <w:pPr>
        <w:pStyle w:val="Akapitzlist"/>
        <w:numPr>
          <w:ilvl w:val="1"/>
          <w:numId w:val="20"/>
        </w:numPr>
        <w:jc w:val="both"/>
        <w:rPr>
          <w:rFonts w:ascii="Arial" w:hAnsi="Arial" w:cs="Arial"/>
          <w:b/>
          <w:bCs/>
          <w:sz w:val="20"/>
          <w:szCs w:val="20"/>
        </w:rPr>
      </w:pPr>
      <w:r w:rsidRPr="00E976FF">
        <w:rPr>
          <w:rFonts w:ascii="Arial" w:hAnsi="Arial" w:cs="Arial"/>
          <w:b/>
          <w:bCs/>
          <w:sz w:val="20"/>
          <w:szCs w:val="20"/>
        </w:rPr>
        <w:t>Zabezpieczenie wnoszone w pieniądzu Wykonawca wpłaca wyłącznie przelewem na rachunek bankowy Zamawiającego nr 82 9145 1095 3400 1733 2000 0002.</w:t>
      </w:r>
    </w:p>
    <w:p w:rsidR="001E241C" w:rsidRDefault="00E976FF" w:rsidP="00412D6D">
      <w:pPr>
        <w:pStyle w:val="Akapitzlist"/>
        <w:numPr>
          <w:ilvl w:val="1"/>
          <w:numId w:val="20"/>
        </w:numPr>
        <w:jc w:val="both"/>
        <w:rPr>
          <w:rFonts w:ascii="Arial" w:hAnsi="Arial" w:cs="Arial"/>
          <w:b/>
          <w:bCs/>
          <w:sz w:val="20"/>
          <w:szCs w:val="20"/>
        </w:rPr>
      </w:pPr>
      <w:r w:rsidRPr="001E241C">
        <w:rPr>
          <w:rFonts w:ascii="Arial" w:hAnsi="Arial" w:cs="Arial"/>
          <w:b/>
          <w:bCs/>
          <w:sz w:val="20"/>
          <w:szCs w:val="20"/>
        </w:rPr>
        <w:t>Gwarancja bankowa lub ubezpieczeniowa, stanowiąca formę wniesienia zabezpieczenia należytego wykonania umowy, powinna co najmniej:</w:t>
      </w:r>
    </w:p>
    <w:p w:rsidR="001E241C" w:rsidRPr="001E241C" w:rsidRDefault="001E241C" w:rsidP="001E241C">
      <w:pPr>
        <w:ind w:left="709"/>
        <w:jc w:val="both"/>
        <w:rPr>
          <w:rFonts w:ascii="Arial" w:hAnsi="Arial" w:cs="Arial"/>
          <w:b/>
          <w:bCs/>
          <w:sz w:val="20"/>
          <w:szCs w:val="20"/>
        </w:rPr>
      </w:pPr>
      <w:r w:rsidRPr="001E241C">
        <w:rPr>
          <w:rFonts w:ascii="Arial" w:hAnsi="Arial" w:cs="Arial"/>
          <w:b/>
          <w:bCs/>
          <w:sz w:val="20"/>
          <w:szCs w:val="20"/>
        </w:rPr>
        <w:t>a) ustalać beneficjenta gwarancji, tj. Gminę Klwów,</w:t>
      </w:r>
    </w:p>
    <w:p w:rsidR="001E241C" w:rsidRPr="001E241C" w:rsidRDefault="001E241C" w:rsidP="001E241C">
      <w:pPr>
        <w:ind w:left="709"/>
        <w:jc w:val="both"/>
        <w:rPr>
          <w:rFonts w:ascii="Arial" w:hAnsi="Arial" w:cs="Arial"/>
          <w:b/>
          <w:bCs/>
          <w:sz w:val="20"/>
          <w:szCs w:val="20"/>
        </w:rPr>
      </w:pPr>
      <w:r w:rsidRPr="001E241C">
        <w:rPr>
          <w:rFonts w:ascii="Arial" w:hAnsi="Arial" w:cs="Arial"/>
          <w:b/>
          <w:bCs/>
          <w:sz w:val="20"/>
          <w:szCs w:val="20"/>
        </w:rPr>
        <w:t>b) określać kwotę gwarantowaną w złotych (ustaloną na podstawie złożonej oferty),</w:t>
      </w:r>
    </w:p>
    <w:p w:rsidR="001E241C" w:rsidRPr="001E241C" w:rsidRDefault="001E241C" w:rsidP="001E241C">
      <w:pPr>
        <w:ind w:left="709"/>
        <w:jc w:val="both"/>
        <w:rPr>
          <w:rFonts w:ascii="Arial" w:hAnsi="Arial" w:cs="Arial"/>
          <w:b/>
          <w:bCs/>
          <w:sz w:val="20"/>
          <w:szCs w:val="20"/>
        </w:rPr>
      </w:pPr>
      <w:r w:rsidRPr="001E241C">
        <w:rPr>
          <w:rFonts w:ascii="Arial" w:hAnsi="Arial" w:cs="Arial"/>
          <w:b/>
          <w:bCs/>
          <w:sz w:val="20"/>
          <w:szCs w:val="20"/>
        </w:rPr>
        <w:t>c) określać termin ważności,</w:t>
      </w:r>
    </w:p>
    <w:p w:rsidR="001E241C" w:rsidRPr="001E241C" w:rsidRDefault="001E241C" w:rsidP="001E241C">
      <w:pPr>
        <w:ind w:left="709"/>
        <w:jc w:val="both"/>
        <w:rPr>
          <w:rFonts w:ascii="Arial" w:hAnsi="Arial" w:cs="Arial"/>
          <w:b/>
          <w:bCs/>
          <w:sz w:val="20"/>
          <w:szCs w:val="20"/>
        </w:rPr>
      </w:pPr>
      <w:r w:rsidRPr="001E241C">
        <w:rPr>
          <w:rFonts w:ascii="Arial" w:hAnsi="Arial" w:cs="Arial"/>
          <w:b/>
          <w:bCs/>
          <w:sz w:val="20"/>
          <w:szCs w:val="20"/>
        </w:rPr>
        <w:t>d) być gwarancją nie odwoływalną, bezwarunkową, płatną na każde żądanie,</w:t>
      </w:r>
    </w:p>
    <w:p w:rsidR="001E241C" w:rsidRPr="001E241C" w:rsidRDefault="001E241C" w:rsidP="001E241C">
      <w:pPr>
        <w:ind w:left="709"/>
        <w:jc w:val="both"/>
        <w:rPr>
          <w:rFonts w:ascii="Arial" w:hAnsi="Arial" w:cs="Arial"/>
          <w:b/>
          <w:bCs/>
          <w:sz w:val="20"/>
          <w:szCs w:val="20"/>
        </w:rPr>
      </w:pPr>
      <w:r w:rsidRPr="001E241C">
        <w:rPr>
          <w:rFonts w:ascii="Arial" w:hAnsi="Arial" w:cs="Arial"/>
          <w:b/>
          <w:bCs/>
          <w:sz w:val="20"/>
          <w:szCs w:val="20"/>
        </w:rPr>
        <w:t>e) podać przedmiot gwarancji,</w:t>
      </w:r>
    </w:p>
    <w:p w:rsidR="001E241C" w:rsidRPr="001E241C" w:rsidRDefault="001E241C" w:rsidP="001E241C">
      <w:pPr>
        <w:ind w:left="709"/>
        <w:jc w:val="both"/>
        <w:rPr>
          <w:rFonts w:ascii="Arial" w:hAnsi="Arial" w:cs="Arial"/>
          <w:b/>
          <w:bCs/>
          <w:sz w:val="20"/>
          <w:szCs w:val="20"/>
        </w:rPr>
      </w:pPr>
      <w:r w:rsidRPr="001E241C">
        <w:rPr>
          <w:rFonts w:ascii="Arial" w:hAnsi="Arial" w:cs="Arial"/>
          <w:b/>
          <w:bCs/>
          <w:sz w:val="20"/>
          <w:szCs w:val="20"/>
        </w:rPr>
        <w:t>f) wskazywać, że służy pokryciu wszelkich roszczeń z tytułu niewykonania lub nienależytego wykonania umowy, a jeżeli jest składana w związku z udzieloną gwarancja jakości, że służy pokryciu wszelkich roszczeń z tytułu gwarancji jakości.</w:t>
      </w:r>
    </w:p>
    <w:p w:rsidR="001E241C" w:rsidRDefault="00E976FF" w:rsidP="00412D6D">
      <w:pPr>
        <w:pStyle w:val="Akapitzlist"/>
        <w:numPr>
          <w:ilvl w:val="1"/>
          <w:numId w:val="20"/>
        </w:numPr>
        <w:jc w:val="both"/>
        <w:rPr>
          <w:rFonts w:ascii="Arial" w:hAnsi="Arial" w:cs="Arial"/>
          <w:b/>
          <w:bCs/>
          <w:sz w:val="20"/>
          <w:szCs w:val="20"/>
        </w:rPr>
      </w:pPr>
      <w:r w:rsidRPr="001E241C">
        <w:rPr>
          <w:rFonts w:ascii="Arial" w:hAnsi="Arial" w:cs="Arial"/>
          <w:b/>
          <w:bCs/>
          <w:sz w:val="20"/>
          <w:szCs w:val="20"/>
        </w:rPr>
        <w:t xml:space="preserve">Zwrot wniesionego zabezpieczenia nastąpi odpowiednio: </w:t>
      </w:r>
    </w:p>
    <w:p w:rsidR="001E241C" w:rsidRPr="001E241C" w:rsidRDefault="001E241C" w:rsidP="00412D6D">
      <w:pPr>
        <w:pStyle w:val="Akapitzlist"/>
        <w:numPr>
          <w:ilvl w:val="0"/>
          <w:numId w:val="21"/>
        </w:numPr>
        <w:jc w:val="both"/>
        <w:rPr>
          <w:rFonts w:ascii="Arial" w:hAnsi="Arial" w:cs="Arial"/>
          <w:b/>
          <w:bCs/>
          <w:sz w:val="20"/>
          <w:szCs w:val="20"/>
        </w:rPr>
      </w:pPr>
      <w:r w:rsidRPr="001E241C">
        <w:rPr>
          <w:rFonts w:ascii="Arial" w:hAnsi="Arial" w:cs="Arial"/>
          <w:b/>
          <w:bCs/>
          <w:sz w:val="20"/>
          <w:szCs w:val="20"/>
        </w:rPr>
        <w:t>70 % ustalonej wartości zabezpieczenia, zostanie zwrócona w ciągu 30 dni po wykonaniu zamówienia.</w:t>
      </w:r>
    </w:p>
    <w:p w:rsidR="001E241C" w:rsidRPr="001E241C" w:rsidRDefault="001E241C" w:rsidP="00412D6D">
      <w:pPr>
        <w:pStyle w:val="Akapitzlist"/>
        <w:numPr>
          <w:ilvl w:val="0"/>
          <w:numId w:val="21"/>
        </w:numPr>
        <w:jc w:val="both"/>
        <w:rPr>
          <w:rFonts w:ascii="Arial" w:hAnsi="Arial" w:cs="Arial"/>
          <w:b/>
          <w:bCs/>
          <w:sz w:val="20"/>
          <w:szCs w:val="20"/>
        </w:rPr>
      </w:pPr>
      <w:r w:rsidRPr="001E241C">
        <w:rPr>
          <w:rFonts w:ascii="Arial" w:hAnsi="Arial" w:cs="Arial"/>
          <w:b/>
          <w:bCs/>
          <w:sz w:val="20"/>
          <w:szCs w:val="20"/>
        </w:rPr>
        <w:t>30 % wartości zabezpieczenia zwrócone zostanie nie później niż w ciągu 15 dniu po dostarczeniu Zamawiającemu wszystkich raportów i zestawień określonych w obowiązkach wykonawcy.</w:t>
      </w:r>
    </w:p>
    <w:p w:rsidR="00B735A4" w:rsidRPr="001E241C" w:rsidRDefault="00E976FF" w:rsidP="00412D6D">
      <w:pPr>
        <w:pStyle w:val="Akapitzlist"/>
        <w:numPr>
          <w:ilvl w:val="1"/>
          <w:numId w:val="20"/>
        </w:numPr>
        <w:jc w:val="both"/>
        <w:rPr>
          <w:rFonts w:ascii="Arial" w:hAnsi="Arial" w:cs="Arial"/>
          <w:b/>
          <w:bCs/>
          <w:sz w:val="20"/>
          <w:szCs w:val="20"/>
        </w:rPr>
      </w:pPr>
      <w:r w:rsidRPr="001E241C">
        <w:rPr>
          <w:rFonts w:ascii="Arial" w:hAnsi="Arial" w:cs="Arial"/>
          <w:b/>
          <w:bCs/>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413F7" w:rsidRPr="00490A2A" w:rsidRDefault="005413F7" w:rsidP="00802839">
      <w:pPr>
        <w:jc w:val="both"/>
        <w:rPr>
          <w:rFonts w:ascii="Arial" w:hAnsi="Arial" w:cs="Arial"/>
          <w:b/>
          <w:bCs/>
          <w:sz w:val="20"/>
          <w:szCs w:val="20"/>
        </w:rPr>
      </w:pPr>
      <w:r w:rsidRPr="00490A2A">
        <w:rPr>
          <w:rFonts w:ascii="Arial" w:hAnsi="Arial" w:cs="Arial"/>
          <w:b/>
          <w:bCs/>
          <w:sz w:val="20"/>
          <w:szCs w:val="20"/>
        </w:rPr>
        <w:t>19.</w:t>
      </w:r>
      <w:r w:rsidRPr="00490A2A">
        <w:rPr>
          <w:rFonts w:ascii="Arial" w:hAnsi="Arial" w:cs="Arial"/>
          <w:sz w:val="20"/>
          <w:szCs w:val="20"/>
        </w:rPr>
        <w:tab/>
      </w:r>
      <w:r w:rsidRPr="00490A2A">
        <w:rPr>
          <w:rFonts w:ascii="Arial" w:hAnsi="Arial" w:cs="Arial"/>
          <w:b/>
          <w:bCs/>
          <w:sz w:val="20"/>
          <w:szCs w:val="20"/>
          <w:highlight w:val="lightGray"/>
        </w:rPr>
        <w:t>Wadium</w:t>
      </w:r>
    </w:p>
    <w:p w:rsidR="005413F7" w:rsidRPr="00B735A4" w:rsidRDefault="005413F7" w:rsidP="00802839">
      <w:pPr>
        <w:tabs>
          <w:tab w:val="left" w:pos="2760"/>
          <w:tab w:val="left" w:pos="3030"/>
        </w:tabs>
        <w:ind w:left="720" w:hanging="720"/>
        <w:jc w:val="both"/>
        <w:rPr>
          <w:rFonts w:ascii="Arial" w:hAnsi="Arial" w:cs="Arial"/>
          <w:sz w:val="20"/>
          <w:szCs w:val="20"/>
        </w:rPr>
      </w:pPr>
      <w:r w:rsidRPr="00B735A4">
        <w:rPr>
          <w:rFonts w:ascii="Arial" w:hAnsi="Arial" w:cs="Arial"/>
          <w:sz w:val="20"/>
          <w:szCs w:val="20"/>
        </w:rPr>
        <w:t>19.1.   Wykonawca przystępujący do przetargu jest obowiązany, przed upływem terminu składania ofert, wnieść wadium na cały okres związania z ofertą, w</w:t>
      </w:r>
      <w:r w:rsidRPr="00B735A4">
        <w:rPr>
          <w:rFonts w:ascii="Arial" w:hAnsi="Arial" w:cs="Arial"/>
          <w:b/>
          <w:bCs/>
          <w:sz w:val="20"/>
          <w:szCs w:val="20"/>
        </w:rPr>
        <w:t xml:space="preserve"> </w:t>
      </w:r>
      <w:r w:rsidRPr="00B735A4">
        <w:rPr>
          <w:rFonts w:ascii="Arial" w:hAnsi="Arial" w:cs="Arial"/>
          <w:sz w:val="20"/>
          <w:szCs w:val="20"/>
        </w:rPr>
        <w:t>wysokości:</w:t>
      </w:r>
    </w:p>
    <w:p w:rsidR="005413F7" w:rsidRPr="00B735A4" w:rsidRDefault="005413F7" w:rsidP="00FE2C6D">
      <w:pPr>
        <w:tabs>
          <w:tab w:val="left" w:pos="2760"/>
          <w:tab w:val="left" w:pos="3030"/>
        </w:tabs>
        <w:ind w:left="720" w:hanging="720"/>
        <w:jc w:val="both"/>
        <w:rPr>
          <w:rFonts w:ascii="Arial" w:hAnsi="Arial" w:cs="Arial"/>
          <w:b/>
          <w:bCs/>
          <w:sz w:val="20"/>
          <w:szCs w:val="20"/>
        </w:rPr>
      </w:pPr>
      <w:r w:rsidRPr="00B735A4">
        <w:rPr>
          <w:rFonts w:ascii="Arial" w:hAnsi="Arial" w:cs="Arial"/>
          <w:b/>
          <w:bCs/>
          <w:sz w:val="20"/>
          <w:szCs w:val="20"/>
        </w:rPr>
        <w:tab/>
      </w:r>
      <w:r w:rsidR="0006643C" w:rsidRPr="00B735A4">
        <w:rPr>
          <w:rFonts w:ascii="Arial" w:hAnsi="Arial" w:cs="Arial"/>
          <w:b/>
          <w:bCs/>
          <w:sz w:val="20"/>
          <w:szCs w:val="20"/>
        </w:rPr>
        <w:t>3</w:t>
      </w:r>
      <w:r w:rsidR="001E241C">
        <w:rPr>
          <w:rFonts w:ascii="Arial" w:hAnsi="Arial" w:cs="Arial"/>
          <w:b/>
          <w:bCs/>
          <w:sz w:val="20"/>
          <w:szCs w:val="20"/>
        </w:rPr>
        <w:t>0</w:t>
      </w:r>
      <w:r w:rsidR="00B37610" w:rsidRPr="00B735A4">
        <w:rPr>
          <w:rFonts w:ascii="Arial" w:hAnsi="Arial" w:cs="Arial"/>
          <w:b/>
          <w:bCs/>
          <w:sz w:val="20"/>
          <w:szCs w:val="20"/>
        </w:rPr>
        <w:t> </w:t>
      </w:r>
      <w:r w:rsidRPr="00B735A4">
        <w:rPr>
          <w:rFonts w:ascii="Arial" w:hAnsi="Arial" w:cs="Arial"/>
          <w:b/>
          <w:bCs/>
          <w:sz w:val="20"/>
          <w:szCs w:val="20"/>
        </w:rPr>
        <w:t>000 zł (słownie</w:t>
      </w:r>
      <w:r w:rsidR="00720587" w:rsidRPr="00B735A4">
        <w:rPr>
          <w:rFonts w:ascii="Arial" w:hAnsi="Arial" w:cs="Arial"/>
          <w:b/>
          <w:bCs/>
          <w:sz w:val="20"/>
          <w:szCs w:val="20"/>
        </w:rPr>
        <w:t xml:space="preserve">: </w:t>
      </w:r>
      <w:r w:rsidR="0006643C" w:rsidRPr="00B735A4">
        <w:rPr>
          <w:rFonts w:ascii="Arial" w:hAnsi="Arial" w:cs="Arial"/>
          <w:b/>
          <w:bCs/>
          <w:sz w:val="20"/>
          <w:szCs w:val="20"/>
        </w:rPr>
        <w:t>trzy</w:t>
      </w:r>
      <w:r w:rsidR="001E241C">
        <w:rPr>
          <w:rFonts w:ascii="Arial" w:hAnsi="Arial" w:cs="Arial"/>
          <w:b/>
          <w:bCs/>
          <w:sz w:val="20"/>
          <w:szCs w:val="20"/>
        </w:rPr>
        <w:t>dzieści</w:t>
      </w:r>
      <w:r w:rsidR="00B20BC2" w:rsidRPr="00B735A4">
        <w:rPr>
          <w:rFonts w:ascii="Arial" w:hAnsi="Arial" w:cs="Arial"/>
          <w:b/>
          <w:bCs/>
          <w:sz w:val="20"/>
          <w:szCs w:val="20"/>
        </w:rPr>
        <w:t xml:space="preserve"> tysi</w:t>
      </w:r>
      <w:r w:rsidR="001E241C">
        <w:rPr>
          <w:rFonts w:ascii="Arial" w:hAnsi="Arial" w:cs="Arial"/>
          <w:b/>
          <w:bCs/>
          <w:sz w:val="20"/>
          <w:szCs w:val="20"/>
        </w:rPr>
        <w:t>ęcy</w:t>
      </w:r>
      <w:r w:rsidRPr="00B735A4">
        <w:rPr>
          <w:rFonts w:ascii="Arial" w:hAnsi="Arial" w:cs="Arial"/>
          <w:b/>
          <w:bCs/>
          <w:sz w:val="20"/>
          <w:szCs w:val="20"/>
        </w:rPr>
        <w:t xml:space="preserve"> złotych)</w:t>
      </w:r>
      <w:r w:rsidR="00D324E3" w:rsidRPr="00B735A4">
        <w:rPr>
          <w:rFonts w:ascii="Arial" w:hAnsi="Arial" w:cs="Arial"/>
          <w:b/>
          <w:bCs/>
          <w:sz w:val="20"/>
          <w:szCs w:val="20"/>
        </w:rPr>
        <w:t>.</w:t>
      </w:r>
    </w:p>
    <w:p w:rsidR="005413F7" w:rsidRPr="00B735A4" w:rsidRDefault="005413F7" w:rsidP="00FE2C6D">
      <w:pPr>
        <w:tabs>
          <w:tab w:val="left" w:pos="2760"/>
          <w:tab w:val="left" w:pos="3030"/>
        </w:tabs>
        <w:ind w:left="720" w:hanging="720"/>
        <w:jc w:val="both"/>
        <w:rPr>
          <w:rFonts w:ascii="Arial" w:hAnsi="Arial" w:cs="Arial"/>
          <w:sz w:val="20"/>
          <w:szCs w:val="20"/>
        </w:rPr>
      </w:pPr>
      <w:r w:rsidRPr="00B735A4">
        <w:rPr>
          <w:rFonts w:ascii="Arial" w:hAnsi="Arial" w:cs="Arial"/>
          <w:sz w:val="20"/>
          <w:szCs w:val="20"/>
        </w:rPr>
        <w:lastRenderedPageBreak/>
        <w:t>19.2.</w:t>
      </w:r>
      <w:r w:rsidRPr="00B735A4">
        <w:rPr>
          <w:rFonts w:ascii="Arial" w:hAnsi="Arial" w:cs="Arial"/>
          <w:sz w:val="20"/>
          <w:szCs w:val="20"/>
        </w:rPr>
        <w:tab/>
        <w:t>Wadium musi być wniesione przed upływem terminu składania ofert w jednej lub kilku z następujących form, w zależności od wyboru Wykonawcy:</w:t>
      </w:r>
    </w:p>
    <w:p w:rsidR="005413F7" w:rsidRPr="00B735A4" w:rsidRDefault="005413F7" w:rsidP="00802839">
      <w:pPr>
        <w:ind w:left="705" w:hanging="705"/>
        <w:jc w:val="both"/>
        <w:rPr>
          <w:rFonts w:ascii="Arial" w:hAnsi="Arial" w:cs="Arial"/>
          <w:sz w:val="20"/>
          <w:szCs w:val="20"/>
        </w:rPr>
      </w:pPr>
      <w:r w:rsidRPr="00B735A4">
        <w:rPr>
          <w:rFonts w:ascii="Arial" w:hAnsi="Arial" w:cs="Arial"/>
          <w:sz w:val="20"/>
          <w:szCs w:val="20"/>
        </w:rPr>
        <w:t xml:space="preserve">19.2.1. </w:t>
      </w:r>
      <w:r w:rsidRPr="00B735A4">
        <w:rPr>
          <w:rFonts w:ascii="Arial" w:hAnsi="Arial" w:cs="Arial"/>
          <w:sz w:val="20"/>
          <w:szCs w:val="20"/>
        </w:rPr>
        <w:tab/>
        <w:t xml:space="preserve">pieniądzu, przelewem na rachunek bankowy nr </w:t>
      </w:r>
      <w:r w:rsidR="001E241C" w:rsidRPr="001E241C">
        <w:rPr>
          <w:rFonts w:ascii="Arial" w:hAnsi="Arial" w:cs="Arial"/>
          <w:sz w:val="20"/>
          <w:szCs w:val="20"/>
        </w:rPr>
        <w:t>82 9145 1095 3400 1733 2000 0002</w:t>
      </w:r>
      <w:r w:rsidR="00544BD5" w:rsidRPr="00B735A4">
        <w:rPr>
          <w:rFonts w:ascii="Arial" w:hAnsi="Arial" w:cs="Arial"/>
          <w:b/>
          <w:sz w:val="20"/>
          <w:szCs w:val="20"/>
        </w:rPr>
        <w:t xml:space="preserve"> </w:t>
      </w:r>
      <w:r w:rsidR="00544BD5" w:rsidRPr="00B735A4">
        <w:rPr>
          <w:rFonts w:ascii="Arial" w:hAnsi="Arial" w:cs="Arial"/>
          <w:sz w:val="20"/>
          <w:szCs w:val="20"/>
        </w:rPr>
        <w:t xml:space="preserve">z dopiskiem: „wadium dotyczące przetargu nr </w:t>
      </w:r>
      <w:r w:rsidR="001E241C">
        <w:rPr>
          <w:rFonts w:ascii="Arial" w:hAnsi="Arial" w:cs="Arial"/>
          <w:sz w:val="20"/>
          <w:szCs w:val="20"/>
        </w:rPr>
        <w:t>PJ.271.05.2019</w:t>
      </w:r>
      <w:r w:rsidR="00544BD5" w:rsidRPr="00B735A4">
        <w:rPr>
          <w:rFonts w:ascii="Arial" w:hAnsi="Arial" w:cs="Arial"/>
          <w:sz w:val="20"/>
          <w:szCs w:val="20"/>
        </w:rPr>
        <w:t>"</w:t>
      </w:r>
      <w:r w:rsidRPr="00B735A4">
        <w:rPr>
          <w:rFonts w:ascii="Arial" w:hAnsi="Arial" w:cs="Arial"/>
          <w:sz w:val="20"/>
          <w:szCs w:val="20"/>
        </w:rPr>
        <w:t>; Kserokopię dowodu wpłaty należy dołączyć do oferty. Za wadium skutecznie wniesione w pieniądzu Zamawiający uznaje wadium, które w terminie składania ofert znajdzie się na koncie Zamawiającego;</w:t>
      </w:r>
    </w:p>
    <w:p w:rsidR="005413F7" w:rsidRPr="00B735A4" w:rsidRDefault="005413F7" w:rsidP="00412D6D">
      <w:pPr>
        <w:numPr>
          <w:ilvl w:val="2"/>
          <w:numId w:val="15"/>
        </w:numPr>
        <w:jc w:val="both"/>
        <w:rPr>
          <w:rFonts w:ascii="Arial" w:hAnsi="Arial" w:cs="Arial"/>
          <w:sz w:val="20"/>
          <w:szCs w:val="20"/>
        </w:rPr>
      </w:pPr>
      <w:r w:rsidRPr="00B735A4">
        <w:rPr>
          <w:rFonts w:ascii="Arial" w:hAnsi="Arial" w:cs="Arial"/>
          <w:sz w:val="20"/>
          <w:szCs w:val="20"/>
        </w:rPr>
        <w:t>poręczeniach bankowych lub poręczeniach spółdzielczej kasy oszczędnościowo-kredytowej, z tym, że poręczenie kasy musi być zawsze poręczeniem pieniężnym;</w:t>
      </w:r>
    </w:p>
    <w:p w:rsidR="005413F7" w:rsidRPr="00B735A4" w:rsidRDefault="005413F7" w:rsidP="00412D6D">
      <w:pPr>
        <w:numPr>
          <w:ilvl w:val="2"/>
          <w:numId w:val="15"/>
        </w:numPr>
        <w:jc w:val="both"/>
        <w:rPr>
          <w:rFonts w:ascii="Arial" w:hAnsi="Arial" w:cs="Arial"/>
          <w:sz w:val="20"/>
          <w:szCs w:val="20"/>
        </w:rPr>
      </w:pPr>
      <w:r w:rsidRPr="00B735A4">
        <w:rPr>
          <w:rFonts w:ascii="Arial" w:hAnsi="Arial" w:cs="Arial"/>
          <w:sz w:val="20"/>
          <w:szCs w:val="20"/>
        </w:rPr>
        <w:t>gwarancjach bankowych;</w:t>
      </w:r>
    </w:p>
    <w:p w:rsidR="005413F7" w:rsidRPr="00B735A4" w:rsidRDefault="005413F7" w:rsidP="00412D6D">
      <w:pPr>
        <w:numPr>
          <w:ilvl w:val="2"/>
          <w:numId w:val="15"/>
        </w:numPr>
        <w:jc w:val="both"/>
        <w:rPr>
          <w:rFonts w:ascii="Arial" w:hAnsi="Arial" w:cs="Arial"/>
          <w:sz w:val="20"/>
          <w:szCs w:val="20"/>
        </w:rPr>
      </w:pPr>
      <w:r w:rsidRPr="00B735A4">
        <w:rPr>
          <w:rFonts w:ascii="Arial" w:hAnsi="Arial" w:cs="Arial"/>
          <w:sz w:val="20"/>
          <w:szCs w:val="20"/>
        </w:rPr>
        <w:t>gwarancjach ubezpieczeniowych;</w:t>
      </w:r>
    </w:p>
    <w:p w:rsidR="005413F7" w:rsidRPr="00B735A4" w:rsidRDefault="005413F7" w:rsidP="00412D6D">
      <w:pPr>
        <w:numPr>
          <w:ilvl w:val="2"/>
          <w:numId w:val="15"/>
        </w:numPr>
        <w:jc w:val="both"/>
        <w:rPr>
          <w:rFonts w:ascii="Arial" w:hAnsi="Arial" w:cs="Arial"/>
          <w:sz w:val="20"/>
          <w:szCs w:val="20"/>
        </w:rPr>
      </w:pPr>
      <w:r w:rsidRPr="00B735A4">
        <w:rPr>
          <w:rFonts w:ascii="Arial" w:hAnsi="Arial" w:cs="Arial"/>
          <w:sz w:val="20"/>
          <w:szCs w:val="20"/>
        </w:rPr>
        <w:t>poręczeniach udzielanych przez podmioty, o których mowa w art. 6b ust. 5 pkt  2 ustawy z dnia 9 listopada 2000 roku o utworzeniu Polskiej Agencji Rozwoju Przedsiębiorczości (</w:t>
      </w:r>
      <w:proofErr w:type="spellStart"/>
      <w:r w:rsidRPr="00B735A4">
        <w:rPr>
          <w:rFonts w:ascii="Arial" w:hAnsi="Arial" w:cs="Arial"/>
          <w:sz w:val="20"/>
          <w:szCs w:val="20"/>
        </w:rPr>
        <w:t>t.j</w:t>
      </w:r>
      <w:proofErr w:type="spellEnd"/>
      <w:r w:rsidRPr="00B735A4">
        <w:rPr>
          <w:rFonts w:ascii="Arial" w:hAnsi="Arial" w:cs="Arial"/>
          <w:sz w:val="20"/>
          <w:szCs w:val="20"/>
        </w:rPr>
        <w:t xml:space="preserve">. Dz. U. 2014 poz. 1804 z </w:t>
      </w:r>
      <w:proofErr w:type="spellStart"/>
      <w:r w:rsidRPr="00B735A4">
        <w:rPr>
          <w:rFonts w:ascii="Arial" w:hAnsi="Arial" w:cs="Arial"/>
          <w:sz w:val="20"/>
          <w:szCs w:val="20"/>
        </w:rPr>
        <w:t>późn</w:t>
      </w:r>
      <w:proofErr w:type="spellEnd"/>
      <w:r w:rsidRPr="00B735A4">
        <w:rPr>
          <w:rFonts w:ascii="Arial" w:hAnsi="Arial" w:cs="Arial"/>
          <w:sz w:val="20"/>
          <w:szCs w:val="20"/>
        </w:rPr>
        <w:t>. zm.).</w:t>
      </w:r>
    </w:p>
    <w:p w:rsidR="005413F7" w:rsidRPr="00B735A4" w:rsidRDefault="005413F7" w:rsidP="00412D6D">
      <w:pPr>
        <w:numPr>
          <w:ilvl w:val="2"/>
          <w:numId w:val="15"/>
        </w:numPr>
        <w:jc w:val="both"/>
        <w:rPr>
          <w:rFonts w:ascii="Arial" w:hAnsi="Arial" w:cs="Arial"/>
          <w:sz w:val="20"/>
          <w:szCs w:val="20"/>
        </w:rPr>
      </w:pPr>
      <w:r w:rsidRPr="00B735A4">
        <w:rPr>
          <w:rFonts w:ascii="Arial" w:hAnsi="Arial" w:cs="Arial"/>
          <w:sz w:val="20"/>
          <w:szCs w:val="20"/>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B735A4" w:rsidRDefault="005413F7" w:rsidP="00412D6D">
      <w:pPr>
        <w:numPr>
          <w:ilvl w:val="2"/>
          <w:numId w:val="15"/>
        </w:numPr>
        <w:jc w:val="both"/>
        <w:rPr>
          <w:rFonts w:ascii="Arial" w:hAnsi="Arial" w:cs="Arial"/>
          <w:sz w:val="20"/>
          <w:szCs w:val="20"/>
        </w:rPr>
      </w:pPr>
      <w:r w:rsidRPr="00B735A4">
        <w:rPr>
          <w:rFonts w:ascii="Arial" w:hAnsi="Arial" w:cs="Arial"/>
          <w:sz w:val="20"/>
          <w:szCs w:val="20"/>
        </w:rPr>
        <w:t xml:space="preserve">W przypadku wniesienia wadium w formie innej niż pieniężna powyższy dokument w oryginale należy złożyć w siedzibie Zamawiającego, I piętro pokój </w:t>
      </w:r>
      <w:r w:rsidR="001E241C">
        <w:rPr>
          <w:rFonts w:ascii="Arial" w:hAnsi="Arial" w:cs="Arial"/>
          <w:sz w:val="20"/>
          <w:szCs w:val="20"/>
        </w:rPr>
        <w:t>5</w:t>
      </w:r>
      <w:r w:rsidR="00544BD5" w:rsidRPr="00B735A4">
        <w:rPr>
          <w:rFonts w:ascii="Arial" w:hAnsi="Arial" w:cs="Arial"/>
          <w:sz w:val="20"/>
          <w:szCs w:val="20"/>
        </w:rPr>
        <w:t xml:space="preserve"> sekretariat. Kserokopię wnoszonego dokumentu Wykonawca powinien załączyć do złożonej w terminie oferty.</w:t>
      </w:r>
    </w:p>
    <w:p w:rsidR="005413F7" w:rsidRPr="00B735A4" w:rsidRDefault="005413F7" w:rsidP="00412D6D">
      <w:pPr>
        <w:numPr>
          <w:ilvl w:val="1"/>
          <w:numId w:val="15"/>
        </w:numPr>
        <w:jc w:val="both"/>
        <w:rPr>
          <w:rFonts w:ascii="Arial" w:hAnsi="Arial" w:cs="Arial"/>
          <w:sz w:val="20"/>
          <w:szCs w:val="20"/>
        </w:rPr>
      </w:pPr>
      <w:r w:rsidRPr="00B735A4">
        <w:rPr>
          <w:rFonts w:ascii="Arial" w:hAnsi="Arial" w:cs="Arial"/>
          <w:sz w:val="20"/>
          <w:szCs w:val="20"/>
        </w:rPr>
        <w:t>Wadium musi obejmować cały okres związania ofertą.</w:t>
      </w:r>
    </w:p>
    <w:p w:rsidR="005413F7" w:rsidRPr="00B735A4" w:rsidRDefault="005413F7" w:rsidP="00412D6D">
      <w:pPr>
        <w:numPr>
          <w:ilvl w:val="1"/>
          <w:numId w:val="15"/>
        </w:numPr>
        <w:jc w:val="both"/>
        <w:rPr>
          <w:rFonts w:ascii="Arial" w:hAnsi="Arial" w:cs="Arial"/>
          <w:sz w:val="20"/>
          <w:szCs w:val="20"/>
        </w:rPr>
      </w:pPr>
      <w:r w:rsidRPr="00B735A4">
        <w:rPr>
          <w:rFonts w:ascii="Arial" w:hAnsi="Arial" w:cs="Arial"/>
          <w:sz w:val="20"/>
          <w:szCs w:val="20"/>
        </w:rPr>
        <w:t xml:space="preserve">Wadium wniesione w pieniądzu Zamawiający przechowuje na rachunku bankowym. </w:t>
      </w:r>
    </w:p>
    <w:p w:rsidR="005413F7" w:rsidRPr="00B735A4" w:rsidRDefault="005413F7" w:rsidP="00412D6D">
      <w:pPr>
        <w:numPr>
          <w:ilvl w:val="1"/>
          <w:numId w:val="15"/>
        </w:numPr>
        <w:jc w:val="both"/>
        <w:rPr>
          <w:rFonts w:ascii="Arial" w:hAnsi="Arial" w:cs="Arial"/>
          <w:sz w:val="20"/>
          <w:szCs w:val="20"/>
        </w:rPr>
      </w:pPr>
      <w:r w:rsidRPr="00B735A4">
        <w:rPr>
          <w:rFonts w:ascii="Arial" w:hAnsi="Arial" w:cs="Arial"/>
          <w:sz w:val="20"/>
          <w:szCs w:val="20"/>
        </w:rPr>
        <w:t>Wadium wnoszone w formach innych niż w pieniądzu, musi być złożone w oryginale i musi obejmować cały okres związania ofertą. Wykonawca, który nie wniesie wadium w wysokości określonej w pkt 19.1., w formie lub formach oraz w terminie, o których mowa w pkt 19.2. zostanie wykluczony z postępowania.</w:t>
      </w:r>
    </w:p>
    <w:p w:rsidR="005413F7" w:rsidRPr="00B735A4" w:rsidRDefault="005413F7" w:rsidP="00412D6D">
      <w:pPr>
        <w:numPr>
          <w:ilvl w:val="1"/>
          <w:numId w:val="15"/>
        </w:numPr>
        <w:jc w:val="both"/>
        <w:rPr>
          <w:rFonts w:ascii="Arial" w:hAnsi="Arial" w:cs="Arial"/>
          <w:sz w:val="20"/>
          <w:szCs w:val="20"/>
        </w:rPr>
      </w:pPr>
      <w:r w:rsidRPr="00B735A4">
        <w:rPr>
          <w:rFonts w:ascii="Arial" w:hAnsi="Arial" w:cs="Arial"/>
          <w:sz w:val="20"/>
          <w:szCs w:val="20"/>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B735A4">
        <w:rPr>
          <w:rFonts w:ascii="Arial" w:hAnsi="Arial" w:cs="Arial"/>
          <w:sz w:val="20"/>
          <w:szCs w:val="20"/>
        </w:rPr>
        <w:t>Pzp</w:t>
      </w:r>
      <w:proofErr w:type="spellEnd"/>
      <w:r w:rsidRPr="00B735A4">
        <w:rPr>
          <w:rFonts w:ascii="Arial" w:hAnsi="Arial" w:cs="Arial"/>
          <w:sz w:val="20"/>
          <w:szCs w:val="20"/>
        </w:rPr>
        <w:t>).</w:t>
      </w:r>
    </w:p>
    <w:p w:rsidR="005413F7" w:rsidRPr="00B735A4" w:rsidRDefault="005413F7" w:rsidP="00412D6D">
      <w:pPr>
        <w:numPr>
          <w:ilvl w:val="2"/>
          <w:numId w:val="9"/>
        </w:numPr>
        <w:jc w:val="both"/>
        <w:rPr>
          <w:rFonts w:ascii="Arial" w:hAnsi="Arial" w:cs="Arial"/>
          <w:sz w:val="20"/>
          <w:szCs w:val="20"/>
        </w:rPr>
      </w:pPr>
      <w:r w:rsidRPr="00B735A4">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5413F7" w:rsidRPr="00B735A4" w:rsidRDefault="005413F7" w:rsidP="00412D6D">
      <w:pPr>
        <w:numPr>
          <w:ilvl w:val="1"/>
          <w:numId w:val="15"/>
        </w:numPr>
        <w:jc w:val="both"/>
        <w:rPr>
          <w:rFonts w:ascii="Arial" w:hAnsi="Arial" w:cs="Arial"/>
          <w:sz w:val="20"/>
          <w:szCs w:val="20"/>
        </w:rPr>
      </w:pPr>
      <w:r w:rsidRPr="00B735A4">
        <w:rPr>
          <w:rFonts w:ascii="Arial" w:hAnsi="Arial" w:cs="Arial"/>
          <w:sz w:val="20"/>
          <w:szCs w:val="20"/>
        </w:rPr>
        <w:t>Zamawiający zwraca niezwłocznie wadium na wniosek Wykonawcy, który wycofał ofertę przed upływem terminu składania ofert.</w:t>
      </w:r>
    </w:p>
    <w:p w:rsidR="005413F7" w:rsidRPr="00B735A4" w:rsidRDefault="005413F7" w:rsidP="00412D6D">
      <w:pPr>
        <w:numPr>
          <w:ilvl w:val="1"/>
          <w:numId w:val="15"/>
        </w:numPr>
        <w:jc w:val="both"/>
        <w:rPr>
          <w:rFonts w:ascii="Arial" w:hAnsi="Arial" w:cs="Arial"/>
          <w:sz w:val="20"/>
          <w:szCs w:val="20"/>
        </w:rPr>
      </w:pPr>
      <w:r w:rsidRPr="00B735A4">
        <w:rPr>
          <w:rFonts w:ascii="Arial" w:hAnsi="Arial" w:cs="Arial"/>
          <w:sz w:val="20"/>
          <w:szCs w:val="20"/>
        </w:rPr>
        <w:t xml:space="preserve">Jeżeli wadium wniesiono w pieniądzu Zamawiający zwraca je </w:t>
      </w:r>
      <w:r w:rsidR="00D324E3" w:rsidRPr="00B735A4">
        <w:rPr>
          <w:rFonts w:ascii="Arial" w:hAnsi="Arial" w:cs="Arial"/>
          <w:sz w:val="20"/>
          <w:szCs w:val="20"/>
        </w:rPr>
        <w:t>wraz z odsetkami wynikającymi z </w:t>
      </w:r>
      <w:r w:rsidRPr="00B735A4">
        <w:rPr>
          <w:rFonts w:ascii="Arial" w:hAnsi="Arial" w:cs="Arial"/>
          <w:sz w:val="20"/>
          <w:szCs w:val="20"/>
        </w:rPr>
        <w:t>umowy rachunku bankowego, na którym było ono przechowywane, pomniejszone o koszty prowadzenia rachunku oraz prowizji bankowej za przelew pieniędzy na rachunek bankowy wskazany przez Wykonawcę.</w:t>
      </w:r>
    </w:p>
    <w:p w:rsidR="005413F7" w:rsidRPr="00B735A4" w:rsidRDefault="005413F7" w:rsidP="00412D6D">
      <w:pPr>
        <w:numPr>
          <w:ilvl w:val="1"/>
          <w:numId w:val="15"/>
        </w:numPr>
        <w:jc w:val="both"/>
        <w:rPr>
          <w:rFonts w:ascii="Arial" w:hAnsi="Arial" w:cs="Arial"/>
          <w:sz w:val="20"/>
          <w:szCs w:val="20"/>
          <w:u w:val="single"/>
        </w:rPr>
      </w:pPr>
      <w:r w:rsidRPr="00B735A4">
        <w:rPr>
          <w:rFonts w:ascii="Arial" w:hAnsi="Arial" w:cs="Arial"/>
          <w:sz w:val="20"/>
          <w:szCs w:val="20"/>
          <w:u w:val="single"/>
        </w:rPr>
        <w:t xml:space="preserve">Zamawiający zatrzymuje wadium wraz z odsetkami, </w:t>
      </w:r>
      <w:r w:rsidRPr="00B735A4">
        <w:rPr>
          <w:rFonts w:ascii="Arial" w:hAnsi="Arial" w:cs="Arial"/>
          <w:sz w:val="20"/>
          <w:szCs w:val="20"/>
        </w:rPr>
        <w:t>jeżeli Wykonawca w odpowiedzi na wezwanie, o</w:t>
      </w:r>
      <w:r w:rsidR="00D324E3" w:rsidRPr="00B735A4">
        <w:rPr>
          <w:rFonts w:ascii="Arial" w:hAnsi="Arial" w:cs="Arial"/>
          <w:sz w:val="20"/>
          <w:szCs w:val="20"/>
        </w:rPr>
        <w:t> </w:t>
      </w:r>
      <w:r w:rsidRPr="00B735A4">
        <w:rPr>
          <w:rFonts w:ascii="Arial" w:hAnsi="Arial" w:cs="Arial"/>
          <w:sz w:val="20"/>
          <w:szCs w:val="20"/>
        </w:rPr>
        <w:t xml:space="preserve">którym mowa w art. 26 ust. 3 i 3a ustawy </w:t>
      </w:r>
      <w:proofErr w:type="spellStart"/>
      <w:r w:rsidRPr="00B735A4">
        <w:rPr>
          <w:rFonts w:ascii="Arial" w:hAnsi="Arial" w:cs="Arial"/>
          <w:sz w:val="20"/>
          <w:szCs w:val="20"/>
        </w:rPr>
        <w:t>Pzp</w:t>
      </w:r>
      <w:proofErr w:type="spellEnd"/>
      <w:r w:rsidRPr="00B735A4">
        <w:rPr>
          <w:rFonts w:ascii="Arial" w:hAnsi="Arial" w:cs="Arial"/>
          <w:sz w:val="20"/>
          <w:szCs w:val="20"/>
        </w:rPr>
        <w:t xml:space="preserve">, z przyczyn leżących po jego stronie, nie złożył oświadczeń lub dokumentów potwierdzających okoliczności, o których mowa w art. 25 ust. 1 ustawy </w:t>
      </w:r>
      <w:proofErr w:type="spellStart"/>
      <w:r w:rsidRPr="00B735A4">
        <w:rPr>
          <w:rFonts w:ascii="Arial" w:hAnsi="Arial" w:cs="Arial"/>
          <w:sz w:val="20"/>
          <w:szCs w:val="20"/>
        </w:rPr>
        <w:t>Pzp</w:t>
      </w:r>
      <w:proofErr w:type="spellEnd"/>
      <w:r w:rsidRPr="00B735A4">
        <w:rPr>
          <w:rFonts w:ascii="Arial" w:hAnsi="Arial" w:cs="Arial"/>
          <w:sz w:val="20"/>
          <w:szCs w:val="20"/>
        </w:rPr>
        <w:t>, oświadczenia, o którym mowa w art. 25a ust. 1, pełnomocnictw lub nie wyraził zgody na poprawienie omyłki, o której mowa w art. 87 ust. 2 pkt 3, co spowodowało brak możliwości wybrania oferty złożonej przez Wykonawcę jako najkorzystniejszej.</w:t>
      </w:r>
    </w:p>
    <w:p w:rsidR="005413F7" w:rsidRPr="00B735A4" w:rsidRDefault="005413F7" w:rsidP="00412D6D">
      <w:pPr>
        <w:numPr>
          <w:ilvl w:val="1"/>
          <w:numId w:val="15"/>
        </w:numPr>
        <w:jc w:val="both"/>
        <w:rPr>
          <w:rFonts w:ascii="Arial" w:hAnsi="Arial" w:cs="Arial"/>
          <w:sz w:val="20"/>
          <w:szCs w:val="20"/>
        </w:rPr>
      </w:pPr>
      <w:r w:rsidRPr="00B735A4">
        <w:rPr>
          <w:rFonts w:ascii="Arial" w:hAnsi="Arial" w:cs="Arial"/>
          <w:sz w:val="20"/>
          <w:szCs w:val="20"/>
        </w:rPr>
        <w:t>Wykonawca, którego oferta zostanie wybrana jako najkorzystniejsza utraci wadium wraz z odsetkami na rzecz Zamawiającego w przypadku, gdy:</w:t>
      </w:r>
    </w:p>
    <w:p w:rsidR="005413F7" w:rsidRPr="00B735A4" w:rsidRDefault="005413F7" w:rsidP="0052598C">
      <w:pPr>
        <w:jc w:val="both"/>
        <w:rPr>
          <w:rFonts w:ascii="Arial" w:hAnsi="Arial" w:cs="Arial"/>
          <w:sz w:val="20"/>
          <w:szCs w:val="20"/>
        </w:rPr>
      </w:pPr>
      <w:r w:rsidRPr="00B735A4">
        <w:rPr>
          <w:rFonts w:ascii="Arial" w:hAnsi="Arial" w:cs="Arial"/>
          <w:sz w:val="20"/>
          <w:szCs w:val="20"/>
        </w:rPr>
        <w:t>19.10.1. odmówi podpisania umowy w sprawie niniejszego zamówienia na warunkach określonych w ofercie;</w:t>
      </w:r>
    </w:p>
    <w:p w:rsidR="005413F7" w:rsidRPr="00B735A4" w:rsidRDefault="005413F7" w:rsidP="0052598C">
      <w:pPr>
        <w:jc w:val="both"/>
        <w:rPr>
          <w:rFonts w:ascii="Arial" w:hAnsi="Arial" w:cs="Arial"/>
          <w:sz w:val="20"/>
          <w:szCs w:val="20"/>
        </w:rPr>
      </w:pPr>
      <w:r w:rsidRPr="00B735A4">
        <w:rPr>
          <w:rFonts w:ascii="Arial" w:hAnsi="Arial" w:cs="Arial"/>
          <w:sz w:val="20"/>
          <w:szCs w:val="20"/>
        </w:rPr>
        <w:t>19.10.2. nie wniesie wymaganego zabezpieczenia należytego wykonania umowy;</w:t>
      </w:r>
    </w:p>
    <w:p w:rsidR="005413F7" w:rsidRPr="00B735A4" w:rsidRDefault="005413F7" w:rsidP="00AA7468">
      <w:pPr>
        <w:ind w:left="705" w:hanging="705"/>
        <w:jc w:val="both"/>
        <w:rPr>
          <w:rFonts w:ascii="Arial" w:hAnsi="Arial" w:cs="Arial"/>
          <w:sz w:val="20"/>
          <w:szCs w:val="20"/>
        </w:rPr>
      </w:pPr>
      <w:r w:rsidRPr="00B735A4">
        <w:rPr>
          <w:rFonts w:ascii="Arial" w:hAnsi="Arial" w:cs="Arial"/>
          <w:sz w:val="20"/>
          <w:szCs w:val="20"/>
        </w:rPr>
        <w:t>19.10.3. zawarcie umowy w sprawie niniejszego zamówienia stanie się niemożliwe z przyczyn leżących po stronie Wykonawcy.</w:t>
      </w:r>
    </w:p>
    <w:p w:rsidR="005413F7" w:rsidRPr="00490A2A" w:rsidRDefault="005413F7" w:rsidP="00802839">
      <w:pPr>
        <w:jc w:val="both"/>
        <w:rPr>
          <w:rFonts w:ascii="Arial" w:hAnsi="Arial" w:cs="Arial"/>
          <w:sz w:val="20"/>
          <w:szCs w:val="20"/>
        </w:rPr>
      </w:pPr>
    </w:p>
    <w:p w:rsidR="005413F7" w:rsidRPr="00490A2A" w:rsidRDefault="005413F7" w:rsidP="00AA6384">
      <w:pPr>
        <w:jc w:val="both"/>
        <w:rPr>
          <w:rFonts w:ascii="Arial" w:hAnsi="Arial" w:cs="Arial"/>
          <w:b/>
          <w:bCs/>
          <w:spacing w:val="4"/>
          <w:sz w:val="20"/>
          <w:szCs w:val="20"/>
        </w:rPr>
      </w:pPr>
      <w:r w:rsidRPr="00490A2A">
        <w:rPr>
          <w:rFonts w:ascii="Arial" w:hAnsi="Arial" w:cs="Arial"/>
          <w:b/>
          <w:bCs/>
          <w:spacing w:val="4"/>
          <w:sz w:val="20"/>
          <w:szCs w:val="20"/>
        </w:rPr>
        <w:t>20.</w:t>
      </w:r>
      <w:r w:rsidRPr="00490A2A">
        <w:rPr>
          <w:rFonts w:ascii="Arial" w:hAnsi="Arial" w:cs="Arial"/>
          <w:b/>
          <w:bCs/>
          <w:spacing w:val="4"/>
          <w:sz w:val="20"/>
          <w:szCs w:val="20"/>
        </w:rPr>
        <w:tab/>
      </w:r>
      <w:r w:rsidRPr="00490A2A">
        <w:rPr>
          <w:rFonts w:ascii="Arial" w:hAnsi="Arial" w:cs="Arial"/>
          <w:b/>
          <w:bCs/>
          <w:spacing w:val="4"/>
          <w:sz w:val="20"/>
          <w:szCs w:val="20"/>
          <w:highlight w:val="lightGray"/>
        </w:rPr>
        <w:t>Pouczenie o środkach ochrony prawnej</w:t>
      </w:r>
      <w:r w:rsidRPr="00490A2A">
        <w:rPr>
          <w:rFonts w:ascii="Arial" w:hAnsi="Arial" w:cs="Arial"/>
          <w:b/>
          <w:bCs/>
          <w:spacing w:val="4"/>
          <w:sz w:val="20"/>
          <w:szCs w:val="20"/>
        </w:rPr>
        <w:t xml:space="preserve"> </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20.1.</w:t>
      </w:r>
      <w:r w:rsidRPr="00490A2A">
        <w:rPr>
          <w:rFonts w:ascii="Arial" w:hAnsi="Arial" w:cs="Arial"/>
          <w:spacing w:val="4"/>
          <w:sz w:val="20"/>
          <w:szCs w:val="20"/>
        </w:rPr>
        <w:tab/>
        <w:t xml:space="preserve">Środki ochrony prawnej określone są w dziale VI Ustawy </w:t>
      </w:r>
      <w:proofErr w:type="spellStart"/>
      <w:r w:rsidRPr="00490A2A">
        <w:rPr>
          <w:rFonts w:ascii="Arial" w:hAnsi="Arial" w:cs="Arial"/>
          <w:spacing w:val="4"/>
          <w:sz w:val="20"/>
          <w:szCs w:val="20"/>
        </w:rPr>
        <w:t>Pzp</w:t>
      </w:r>
      <w:proofErr w:type="spellEnd"/>
      <w:r w:rsidRPr="00490A2A">
        <w:rPr>
          <w:rFonts w:ascii="Arial" w:hAnsi="Arial" w:cs="Arial"/>
          <w:spacing w:val="4"/>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490A2A">
        <w:rPr>
          <w:rFonts w:ascii="Arial" w:hAnsi="Arial" w:cs="Arial"/>
          <w:spacing w:val="4"/>
          <w:sz w:val="20"/>
          <w:szCs w:val="20"/>
        </w:rPr>
        <w:t>Pzp</w:t>
      </w:r>
      <w:proofErr w:type="spellEnd"/>
      <w:r w:rsidRPr="00490A2A">
        <w:rPr>
          <w:rFonts w:ascii="Arial" w:hAnsi="Arial" w:cs="Arial"/>
          <w:spacing w:val="4"/>
          <w:sz w:val="20"/>
          <w:szCs w:val="20"/>
        </w:rPr>
        <w:t>.</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20.2.</w:t>
      </w:r>
      <w:r w:rsidRPr="00490A2A">
        <w:rPr>
          <w:rFonts w:ascii="Arial" w:hAnsi="Arial" w:cs="Arial"/>
          <w:spacing w:val="4"/>
          <w:sz w:val="20"/>
          <w:szCs w:val="20"/>
        </w:rPr>
        <w:tab/>
        <w:t xml:space="preserve">Środki ochrony prawnej wobec ogłoszenia o zamówieniu oraz Specyfikacji Istotnych Warunków Zamówienia przysługują również organizacjom wpisanym na listę, o której mowa w art. 154 pkt 5. ustawy </w:t>
      </w:r>
      <w:proofErr w:type="spellStart"/>
      <w:r w:rsidRPr="00490A2A">
        <w:rPr>
          <w:rFonts w:ascii="Arial" w:hAnsi="Arial" w:cs="Arial"/>
          <w:spacing w:val="4"/>
          <w:sz w:val="20"/>
          <w:szCs w:val="20"/>
        </w:rPr>
        <w:t>Pzp</w:t>
      </w:r>
      <w:proofErr w:type="spellEnd"/>
      <w:r w:rsidRPr="00490A2A">
        <w:rPr>
          <w:rFonts w:ascii="Arial" w:hAnsi="Arial" w:cs="Arial"/>
          <w:spacing w:val="4"/>
          <w:sz w:val="20"/>
          <w:szCs w:val="20"/>
        </w:rPr>
        <w:t>.</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20.3.</w:t>
      </w:r>
      <w:r w:rsidRPr="00490A2A">
        <w:rPr>
          <w:rFonts w:ascii="Arial" w:hAnsi="Arial" w:cs="Arial"/>
          <w:spacing w:val="4"/>
          <w:sz w:val="20"/>
          <w:szCs w:val="20"/>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lastRenderedPageBreak/>
        <w:t>20.4.</w:t>
      </w:r>
      <w:r w:rsidRPr="00490A2A">
        <w:rPr>
          <w:rFonts w:ascii="Arial" w:hAnsi="Arial" w:cs="Arial"/>
          <w:spacing w:val="4"/>
          <w:sz w:val="20"/>
          <w:szCs w:val="20"/>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20.5.</w:t>
      </w:r>
      <w:r w:rsidRPr="00490A2A">
        <w:rPr>
          <w:rFonts w:ascii="Arial" w:hAnsi="Arial" w:cs="Arial"/>
          <w:spacing w:val="4"/>
          <w:sz w:val="20"/>
          <w:szCs w:val="20"/>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20.6.</w:t>
      </w:r>
      <w:r w:rsidRPr="00490A2A">
        <w:rPr>
          <w:rFonts w:ascii="Arial" w:hAnsi="Arial" w:cs="Arial"/>
          <w:spacing w:val="4"/>
          <w:sz w:val="20"/>
          <w:szCs w:val="20"/>
        </w:rPr>
        <w:tab/>
        <w:t xml:space="preserve">Odwołujący przesyła kopię odwołania zamawiającemu przed upływem terminu do wniesienia odwołania w taki sposób, aby mógł on zapoznać się z jego treścią przed upływem tego terminu. </w:t>
      </w:r>
      <w:r w:rsidRPr="00490A2A">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20.7.</w:t>
      </w:r>
      <w:r w:rsidRPr="00490A2A">
        <w:rPr>
          <w:rFonts w:ascii="Arial" w:hAnsi="Arial" w:cs="Arial"/>
          <w:spacing w:val="4"/>
          <w:sz w:val="20"/>
          <w:szCs w:val="20"/>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20.8.</w:t>
      </w:r>
      <w:r w:rsidRPr="00490A2A">
        <w:rPr>
          <w:rFonts w:ascii="Arial" w:hAnsi="Arial" w:cs="Arial"/>
          <w:spacing w:val="4"/>
          <w:sz w:val="20"/>
          <w:szCs w:val="20"/>
        </w:rPr>
        <w:tab/>
        <w:t>W przypadku uznania zasadności przekazanej informacji Zamawiający powtarza czynność lub dokonuje czynności zaniechanej, informując o tym Wyk</w:t>
      </w:r>
      <w:r w:rsidR="00D324E3" w:rsidRPr="00490A2A">
        <w:rPr>
          <w:rFonts w:ascii="Arial" w:hAnsi="Arial" w:cs="Arial"/>
          <w:spacing w:val="4"/>
          <w:sz w:val="20"/>
          <w:szCs w:val="20"/>
        </w:rPr>
        <w:t>onawców w sposób przewidziany w </w:t>
      </w:r>
      <w:r w:rsidRPr="00490A2A">
        <w:rPr>
          <w:rFonts w:ascii="Arial" w:hAnsi="Arial" w:cs="Arial"/>
          <w:spacing w:val="4"/>
          <w:sz w:val="20"/>
          <w:szCs w:val="20"/>
        </w:rPr>
        <w:t>ustawie dla tej czynności.</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20.9.</w:t>
      </w:r>
      <w:r w:rsidRPr="00490A2A">
        <w:rPr>
          <w:rFonts w:ascii="Arial" w:hAnsi="Arial" w:cs="Arial"/>
          <w:spacing w:val="4"/>
          <w:sz w:val="20"/>
          <w:szCs w:val="20"/>
        </w:rPr>
        <w:tab/>
        <w:t xml:space="preserve">Na czynności, o których mowa w pkt 20.8 nie przysługuje odwołanie, z zastrzeżeniem art. 180 ust. 2. ustawy </w:t>
      </w:r>
      <w:proofErr w:type="spellStart"/>
      <w:r w:rsidRPr="00490A2A">
        <w:rPr>
          <w:rFonts w:ascii="Arial" w:hAnsi="Arial" w:cs="Arial"/>
          <w:spacing w:val="4"/>
          <w:sz w:val="20"/>
          <w:szCs w:val="20"/>
        </w:rPr>
        <w:t>Pzp</w:t>
      </w:r>
      <w:proofErr w:type="spellEnd"/>
      <w:r w:rsidRPr="00490A2A">
        <w:rPr>
          <w:rFonts w:ascii="Arial" w:hAnsi="Arial" w:cs="Arial"/>
          <w:spacing w:val="4"/>
          <w:sz w:val="20"/>
          <w:szCs w:val="20"/>
        </w:rPr>
        <w:t>.</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20.10.</w:t>
      </w:r>
      <w:r w:rsidRPr="00490A2A">
        <w:rPr>
          <w:rFonts w:ascii="Arial" w:hAnsi="Arial" w:cs="Arial"/>
          <w:spacing w:val="4"/>
          <w:sz w:val="20"/>
          <w:szCs w:val="20"/>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20.11.</w:t>
      </w:r>
      <w:r w:rsidRPr="00490A2A">
        <w:rPr>
          <w:rFonts w:ascii="Arial" w:hAnsi="Arial" w:cs="Arial"/>
          <w:spacing w:val="4"/>
          <w:sz w:val="20"/>
          <w:szCs w:val="20"/>
        </w:rPr>
        <w:tab/>
        <w:t xml:space="preserve">Odwołanie wobec treści ogłoszenia o zamówieniu, a także wobec postanowień Specyfikacji Istotnych Warunków Zamówienia wnosi się w terminie 5 dni od </w:t>
      </w:r>
      <w:r w:rsidR="00D324E3" w:rsidRPr="00490A2A">
        <w:rPr>
          <w:rFonts w:ascii="Arial" w:hAnsi="Arial" w:cs="Arial"/>
          <w:spacing w:val="4"/>
          <w:sz w:val="20"/>
          <w:szCs w:val="20"/>
        </w:rPr>
        <w:t>dnia zamieszczenia ogłoszenia w </w:t>
      </w:r>
      <w:r w:rsidRPr="00490A2A">
        <w:rPr>
          <w:rFonts w:ascii="Arial" w:hAnsi="Arial" w:cs="Arial"/>
          <w:spacing w:val="4"/>
          <w:sz w:val="20"/>
          <w:szCs w:val="20"/>
        </w:rPr>
        <w:t>Biuletynie Zamówień Publicznych lub Specyfikacji Istotnych Warunków Zamówienia na stronie internetowej.</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20.12.</w:t>
      </w:r>
      <w:r w:rsidRPr="00490A2A">
        <w:rPr>
          <w:rFonts w:ascii="Arial" w:hAnsi="Arial" w:cs="Arial"/>
          <w:spacing w:val="4"/>
          <w:sz w:val="20"/>
          <w:szCs w:val="20"/>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20.13.</w:t>
      </w:r>
      <w:r w:rsidRPr="00490A2A">
        <w:rPr>
          <w:rFonts w:ascii="Arial" w:hAnsi="Arial" w:cs="Arial"/>
          <w:spacing w:val="4"/>
          <w:sz w:val="20"/>
          <w:szCs w:val="20"/>
        </w:rPr>
        <w:tab/>
        <w:t>W przypadku wniesienia odwołania wobec treści ogłoszenia o zamówieniu lub postanowień Specyfikacji Istotnych Warunków Zamówienia Zamawiający może przedłużyć termin składania ofert.</w:t>
      </w:r>
    </w:p>
    <w:p w:rsidR="005413F7" w:rsidRPr="00490A2A" w:rsidRDefault="005413F7" w:rsidP="00AA6384">
      <w:pPr>
        <w:ind w:left="705" w:hanging="705"/>
        <w:jc w:val="both"/>
        <w:rPr>
          <w:rFonts w:ascii="Arial" w:hAnsi="Arial" w:cs="Arial"/>
          <w:spacing w:val="4"/>
          <w:sz w:val="20"/>
          <w:szCs w:val="20"/>
        </w:rPr>
      </w:pPr>
      <w:r w:rsidRPr="00490A2A">
        <w:rPr>
          <w:rFonts w:ascii="Arial" w:hAnsi="Arial" w:cs="Arial"/>
          <w:spacing w:val="4"/>
          <w:sz w:val="20"/>
          <w:szCs w:val="20"/>
        </w:rPr>
        <w:t>20.14.</w:t>
      </w:r>
      <w:r w:rsidRPr="00490A2A">
        <w:rPr>
          <w:rFonts w:ascii="Arial" w:hAnsi="Arial" w:cs="Arial"/>
          <w:spacing w:val="4"/>
          <w:sz w:val="20"/>
          <w:szCs w:val="20"/>
        </w:rPr>
        <w:tab/>
        <w:t>W przypadku wniesienia odwołania po upływie terminu składania ofert bieg terminu związania ofertą ulega zawieszeniu do czasu ogłoszenia przez izbę orzeczenia.</w:t>
      </w:r>
    </w:p>
    <w:p w:rsidR="005413F7" w:rsidRPr="00490A2A" w:rsidRDefault="005413F7" w:rsidP="00AA6384">
      <w:pPr>
        <w:ind w:left="708" w:hanging="708"/>
        <w:jc w:val="both"/>
        <w:rPr>
          <w:rFonts w:ascii="Arial" w:hAnsi="Arial" w:cs="Arial"/>
          <w:spacing w:val="4"/>
          <w:sz w:val="20"/>
          <w:szCs w:val="20"/>
        </w:rPr>
      </w:pPr>
      <w:r w:rsidRPr="00490A2A">
        <w:rPr>
          <w:rFonts w:ascii="Arial" w:hAnsi="Arial" w:cs="Arial"/>
          <w:spacing w:val="4"/>
          <w:sz w:val="20"/>
          <w:szCs w:val="20"/>
        </w:rPr>
        <w:t>20.15.  Na orzeczenie Izby Stronom oraz uczestnikom postępowania odwoławczego przysługuje skarga do sądu.</w:t>
      </w:r>
    </w:p>
    <w:p w:rsidR="005413F7" w:rsidRDefault="005413F7" w:rsidP="00AA6384">
      <w:pPr>
        <w:ind w:left="708" w:hanging="708"/>
        <w:jc w:val="both"/>
        <w:rPr>
          <w:rFonts w:ascii="Arial" w:hAnsi="Arial" w:cs="Arial"/>
          <w:sz w:val="20"/>
          <w:szCs w:val="20"/>
        </w:rPr>
      </w:pPr>
    </w:p>
    <w:p w:rsidR="005413F7" w:rsidRPr="00490A2A" w:rsidRDefault="005413F7" w:rsidP="00802839">
      <w:pPr>
        <w:ind w:left="540" w:hanging="540"/>
        <w:jc w:val="both"/>
        <w:rPr>
          <w:rFonts w:ascii="Arial" w:hAnsi="Arial" w:cs="Arial"/>
          <w:spacing w:val="4"/>
          <w:sz w:val="20"/>
          <w:szCs w:val="20"/>
        </w:rPr>
      </w:pPr>
      <w:r w:rsidRPr="00490A2A">
        <w:rPr>
          <w:rFonts w:ascii="Arial" w:hAnsi="Arial" w:cs="Arial"/>
          <w:b/>
          <w:bCs/>
          <w:spacing w:val="4"/>
          <w:sz w:val="20"/>
          <w:szCs w:val="20"/>
        </w:rPr>
        <w:t xml:space="preserve">21.        </w:t>
      </w:r>
      <w:r w:rsidRPr="00490A2A">
        <w:rPr>
          <w:rFonts w:ascii="Arial" w:hAnsi="Arial" w:cs="Arial"/>
          <w:b/>
          <w:bCs/>
          <w:spacing w:val="4"/>
          <w:sz w:val="20"/>
          <w:szCs w:val="20"/>
          <w:highlight w:val="lightGray"/>
        </w:rPr>
        <w:t>Ochrona danych osobowych, inne informacje</w:t>
      </w:r>
    </w:p>
    <w:p w:rsidR="005413F7" w:rsidRPr="00490A2A" w:rsidRDefault="005413F7" w:rsidP="00FE2C6D">
      <w:pPr>
        <w:ind w:left="709" w:hanging="709"/>
        <w:jc w:val="both"/>
        <w:rPr>
          <w:rFonts w:ascii="Arial" w:hAnsi="Arial" w:cs="Arial"/>
          <w:spacing w:val="4"/>
          <w:sz w:val="20"/>
          <w:szCs w:val="20"/>
        </w:rPr>
      </w:pPr>
      <w:r w:rsidRPr="00490A2A">
        <w:rPr>
          <w:rFonts w:ascii="Arial" w:hAnsi="Arial" w:cs="Arial"/>
          <w:spacing w:val="4"/>
          <w:sz w:val="20"/>
          <w:szCs w:val="20"/>
        </w:rPr>
        <w:t>21. 1</w:t>
      </w:r>
      <w:r w:rsidRPr="00490A2A">
        <w:rPr>
          <w:rFonts w:ascii="Arial" w:hAnsi="Arial" w:cs="Arial"/>
          <w:spacing w:val="4"/>
          <w:sz w:val="20"/>
          <w:szCs w:val="20"/>
        </w:rPr>
        <w:tab/>
        <w:t xml:space="preserve">Podane w dokumentacji postępowania o udzielenie zamówienia publicznego dane osobowe będą przetwarzane zgodnie z ustawa z dnia 29.08.1997 r. o ochronie danych osobowych ( </w:t>
      </w:r>
      <w:proofErr w:type="spellStart"/>
      <w:r w:rsidRPr="00490A2A">
        <w:rPr>
          <w:rFonts w:ascii="Arial" w:hAnsi="Arial" w:cs="Arial"/>
          <w:spacing w:val="4"/>
          <w:sz w:val="20"/>
          <w:szCs w:val="20"/>
        </w:rPr>
        <w:t>t.j</w:t>
      </w:r>
      <w:proofErr w:type="spellEnd"/>
      <w:r w:rsidRPr="00490A2A">
        <w:rPr>
          <w:rFonts w:ascii="Arial" w:hAnsi="Arial" w:cs="Arial"/>
          <w:spacing w:val="4"/>
          <w:sz w:val="20"/>
          <w:szCs w:val="20"/>
        </w:rPr>
        <w:t>. Dz. U. 2016 poz. 922) przez</w:t>
      </w:r>
      <w:r w:rsidR="00BB15E7" w:rsidRPr="00490A2A">
        <w:rPr>
          <w:rFonts w:ascii="Arial" w:hAnsi="Arial" w:cs="Arial"/>
          <w:spacing w:val="4"/>
          <w:sz w:val="20"/>
          <w:szCs w:val="20"/>
        </w:rPr>
        <w:t xml:space="preserve"> Urząd Gminy </w:t>
      </w:r>
      <w:r w:rsidR="001E241C">
        <w:rPr>
          <w:rFonts w:ascii="Arial" w:hAnsi="Arial" w:cs="Arial"/>
          <w:spacing w:val="4"/>
          <w:sz w:val="20"/>
          <w:szCs w:val="20"/>
        </w:rPr>
        <w:t>Klwów</w:t>
      </w:r>
      <w:r w:rsidR="00BB15E7" w:rsidRPr="00490A2A">
        <w:rPr>
          <w:rFonts w:ascii="Arial" w:hAnsi="Arial" w:cs="Arial"/>
          <w:spacing w:val="4"/>
          <w:sz w:val="20"/>
          <w:szCs w:val="20"/>
        </w:rPr>
        <w:t xml:space="preserve">, ul. </w:t>
      </w:r>
      <w:r w:rsidR="001E241C">
        <w:rPr>
          <w:rFonts w:ascii="Arial" w:hAnsi="Arial" w:cs="Arial"/>
          <w:spacing w:val="4"/>
          <w:sz w:val="20"/>
          <w:szCs w:val="20"/>
        </w:rPr>
        <w:t>Opoczyńska 35</w:t>
      </w:r>
      <w:r w:rsidR="00BB15E7" w:rsidRPr="00490A2A">
        <w:rPr>
          <w:rFonts w:ascii="Arial" w:hAnsi="Arial" w:cs="Arial"/>
          <w:spacing w:val="4"/>
          <w:sz w:val="20"/>
          <w:szCs w:val="20"/>
        </w:rPr>
        <w:t>, 26-4</w:t>
      </w:r>
      <w:r w:rsidR="001E241C">
        <w:rPr>
          <w:rFonts w:ascii="Arial" w:hAnsi="Arial" w:cs="Arial"/>
          <w:spacing w:val="4"/>
          <w:sz w:val="20"/>
          <w:szCs w:val="20"/>
        </w:rPr>
        <w:t>1</w:t>
      </w:r>
      <w:r w:rsidR="00BB15E7" w:rsidRPr="00490A2A">
        <w:rPr>
          <w:rFonts w:ascii="Arial" w:hAnsi="Arial" w:cs="Arial"/>
          <w:spacing w:val="4"/>
          <w:sz w:val="20"/>
          <w:szCs w:val="20"/>
        </w:rPr>
        <w:t xml:space="preserve">5 </w:t>
      </w:r>
      <w:r w:rsidR="001E241C">
        <w:rPr>
          <w:rFonts w:ascii="Arial" w:hAnsi="Arial" w:cs="Arial"/>
          <w:spacing w:val="4"/>
          <w:sz w:val="20"/>
          <w:szCs w:val="20"/>
        </w:rPr>
        <w:t>Klwów</w:t>
      </w:r>
      <w:r w:rsidRPr="00490A2A">
        <w:rPr>
          <w:rFonts w:ascii="Arial" w:hAnsi="Arial" w:cs="Arial"/>
          <w:spacing w:val="4"/>
          <w:sz w:val="20"/>
          <w:szCs w:val="20"/>
        </w:rPr>
        <w:t xml:space="preserve">, w celach statutowych </w:t>
      </w:r>
      <w:r w:rsidR="00BB15E7" w:rsidRPr="00490A2A">
        <w:rPr>
          <w:rFonts w:ascii="Arial" w:hAnsi="Arial" w:cs="Arial"/>
          <w:spacing w:val="4"/>
          <w:sz w:val="20"/>
          <w:szCs w:val="20"/>
        </w:rPr>
        <w:t xml:space="preserve">Gminy </w:t>
      </w:r>
      <w:r w:rsidR="001E241C">
        <w:rPr>
          <w:rFonts w:ascii="Arial" w:hAnsi="Arial" w:cs="Arial"/>
          <w:spacing w:val="4"/>
          <w:sz w:val="20"/>
          <w:szCs w:val="20"/>
        </w:rPr>
        <w:t>Klwów</w:t>
      </w:r>
      <w:r w:rsidRPr="00490A2A">
        <w:rPr>
          <w:rFonts w:ascii="Arial" w:hAnsi="Arial" w:cs="Arial"/>
          <w:spacing w:val="4"/>
          <w:sz w:val="20"/>
          <w:szCs w:val="20"/>
        </w:rPr>
        <w:t xml:space="preserve">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413F7" w:rsidRPr="00490A2A" w:rsidRDefault="005413F7" w:rsidP="00FE2C6D">
      <w:pPr>
        <w:ind w:left="709" w:hanging="709"/>
        <w:jc w:val="both"/>
        <w:rPr>
          <w:rFonts w:ascii="Arial" w:hAnsi="Arial" w:cs="Arial"/>
          <w:sz w:val="20"/>
          <w:szCs w:val="20"/>
        </w:rPr>
      </w:pPr>
      <w:r w:rsidRPr="00490A2A">
        <w:rPr>
          <w:rFonts w:ascii="Arial" w:hAnsi="Arial" w:cs="Arial"/>
          <w:sz w:val="20"/>
          <w:szCs w:val="20"/>
        </w:rPr>
        <w:t>21.2</w:t>
      </w:r>
      <w:r w:rsidRPr="00490A2A">
        <w:rPr>
          <w:rFonts w:ascii="Arial" w:hAnsi="Arial" w:cs="Arial"/>
          <w:sz w:val="20"/>
          <w:szCs w:val="20"/>
        </w:rPr>
        <w:tab/>
        <w:t>Jeżeli koniec terminu do wykonania czynności przez Wykonawcę przypada na sobotę lub dzień ustawowo wolny od pracy, termin upływa dnia następnego po dniu lub dniach wolnych od pracy.</w:t>
      </w:r>
    </w:p>
    <w:p w:rsidR="00DF1A92" w:rsidRPr="00490A2A" w:rsidRDefault="00DF1A92" w:rsidP="00FE2C6D">
      <w:pPr>
        <w:ind w:left="709" w:hanging="709"/>
        <w:jc w:val="both"/>
        <w:rPr>
          <w:rFonts w:ascii="Arial" w:hAnsi="Arial" w:cs="Arial"/>
          <w:sz w:val="20"/>
          <w:szCs w:val="20"/>
        </w:rPr>
      </w:pPr>
    </w:p>
    <w:p w:rsidR="0050397D" w:rsidRPr="00490A2A" w:rsidRDefault="0050397D" w:rsidP="0050397D">
      <w:pPr>
        <w:widowControl w:val="0"/>
        <w:autoSpaceDE w:val="0"/>
        <w:autoSpaceDN w:val="0"/>
        <w:adjustRightInd w:val="0"/>
        <w:jc w:val="both"/>
        <w:rPr>
          <w:rFonts w:ascii="Arial" w:hAnsi="Arial" w:cs="Arial"/>
          <w:b/>
          <w:bCs/>
          <w:sz w:val="20"/>
          <w:szCs w:val="20"/>
        </w:rPr>
      </w:pPr>
      <w:r w:rsidRPr="00490A2A">
        <w:rPr>
          <w:rFonts w:ascii="Arial" w:hAnsi="Arial" w:cs="Arial"/>
          <w:b/>
          <w:bCs/>
          <w:sz w:val="20"/>
          <w:szCs w:val="20"/>
        </w:rPr>
        <w:t xml:space="preserve">22. </w:t>
      </w:r>
      <w:r w:rsidRPr="00490A2A">
        <w:rPr>
          <w:rFonts w:ascii="Arial" w:hAnsi="Arial" w:cs="Arial"/>
          <w:b/>
          <w:bCs/>
          <w:sz w:val="20"/>
          <w:szCs w:val="20"/>
        </w:rPr>
        <w:tab/>
      </w:r>
      <w:r w:rsidRPr="00490A2A">
        <w:rPr>
          <w:rFonts w:ascii="Arial" w:hAnsi="Arial" w:cs="Arial"/>
          <w:b/>
          <w:bCs/>
          <w:sz w:val="20"/>
          <w:szCs w:val="20"/>
          <w:highlight w:val="lightGray"/>
        </w:rPr>
        <w:t>Istotne dla stron postanowienia, które zostaną wprowadzone do treści zawieranej umowy</w:t>
      </w:r>
    </w:p>
    <w:p w:rsidR="0050397D" w:rsidRPr="00490A2A" w:rsidRDefault="0050397D" w:rsidP="00412D6D">
      <w:pPr>
        <w:pStyle w:val="Akapitzlist"/>
        <w:widowControl w:val="0"/>
        <w:numPr>
          <w:ilvl w:val="1"/>
          <w:numId w:val="19"/>
        </w:numPr>
        <w:tabs>
          <w:tab w:val="num" w:pos="360"/>
        </w:tabs>
        <w:autoSpaceDE w:val="0"/>
        <w:autoSpaceDN w:val="0"/>
        <w:adjustRightInd w:val="0"/>
        <w:jc w:val="both"/>
        <w:rPr>
          <w:rFonts w:ascii="Arial" w:hAnsi="Arial" w:cs="Arial"/>
          <w:sz w:val="20"/>
          <w:szCs w:val="20"/>
        </w:rPr>
      </w:pPr>
      <w:r w:rsidRPr="00490A2A">
        <w:rPr>
          <w:rFonts w:ascii="Arial" w:hAnsi="Arial" w:cs="Arial"/>
          <w:sz w:val="20"/>
          <w:szCs w:val="20"/>
        </w:rPr>
        <w:t xml:space="preserve">Postanowienia umowy zawarto w projekcie umowy, który stanowi </w:t>
      </w:r>
      <w:r w:rsidRPr="00490A2A">
        <w:rPr>
          <w:rFonts w:ascii="Arial" w:hAnsi="Arial" w:cs="Arial"/>
          <w:b/>
          <w:sz w:val="20"/>
          <w:szCs w:val="20"/>
        </w:rPr>
        <w:t>załącznik nr 7 do SIWZ</w:t>
      </w:r>
      <w:r w:rsidRPr="00490A2A">
        <w:rPr>
          <w:rFonts w:ascii="Arial" w:hAnsi="Arial" w:cs="Arial"/>
          <w:sz w:val="20"/>
          <w:szCs w:val="20"/>
        </w:rPr>
        <w:t>.</w:t>
      </w:r>
    </w:p>
    <w:p w:rsidR="0050397D" w:rsidRPr="00490A2A" w:rsidRDefault="0050397D" w:rsidP="0050397D">
      <w:pPr>
        <w:widowControl w:val="0"/>
        <w:autoSpaceDE w:val="0"/>
        <w:autoSpaceDN w:val="0"/>
        <w:adjustRightInd w:val="0"/>
        <w:jc w:val="both"/>
        <w:rPr>
          <w:rFonts w:ascii="Arial" w:hAnsi="Arial" w:cs="Arial"/>
          <w:b/>
          <w:bCs/>
          <w:sz w:val="20"/>
          <w:szCs w:val="20"/>
          <w:highlight w:val="lightGray"/>
        </w:rPr>
      </w:pPr>
      <w:r w:rsidRPr="00490A2A">
        <w:rPr>
          <w:rFonts w:ascii="Arial" w:hAnsi="Arial" w:cs="Arial"/>
          <w:b/>
          <w:bCs/>
          <w:sz w:val="20"/>
          <w:szCs w:val="20"/>
        </w:rPr>
        <w:t>23.</w:t>
      </w:r>
      <w:r w:rsidRPr="00490A2A">
        <w:rPr>
          <w:rFonts w:ascii="Arial" w:hAnsi="Arial" w:cs="Arial"/>
          <w:b/>
          <w:bCs/>
          <w:sz w:val="20"/>
          <w:szCs w:val="20"/>
        </w:rPr>
        <w:tab/>
      </w:r>
      <w:r w:rsidRPr="00490A2A">
        <w:rPr>
          <w:rFonts w:ascii="Arial" w:hAnsi="Arial" w:cs="Arial"/>
          <w:b/>
          <w:bCs/>
          <w:sz w:val="20"/>
          <w:szCs w:val="20"/>
          <w:highlight w:val="lightGray"/>
        </w:rPr>
        <w:t xml:space="preserve">Informacja o formalnościach, jakie powinny zostać dopełnione po wyborze oferty w celu </w:t>
      </w:r>
    </w:p>
    <w:p w:rsidR="0050397D" w:rsidRPr="00490A2A" w:rsidRDefault="0050397D" w:rsidP="0050397D">
      <w:pPr>
        <w:widowControl w:val="0"/>
        <w:autoSpaceDE w:val="0"/>
        <w:autoSpaceDN w:val="0"/>
        <w:adjustRightInd w:val="0"/>
        <w:ind w:firstLine="708"/>
        <w:jc w:val="both"/>
        <w:rPr>
          <w:rFonts w:ascii="Arial" w:hAnsi="Arial" w:cs="Arial"/>
          <w:b/>
          <w:bCs/>
          <w:sz w:val="20"/>
          <w:szCs w:val="20"/>
        </w:rPr>
      </w:pPr>
      <w:r w:rsidRPr="00490A2A">
        <w:rPr>
          <w:rFonts w:ascii="Arial" w:hAnsi="Arial" w:cs="Arial"/>
          <w:b/>
          <w:bCs/>
          <w:sz w:val="20"/>
          <w:szCs w:val="20"/>
          <w:highlight w:val="lightGray"/>
        </w:rPr>
        <w:t>zawarcia umowy w sprawie zamówienia publicznego</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bCs/>
          <w:sz w:val="20"/>
          <w:szCs w:val="20"/>
        </w:rPr>
        <w:t>23.1.</w:t>
      </w:r>
      <w:r w:rsidRPr="00490A2A">
        <w:rPr>
          <w:rFonts w:ascii="Arial" w:hAnsi="Arial" w:cs="Arial"/>
          <w:b/>
          <w:bCs/>
          <w:sz w:val="20"/>
          <w:szCs w:val="20"/>
        </w:rPr>
        <w:t xml:space="preserve">    </w:t>
      </w:r>
      <w:r w:rsidRPr="00490A2A">
        <w:rPr>
          <w:rFonts w:ascii="Arial" w:hAnsi="Arial" w:cs="Arial"/>
          <w:sz w:val="20"/>
          <w:szCs w:val="20"/>
        </w:rPr>
        <w:t>Umowa w sprawie realizacji zamówienia publicznego zawarta zostanie z uwzględnieniem postanowień wynikających z treści niniejszej SIWZ oraz danych zawartych w ofercie.</w:t>
      </w:r>
    </w:p>
    <w:p w:rsidR="0050397D" w:rsidRPr="00490A2A" w:rsidRDefault="0050397D" w:rsidP="0050397D">
      <w:pPr>
        <w:widowControl w:val="0"/>
        <w:autoSpaceDE w:val="0"/>
        <w:autoSpaceDN w:val="0"/>
        <w:adjustRightInd w:val="0"/>
        <w:ind w:left="180" w:hanging="180"/>
        <w:jc w:val="both"/>
        <w:rPr>
          <w:rFonts w:ascii="Arial" w:hAnsi="Arial" w:cs="Arial"/>
          <w:sz w:val="20"/>
          <w:szCs w:val="20"/>
        </w:rPr>
      </w:pPr>
      <w:r w:rsidRPr="00490A2A">
        <w:rPr>
          <w:rFonts w:ascii="Arial" w:hAnsi="Arial" w:cs="Arial"/>
          <w:bCs/>
          <w:sz w:val="20"/>
          <w:szCs w:val="20"/>
        </w:rPr>
        <w:t>23.</w:t>
      </w:r>
      <w:r w:rsidRPr="00490A2A">
        <w:rPr>
          <w:rFonts w:ascii="Arial" w:hAnsi="Arial" w:cs="Arial"/>
          <w:sz w:val="20"/>
          <w:szCs w:val="20"/>
        </w:rPr>
        <w:t>2. Zamawiający podpisze umowę z Wykonawcą, który przedłoży najkorzystniejszą ofertę.</w:t>
      </w:r>
    </w:p>
    <w:p w:rsidR="0050397D" w:rsidRPr="00490A2A" w:rsidRDefault="0050397D" w:rsidP="0050397D">
      <w:pPr>
        <w:widowControl w:val="0"/>
        <w:autoSpaceDE w:val="0"/>
        <w:autoSpaceDN w:val="0"/>
        <w:adjustRightInd w:val="0"/>
        <w:ind w:left="180" w:hanging="180"/>
        <w:jc w:val="both"/>
        <w:rPr>
          <w:rFonts w:ascii="Arial" w:hAnsi="Arial" w:cs="Arial"/>
          <w:sz w:val="20"/>
          <w:szCs w:val="20"/>
        </w:rPr>
      </w:pPr>
      <w:r w:rsidRPr="00490A2A">
        <w:rPr>
          <w:rFonts w:ascii="Arial" w:hAnsi="Arial" w:cs="Arial"/>
          <w:bCs/>
          <w:sz w:val="20"/>
          <w:szCs w:val="20"/>
        </w:rPr>
        <w:t>23.</w:t>
      </w:r>
      <w:r w:rsidRPr="00490A2A">
        <w:rPr>
          <w:rFonts w:ascii="Arial" w:hAnsi="Arial" w:cs="Arial"/>
          <w:sz w:val="20"/>
          <w:szCs w:val="20"/>
        </w:rPr>
        <w:t xml:space="preserve">3. W przypadku gdyby wyłoniona w prowadzonym postępowaniu oferta została złożona przez dwóch lub </w:t>
      </w:r>
      <w:r w:rsidRPr="00490A2A">
        <w:rPr>
          <w:rFonts w:ascii="Arial" w:hAnsi="Arial" w:cs="Arial"/>
          <w:sz w:val="20"/>
          <w:szCs w:val="20"/>
        </w:rPr>
        <w:lastRenderedPageBreak/>
        <w:t>więcej wykonawców wspólnie ubiegających się o udzielenie zamówienia publicznego zamawiający zażąda umowy regulującej współpracę tych podmiotów przed przystąpieniem do podpisania umowy o zamówienie publiczne.</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bCs/>
          <w:sz w:val="20"/>
          <w:szCs w:val="20"/>
        </w:rPr>
        <w:t>23.</w:t>
      </w:r>
      <w:r w:rsidRPr="00490A2A">
        <w:rPr>
          <w:rFonts w:ascii="Arial" w:hAnsi="Arial" w:cs="Arial"/>
          <w:sz w:val="20"/>
          <w:szCs w:val="20"/>
        </w:rPr>
        <w:t>4.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50397D" w:rsidRPr="00490A2A" w:rsidRDefault="0050397D" w:rsidP="0050397D">
      <w:pPr>
        <w:widowControl w:val="0"/>
        <w:autoSpaceDE w:val="0"/>
        <w:autoSpaceDN w:val="0"/>
        <w:adjustRightInd w:val="0"/>
        <w:jc w:val="both"/>
        <w:rPr>
          <w:rFonts w:ascii="Arial" w:hAnsi="Arial" w:cs="Arial"/>
          <w:w w:val="89"/>
          <w:sz w:val="20"/>
          <w:szCs w:val="20"/>
        </w:rPr>
      </w:pPr>
      <w:r w:rsidRPr="00490A2A">
        <w:rPr>
          <w:rFonts w:ascii="Arial" w:hAnsi="Arial" w:cs="Arial"/>
          <w:bCs/>
          <w:sz w:val="20"/>
          <w:szCs w:val="20"/>
        </w:rPr>
        <w:t>23.</w:t>
      </w:r>
      <w:r w:rsidRPr="00490A2A">
        <w:rPr>
          <w:rFonts w:ascii="Arial" w:hAnsi="Arial" w:cs="Arial"/>
          <w:sz w:val="20"/>
          <w:szCs w:val="20"/>
        </w:rPr>
        <w:t xml:space="preserve">5. Jeżeli Wykonawca, którego oferta została wybrana uchyla się od zawarcia umowy lub nie wnosi wymaganego </w:t>
      </w:r>
      <w:r w:rsidRPr="00490A2A">
        <w:rPr>
          <w:rFonts w:ascii="Arial" w:hAnsi="Arial" w:cs="Arial"/>
          <w:w w:val="90"/>
          <w:sz w:val="20"/>
          <w:szCs w:val="20"/>
        </w:rPr>
        <w:t xml:space="preserve">zabezpieczenia należytego wykonania umowy,   Zamawiający może wybrać ofertę najkorzystniejszą spośród </w:t>
      </w:r>
      <w:r w:rsidRPr="00490A2A">
        <w:rPr>
          <w:rFonts w:ascii="Arial" w:hAnsi="Arial" w:cs="Arial"/>
          <w:w w:val="89"/>
          <w:sz w:val="20"/>
          <w:szCs w:val="20"/>
        </w:rPr>
        <w:t>pozostałych ofert bez przeprowadzenia ich ponownego badania i oceny.</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bCs/>
          <w:sz w:val="20"/>
          <w:szCs w:val="20"/>
        </w:rPr>
        <w:t>23.</w:t>
      </w:r>
      <w:r w:rsidRPr="00490A2A">
        <w:rPr>
          <w:rFonts w:ascii="Arial" w:hAnsi="Arial" w:cs="Arial"/>
          <w:w w:val="89"/>
          <w:sz w:val="20"/>
          <w:szCs w:val="20"/>
        </w:rPr>
        <w:t>6.  Wybranemu Wykonawcy Zamawiający określi miejsce i termin podpisania umowy.</w:t>
      </w:r>
    </w:p>
    <w:p w:rsidR="0050397D" w:rsidRPr="00490A2A" w:rsidRDefault="0050397D" w:rsidP="0050397D">
      <w:pPr>
        <w:shd w:val="clear" w:color="auto" w:fill="FFFFFF"/>
        <w:spacing w:before="10" w:line="192" w:lineRule="exact"/>
        <w:ind w:left="10"/>
        <w:jc w:val="both"/>
        <w:rPr>
          <w:rFonts w:ascii="Arial" w:hAnsi="Arial" w:cs="Arial"/>
          <w:b/>
          <w:sz w:val="20"/>
          <w:szCs w:val="20"/>
        </w:rPr>
      </w:pPr>
      <w:r w:rsidRPr="00490A2A">
        <w:rPr>
          <w:rFonts w:ascii="Arial" w:hAnsi="Arial" w:cs="Arial"/>
          <w:b/>
          <w:w w:val="91"/>
          <w:sz w:val="20"/>
          <w:szCs w:val="20"/>
        </w:rPr>
        <w:t>W celu zawarcia umowy Wykonawca musi:</w:t>
      </w:r>
    </w:p>
    <w:p w:rsidR="0050397D" w:rsidRPr="00490A2A" w:rsidRDefault="0050397D" w:rsidP="0050397D">
      <w:pPr>
        <w:shd w:val="clear" w:color="auto" w:fill="FFFFFF"/>
        <w:spacing w:line="192" w:lineRule="exact"/>
        <w:ind w:left="14"/>
        <w:jc w:val="both"/>
        <w:rPr>
          <w:rFonts w:ascii="Arial" w:hAnsi="Arial" w:cs="Arial"/>
          <w:w w:val="90"/>
          <w:sz w:val="20"/>
          <w:szCs w:val="20"/>
        </w:rPr>
      </w:pPr>
      <w:r w:rsidRPr="00490A2A">
        <w:rPr>
          <w:rFonts w:ascii="Arial" w:hAnsi="Arial" w:cs="Arial"/>
          <w:b/>
          <w:spacing w:val="-1"/>
          <w:w w:val="89"/>
          <w:sz w:val="20"/>
          <w:szCs w:val="20"/>
        </w:rPr>
        <w:t>a) dostarczyć k</w:t>
      </w:r>
      <w:r w:rsidRPr="00490A2A">
        <w:rPr>
          <w:rFonts w:ascii="Arial" w:hAnsi="Arial" w:cs="Arial"/>
          <w:b/>
          <w:w w:val="90"/>
          <w:sz w:val="20"/>
          <w:szCs w:val="20"/>
        </w:rPr>
        <w:t>osztorys</w:t>
      </w:r>
      <w:r w:rsidR="001E241C">
        <w:rPr>
          <w:rFonts w:ascii="Arial" w:hAnsi="Arial" w:cs="Arial"/>
          <w:b/>
          <w:w w:val="90"/>
          <w:sz w:val="20"/>
          <w:szCs w:val="20"/>
        </w:rPr>
        <w:t>y</w:t>
      </w:r>
      <w:r w:rsidRPr="00490A2A">
        <w:rPr>
          <w:rFonts w:ascii="Arial" w:hAnsi="Arial" w:cs="Arial"/>
          <w:b/>
          <w:w w:val="90"/>
          <w:sz w:val="20"/>
          <w:szCs w:val="20"/>
        </w:rPr>
        <w:t xml:space="preserve"> ofertow</w:t>
      </w:r>
      <w:r w:rsidR="001E241C">
        <w:rPr>
          <w:rFonts w:ascii="Arial" w:hAnsi="Arial" w:cs="Arial"/>
          <w:b/>
          <w:w w:val="90"/>
          <w:sz w:val="20"/>
          <w:szCs w:val="20"/>
        </w:rPr>
        <w:t>e</w:t>
      </w:r>
      <w:r w:rsidRPr="00490A2A">
        <w:rPr>
          <w:rFonts w:ascii="Arial" w:hAnsi="Arial" w:cs="Arial"/>
          <w:b/>
          <w:w w:val="90"/>
          <w:sz w:val="20"/>
          <w:szCs w:val="20"/>
        </w:rPr>
        <w:t xml:space="preserve"> </w:t>
      </w:r>
      <w:r w:rsidRPr="00490A2A">
        <w:rPr>
          <w:rFonts w:ascii="Arial" w:hAnsi="Arial" w:cs="Arial"/>
          <w:sz w:val="20"/>
          <w:szCs w:val="20"/>
        </w:rPr>
        <w:t>- wypełnione i podpisane przez wykona</w:t>
      </w:r>
      <w:r w:rsidR="001E241C">
        <w:rPr>
          <w:rFonts w:ascii="Arial" w:hAnsi="Arial" w:cs="Arial"/>
          <w:sz w:val="20"/>
          <w:szCs w:val="20"/>
        </w:rPr>
        <w:t>wcę</w:t>
      </w:r>
      <w:r w:rsidRPr="00490A2A">
        <w:rPr>
          <w:rFonts w:ascii="Arial" w:hAnsi="Arial" w:cs="Arial"/>
          <w:b/>
          <w:sz w:val="20"/>
          <w:szCs w:val="20"/>
        </w:rPr>
        <w:t xml:space="preserve">, </w:t>
      </w:r>
      <w:r w:rsidRPr="00490A2A">
        <w:rPr>
          <w:rFonts w:ascii="Arial" w:hAnsi="Arial" w:cs="Arial"/>
          <w:w w:val="90"/>
          <w:sz w:val="20"/>
          <w:szCs w:val="20"/>
        </w:rPr>
        <w:t xml:space="preserve"> wykonane zgodnie z załączonym</w:t>
      </w:r>
      <w:r w:rsidR="00265FE6" w:rsidRPr="00490A2A">
        <w:rPr>
          <w:rFonts w:ascii="Arial" w:hAnsi="Arial" w:cs="Arial"/>
          <w:w w:val="90"/>
          <w:sz w:val="20"/>
          <w:szCs w:val="20"/>
        </w:rPr>
        <w:t>i</w:t>
      </w:r>
      <w:r w:rsidRPr="00490A2A">
        <w:rPr>
          <w:rFonts w:ascii="Arial" w:hAnsi="Arial" w:cs="Arial"/>
          <w:w w:val="90"/>
          <w:sz w:val="20"/>
          <w:szCs w:val="20"/>
        </w:rPr>
        <w:t xml:space="preserve"> przedmiar</w:t>
      </w:r>
      <w:r w:rsidR="00265FE6" w:rsidRPr="00490A2A">
        <w:rPr>
          <w:rFonts w:ascii="Arial" w:hAnsi="Arial" w:cs="Arial"/>
          <w:w w:val="90"/>
          <w:sz w:val="20"/>
          <w:szCs w:val="20"/>
        </w:rPr>
        <w:t>ami</w:t>
      </w:r>
      <w:r w:rsidRPr="00490A2A">
        <w:rPr>
          <w:rFonts w:ascii="Arial" w:hAnsi="Arial" w:cs="Arial"/>
          <w:w w:val="90"/>
          <w:sz w:val="20"/>
          <w:szCs w:val="20"/>
        </w:rPr>
        <w:t xml:space="preserve"> robót oraz specyfikacją technicznego wykonania i odbioru robót. </w:t>
      </w:r>
      <w:r w:rsidR="00265FE6" w:rsidRPr="00490A2A">
        <w:rPr>
          <w:rFonts w:ascii="Arial" w:hAnsi="Arial" w:cs="Arial"/>
          <w:w w:val="90"/>
          <w:sz w:val="20"/>
          <w:szCs w:val="20"/>
        </w:rPr>
        <w:t>Łączna w</w:t>
      </w:r>
      <w:r w:rsidRPr="00490A2A">
        <w:rPr>
          <w:rFonts w:ascii="Arial" w:hAnsi="Arial" w:cs="Arial"/>
          <w:w w:val="90"/>
          <w:sz w:val="20"/>
          <w:szCs w:val="20"/>
        </w:rPr>
        <w:t>artość kosztorysu powinna być taka sama jak wartość w formularzu ofertowym,</w:t>
      </w:r>
    </w:p>
    <w:p w:rsidR="0050397D" w:rsidRPr="00490A2A" w:rsidRDefault="00B735A4" w:rsidP="0050397D">
      <w:pPr>
        <w:shd w:val="clear" w:color="auto" w:fill="FFFFFF"/>
        <w:spacing w:line="192" w:lineRule="exact"/>
        <w:ind w:left="14"/>
        <w:jc w:val="both"/>
        <w:rPr>
          <w:rFonts w:ascii="Arial" w:hAnsi="Arial" w:cs="Arial"/>
          <w:b/>
          <w:sz w:val="20"/>
          <w:szCs w:val="20"/>
        </w:rPr>
      </w:pPr>
      <w:r>
        <w:rPr>
          <w:rFonts w:ascii="Arial" w:hAnsi="Arial" w:cs="Arial"/>
          <w:b/>
          <w:w w:val="91"/>
          <w:sz w:val="20"/>
          <w:szCs w:val="20"/>
        </w:rPr>
        <w:t>b</w:t>
      </w:r>
      <w:r w:rsidR="0050397D" w:rsidRPr="00490A2A">
        <w:rPr>
          <w:rFonts w:ascii="Arial" w:hAnsi="Arial" w:cs="Arial"/>
          <w:b/>
          <w:w w:val="91"/>
          <w:sz w:val="20"/>
          <w:szCs w:val="20"/>
        </w:rPr>
        <w:t>) dostarczyć</w:t>
      </w:r>
      <w:r w:rsidR="0050397D" w:rsidRPr="00490A2A">
        <w:rPr>
          <w:rFonts w:ascii="Arial" w:hAnsi="Arial" w:cs="Arial"/>
          <w:b/>
          <w:sz w:val="20"/>
          <w:szCs w:val="20"/>
        </w:rPr>
        <w:t xml:space="preserve"> </w:t>
      </w:r>
      <w:r w:rsidR="0050397D" w:rsidRPr="00490A2A">
        <w:rPr>
          <w:rFonts w:ascii="Arial" w:hAnsi="Arial" w:cs="Arial"/>
          <w:b/>
          <w:bCs/>
          <w:sz w:val="20"/>
          <w:szCs w:val="20"/>
        </w:rPr>
        <w:t>aktualny dokument</w:t>
      </w:r>
      <w:r w:rsidR="0050397D" w:rsidRPr="00490A2A">
        <w:rPr>
          <w:rFonts w:ascii="Arial" w:hAnsi="Arial" w:cs="Arial"/>
          <w:b/>
          <w:sz w:val="20"/>
          <w:szCs w:val="20"/>
        </w:rPr>
        <w:t xml:space="preserve"> uprawniającego do pełnienia funkcji kierownika budowy dla osoby przewidzianej do pełnienia tej funkcji (uprawnienia budowlane i przynależność do odpowiedniej Izby Inżynierów),</w:t>
      </w:r>
    </w:p>
    <w:p w:rsidR="0050397D" w:rsidRPr="00490A2A" w:rsidRDefault="00B735A4" w:rsidP="0050397D">
      <w:pPr>
        <w:shd w:val="clear" w:color="auto" w:fill="FFFFFF"/>
        <w:spacing w:line="192" w:lineRule="exact"/>
        <w:ind w:left="14"/>
        <w:jc w:val="both"/>
        <w:rPr>
          <w:rFonts w:ascii="Arial" w:hAnsi="Arial" w:cs="Arial"/>
          <w:b/>
          <w:sz w:val="20"/>
          <w:szCs w:val="20"/>
        </w:rPr>
      </w:pPr>
      <w:r>
        <w:rPr>
          <w:rFonts w:ascii="Arial" w:hAnsi="Arial" w:cs="Arial"/>
          <w:b/>
          <w:w w:val="91"/>
          <w:sz w:val="20"/>
          <w:szCs w:val="20"/>
        </w:rPr>
        <w:t>c</w:t>
      </w:r>
      <w:r w:rsidR="0050397D" w:rsidRPr="00490A2A">
        <w:rPr>
          <w:rFonts w:ascii="Arial" w:hAnsi="Arial" w:cs="Arial"/>
          <w:b/>
          <w:w w:val="91"/>
          <w:sz w:val="20"/>
          <w:szCs w:val="20"/>
        </w:rPr>
        <w:t xml:space="preserve">) </w:t>
      </w:r>
      <w:r w:rsidR="0050397D" w:rsidRPr="00490A2A">
        <w:rPr>
          <w:rFonts w:ascii="Arial" w:hAnsi="Arial" w:cs="Arial"/>
          <w:b/>
          <w:sz w:val="20"/>
          <w:szCs w:val="20"/>
        </w:rPr>
        <w:t>oświadczenie kierownika budowa o przejęciu obowiązków kierownika budowy.</w:t>
      </w:r>
    </w:p>
    <w:p w:rsidR="0050397D" w:rsidRPr="00490A2A" w:rsidRDefault="0050397D" w:rsidP="0050397D">
      <w:pPr>
        <w:shd w:val="clear" w:color="auto" w:fill="FFFFFF"/>
        <w:spacing w:line="192" w:lineRule="exact"/>
        <w:ind w:left="14"/>
        <w:jc w:val="both"/>
        <w:rPr>
          <w:rFonts w:ascii="Arial" w:hAnsi="Arial" w:cs="Arial"/>
          <w:b/>
          <w:w w:val="91"/>
          <w:sz w:val="20"/>
          <w:szCs w:val="20"/>
        </w:rPr>
      </w:pPr>
      <w:r w:rsidRPr="00490A2A">
        <w:rPr>
          <w:rFonts w:ascii="Arial" w:hAnsi="Arial" w:cs="Arial"/>
          <w:bCs/>
          <w:sz w:val="20"/>
          <w:szCs w:val="20"/>
        </w:rPr>
        <w:t xml:space="preserve">23.7. </w:t>
      </w:r>
      <w:r w:rsidRPr="00490A2A">
        <w:rPr>
          <w:rFonts w:ascii="Arial" w:hAnsi="Arial" w:cs="Arial"/>
          <w:w w:val="91"/>
          <w:sz w:val="20"/>
          <w:szCs w:val="20"/>
        </w:rPr>
        <w:t xml:space="preserve">W przypadku uchylenia się od zawarcia umowy, bądź nie dostarczenie dokumentów wymienionych w pkt. 6. Zamawiający postąpi zgodnie z dyspozycją zawartą w art. 94 ust. 3 </w:t>
      </w:r>
      <w:proofErr w:type="spellStart"/>
      <w:r w:rsidRPr="00490A2A">
        <w:rPr>
          <w:rFonts w:ascii="Arial" w:hAnsi="Arial" w:cs="Arial"/>
          <w:w w:val="91"/>
          <w:sz w:val="20"/>
          <w:szCs w:val="20"/>
        </w:rPr>
        <w:t>p.z.p</w:t>
      </w:r>
      <w:proofErr w:type="spellEnd"/>
    </w:p>
    <w:p w:rsidR="00DF1A92" w:rsidRPr="00490A2A" w:rsidRDefault="00DF1A92" w:rsidP="00FE2C6D">
      <w:pPr>
        <w:ind w:left="709" w:hanging="709"/>
        <w:jc w:val="both"/>
        <w:rPr>
          <w:rFonts w:ascii="Arial" w:hAnsi="Arial" w:cs="Arial"/>
          <w:sz w:val="20"/>
          <w:szCs w:val="20"/>
        </w:rPr>
      </w:pPr>
    </w:p>
    <w:p w:rsidR="0050397D" w:rsidRPr="00490A2A" w:rsidRDefault="0050397D" w:rsidP="0050397D">
      <w:pPr>
        <w:widowControl w:val="0"/>
        <w:autoSpaceDE w:val="0"/>
        <w:autoSpaceDN w:val="0"/>
        <w:adjustRightInd w:val="0"/>
        <w:jc w:val="both"/>
        <w:rPr>
          <w:rFonts w:ascii="Arial" w:hAnsi="Arial" w:cs="Arial"/>
          <w:b/>
          <w:bCs/>
          <w:sz w:val="20"/>
          <w:szCs w:val="20"/>
        </w:rPr>
      </w:pPr>
      <w:r w:rsidRPr="00490A2A">
        <w:rPr>
          <w:rFonts w:ascii="Arial" w:hAnsi="Arial" w:cs="Arial"/>
          <w:b/>
          <w:bCs/>
          <w:sz w:val="20"/>
          <w:szCs w:val="20"/>
        </w:rPr>
        <w:t xml:space="preserve">24. </w:t>
      </w:r>
      <w:r w:rsidRPr="00490A2A">
        <w:rPr>
          <w:rFonts w:ascii="Arial" w:hAnsi="Arial" w:cs="Arial"/>
          <w:b/>
          <w:bCs/>
          <w:sz w:val="20"/>
          <w:szCs w:val="20"/>
        </w:rPr>
        <w:tab/>
      </w:r>
      <w:r w:rsidRPr="00490A2A">
        <w:rPr>
          <w:rFonts w:ascii="Arial" w:hAnsi="Arial" w:cs="Arial"/>
          <w:b/>
          <w:bCs/>
          <w:sz w:val="20"/>
          <w:szCs w:val="20"/>
          <w:highlight w:val="lightGray"/>
        </w:rPr>
        <w:t>Postanowienia końcowe</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 xml:space="preserve">24.1.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24.2. Udostępnienie zainteresowanym odbywać się będzie wg poniższych zasad:</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 xml:space="preserve">   - zamawiający udostępnia wskazane dokumenty po złożeniu pisemnego wniosku </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 xml:space="preserve">   - zamawiający wyznacza termin, miejsce oraz zakres udostępnianych dokumentów  </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 xml:space="preserve">   - zamawiający wyznaczy członka komisji, w którego obecności udostępnione zostaną dokumenty </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 xml:space="preserve">   - zamawiający umożliwi kopiowanie dokumentów odpłatnie, cena za 1 stronę cena 1 zł</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 xml:space="preserve">   Udostępnienie może mieć miejsce w siedzibie zamawiającego oraz w czasie godzin jego urzędowania </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24.3. W sprawach nieuregulowanych zastosowanie mają przepisy ustawy Prawo zamówień publicznych oraz Kodeks cywilny.</w:t>
      </w:r>
    </w:p>
    <w:p w:rsidR="0050397D" w:rsidRPr="00490A2A" w:rsidRDefault="0050397D" w:rsidP="0050397D">
      <w:pPr>
        <w:widowControl w:val="0"/>
        <w:autoSpaceDE w:val="0"/>
        <w:autoSpaceDN w:val="0"/>
        <w:adjustRightInd w:val="0"/>
        <w:jc w:val="both"/>
        <w:rPr>
          <w:rFonts w:ascii="Arial" w:hAnsi="Arial" w:cs="Arial"/>
          <w:sz w:val="20"/>
          <w:szCs w:val="20"/>
        </w:rPr>
      </w:pPr>
      <w:r w:rsidRPr="00490A2A">
        <w:rPr>
          <w:rFonts w:ascii="Arial" w:hAnsi="Arial" w:cs="Arial"/>
          <w:sz w:val="20"/>
          <w:szCs w:val="20"/>
        </w:rPr>
        <w:t xml:space="preserve">24.4. Zamawiający nie przewiduje zwrotu kosztów udziału w postępowaniu. </w:t>
      </w:r>
    </w:p>
    <w:p w:rsidR="0050397D" w:rsidRPr="00490A2A" w:rsidRDefault="0050397D" w:rsidP="0050397D">
      <w:pPr>
        <w:widowControl w:val="0"/>
        <w:autoSpaceDE w:val="0"/>
        <w:autoSpaceDN w:val="0"/>
        <w:adjustRightInd w:val="0"/>
        <w:jc w:val="both"/>
        <w:rPr>
          <w:rFonts w:ascii="Arial" w:hAnsi="Arial" w:cs="Arial"/>
          <w:sz w:val="20"/>
          <w:szCs w:val="20"/>
        </w:rPr>
      </w:pPr>
    </w:p>
    <w:p w:rsidR="0050397D" w:rsidRPr="00490A2A" w:rsidRDefault="0050397D" w:rsidP="0050397D">
      <w:pPr>
        <w:widowControl w:val="0"/>
        <w:autoSpaceDE w:val="0"/>
        <w:autoSpaceDN w:val="0"/>
        <w:adjustRightInd w:val="0"/>
        <w:ind w:left="705" w:hanging="705"/>
        <w:jc w:val="both"/>
        <w:rPr>
          <w:rFonts w:ascii="Arial" w:hAnsi="Arial" w:cs="Arial"/>
          <w:b/>
          <w:bCs/>
          <w:sz w:val="20"/>
          <w:szCs w:val="20"/>
        </w:rPr>
      </w:pPr>
      <w:r w:rsidRPr="00490A2A">
        <w:rPr>
          <w:rFonts w:ascii="Arial" w:hAnsi="Arial" w:cs="Arial"/>
          <w:b/>
          <w:bCs/>
          <w:sz w:val="20"/>
          <w:szCs w:val="20"/>
        </w:rPr>
        <w:t>25.</w:t>
      </w:r>
      <w:r w:rsidRPr="00490A2A">
        <w:rPr>
          <w:rFonts w:ascii="Arial" w:hAnsi="Arial" w:cs="Arial"/>
          <w:b/>
          <w:bCs/>
          <w:sz w:val="20"/>
          <w:szCs w:val="20"/>
        </w:rPr>
        <w:tab/>
      </w:r>
      <w:r w:rsidRPr="00490A2A">
        <w:rPr>
          <w:rFonts w:ascii="Arial" w:hAnsi="Arial" w:cs="Arial"/>
          <w:b/>
          <w:bCs/>
          <w:sz w:val="20"/>
          <w:szCs w:val="20"/>
          <w:highlight w:val="lightGray"/>
        </w:rPr>
        <w:t>Informacje dodatkowe, w tym dotyczące finansowania projektu/programu ze środków Unii Europejskiej:</w:t>
      </w:r>
      <w:r w:rsidRPr="00490A2A">
        <w:rPr>
          <w:rFonts w:ascii="Arial" w:hAnsi="Arial" w:cs="Arial"/>
          <w:b/>
          <w:bCs/>
          <w:sz w:val="20"/>
          <w:szCs w:val="20"/>
        </w:rPr>
        <w:t xml:space="preserve"> </w:t>
      </w:r>
      <w:r w:rsidR="00E114A7">
        <w:rPr>
          <w:rFonts w:ascii="Arial" w:hAnsi="Arial" w:cs="Arial"/>
          <w:b/>
          <w:color w:val="002060"/>
          <w:sz w:val="20"/>
          <w:szCs w:val="20"/>
        </w:rPr>
        <w:t>nie dotyczy</w:t>
      </w:r>
    </w:p>
    <w:p w:rsidR="00FB7AF3" w:rsidRPr="00490A2A" w:rsidRDefault="00FB7AF3" w:rsidP="00FB7AF3">
      <w:pPr>
        <w:pStyle w:val="rozdzia"/>
      </w:pPr>
      <w:r w:rsidRPr="00490A2A">
        <w:tab/>
      </w:r>
      <w:r w:rsidRPr="00490A2A">
        <w:tab/>
      </w:r>
      <w:r w:rsidRPr="00490A2A">
        <w:tab/>
      </w:r>
      <w:r w:rsidRPr="00490A2A">
        <w:tab/>
      </w:r>
      <w:r w:rsidRPr="00490A2A">
        <w:tab/>
      </w:r>
      <w:r w:rsidRPr="00490A2A">
        <w:tab/>
      </w:r>
      <w:r w:rsidRPr="00490A2A">
        <w:tab/>
      </w:r>
      <w:r w:rsidRPr="00490A2A">
        <w:tab/>
      </w:r>
      <w:r w:rsidRPr="00490A2A">
        <w:tab/>
      </w:r>
      <w:r w:rsidRPr="00490A2A">
        <w:tab/>
        <w:t xml:space="preserve"> ZATWIERDZAM:</w:t>
      </w:r>
    </w:p>
    <w:p w:rsidR="00ED303E" w:rsidRDefault="00ED303E" w:rsidP="00FB7AF3">
      <w:pPr>
        <w:pStyle w:val="Bezodstpw"/>
        <w:ind w:left="5664" w:firstLine="708"/>
        <w:jc w:val="center"/>
        <w:outlineLvl w:val="0"/>
        <w:rPr>
          <w:rFonts w:ascii="Book Antiqua" w:hAnsi="Book Antiqua"/>
          <w:i/>
          <w:sz w:val="18"/>
          <w:szCs w:val="18"/>
        </w:rPr>
      </w:pPr>
    </w:p>
    <w:p w:rsidR="00ED303E" w:rsidRDefault="00ED303E" w:rsidP="00FB7AF3">
      <w:pPr>
        <w:pStyle w:val="Bezodstpw"/>
        <w:ind w:left="5664" w:firstLine="708"/>
        <w:jc w:val="center"/>
        <w:outlineLvl w:val="0"/>
        <w:rPr>
          <w:rFonts w:ascii="Book Antiqua" w:hAnsi="Book Antiqua"/>
          <w:i/>
          <w:sz w:val="18"/>
          <w:szCs w:val="18"/>
        </w:rPr>
      </w:pPr>
    </w:p>
    <w:p w:rsidR="00ED303E" w:rsidRDefault="00ED303E" w:rsidP="00FB7AF3">
      <w:pPr>
        <w:pStyle w:val="Bezodstpw"/>
        <w:ind w:left="5664" w:firstLine="708"/>
        <w:jc w:val="center"/>
        <w:outlineLvl w:val="0"/>
        <w:rPr>
          <w:rFonts w:ascii="Book Antiqua" w:hAnsi="Book Antiqua"/>
          <w:i/>
          <w:sz w:val="18"/>
          <w:szCs w:val="18"/>
        </w:rPr>
      </w:pPr>
    </w:p>
    <w:p w:rsidR="00FB7AF3" w:rsidRPr="00490A2A" w:rsidRDefault="00436BBD" w:rsidP="00FB7AF3">
      <w:pPr>
        <w:pStyle w:val="Bezodstpw"/>
        <w:ind w:left="5664" w:firstLine="708"/>
        <w:jc w:val="center"/>
        <w:outlineLvl w:val="0"/>
        <w:rPr>
          <w:rFonts w:ascii="Book Antiqua" w:hAnsi="Book Antiqua"/>
          <w:i/>
          <w:sz w:val="18"/>
          <w:szCs w:val="18"/>
        </w:rPr>
      </w:pPr>
      <w:r>
        <w:rPr>
          <w:rFonts w:ascii="Book Antiqua" w:hAnsi="Book Antiqua"/>
          <w:i/>
          <w:sz w:val="18"/>
          <w:szCs w:val="18"/>
        </w:rPr>
        <w:t xml:space="preserve">Piotr Papis </w:t>
      </w:r>
    </w:p>
    <w:p w:rsidR="00FB7AF3" w:rsidRPr="00C84E27" w:rsidRDefault="00FB7AF3" w:rsidP="00C84E27">
      <w:pPr>
        <w:pStyle w:val="Bezodstpw"/>
        <w:ind w:left="5664" w:firstLine="708"/>
        <w:jc w:val="center"/>
        <w:rPr>
          <w:rFonts w:ascii="Book Antiqua" w:hAnsi="Book Antiqua"/>
          <w:i/>
          <w:sz w:val="18"/>
          <w:szCs w:val="18"/>
        </w:rPr>
      </w:pPr>
      <w:r w:rsidRPr="00490A2A">
        <w:rPr>
          <w:rFonts w:ascii="Book Antiqua" w:hAnsi="Book Antiqua"/>
          <w:i/>
          <w:sz w:val="18"/>
          <w:szCs w:val="18"/>
        </w:rPr>
        <w:t xml:space="preserve">Wójt Gminy </w:t>
      </w:r>
      <w:r w:rsidR="00436BBD">
        <w:rPr>
          <w:rFonts w:ascii="Book Antiqua" w:hAnsi="Book Antiqua"/>
          <w:i/>
          <w:sz w:val="18"/>
          <w:szCs w:val="18"/>
        </w:rPr>
        <w:t>Klwów</w:t>
      </w:r>
    </w:p>
    <w:sectPr w:rsidR="00FB7AF3" w:rsidRPr="00C84E27" w:rsidSect="00BC5F1A">
      <w:headerReference w:type="default" r:id="rId11"/>
      <w:footerReference w:type="default" r:id="rId12"/>
      <w:pgSz w:w="12240" w:h="15840" w:code="1"/>
      <w:pgMar w:top="709" w:right="1041" w:bottom="70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7F" w:rsidRDefault="0003097F">
      <w:r>
        <w:separator/>
      </w:r>
    </w:p>
  </w:endnote>
  <w:endnote w:type="continuationSeparator" w:id="0">
    <w:p w:rsidR="0003097F" w:rsidRDefault="0003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ˇ§ˇě?"/>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8D" w:rsidRPr="00011869" w:rsidRDefault="00A02A8D"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ED45D6">
      <w:rPr>
        <w:rStyle w:val="Numerstrony"/>
        <w:rFonts w:ascii="Tahoma" w:hAnsi="Tahoma" w:cs="Tahoma"/>
        <w:noProof/>
        <w:sz w:val="16"/>
        <w:szCs w:val="16"/>
      </w:rPr>
      <w:t>19</w:t>
    </w:r>
    <w:r w:rsidRPr="00011869">
      <w:rPr>
        <w:rStyle w:val="Numerstrony"/>
        <w:rFonts w:ascii="Tahoma" w:hAnsi="Tahoma" w:cs="Tahoma"/>
        <w:sz w:val="16"/>
        <w:szCs w:val="16"/>
      </w:rPr>
      <w:fldChar w:fldCharType="end"/>
    </w:r>
  </w:p>
  <w:p w:rsidR="00A02A8D" w:rsidRPr="00BA7431" w:rsidRDefault="00A02A8D"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7F" w:rsidRDefault="0003097F">
      <w:r>
        <w:separator/>
      </w:r>
    </w:p>
  </w:footnote>
  <w:footnote w:type="continuationSeparator" w:id="0">
    <w:p w:rsidR="0003097F" w:rsidRDefault="00030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8D" w:rsidRDefault="00A02A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000001A"/>
    <w:multiLevelType w:val="singleLevel"/>
    <w:tmpl w:val="0000001A"/>
    <w:name w:val="WW8Num32"/>
    <w:lvl w:ilvl="0">
      <w:numFmt w:val="bullet"/>
      <w:lvlText w:val=""/>
      <w:lvlJc w:val="left"/>
      <w:pPr>
        <w:tabs>
          <w:tab w:val="num" w:pos="283"/>
        </w:tabs>
        <w:ind w:left="283" w:hanging="283"/>
      </w:pPr>
      <w:rPr>
        <w:rFonts w:ascii="Symbol" w:hAnsi="Symbol" w:cs="Symbol"/>
      </w:rPr>
    </w:lvl>
  </w:abstractNum>
  <w:abstractNum w:abstractNumId="7">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9">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2">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4">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17">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1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0">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21">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23">
    <w:nsid w:val="67403E4B"/>
    <w:multiLevelType w:val="hybridMultilevel"/>
    <w:tmpl w:val="2286D996"/>
    <w:lvl w:ilvl="0" w:tplc="FB9C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107093"/>
    <w:multiLevelType w:val="multilevel"/>
    <w:tmpl w:val="F0F6C40E"/>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6">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num w:numId="1">
    <w:abstractNumId w:val="0"/>
  </w:num>
  <w:num w:numId="2">
    <w:abstractNumId w:val="10"/>
  </w:num>
  <w:num w:numId="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5"/>
  </w:num>
  <w:num w:numId="9">
    <w:abstractNumId w:val="12"/>
  </w:num>
  <w:num w:numId="10">
    <w:abstractNumId w:val="26"/>
  </w:num>
  <w:num w:numId="11">
    <w:abstractNumId w:val="16"/>
  </w:num>
  <w:num w:numId="12">
    <w:abstractNumId w:val="21"/>
  </w:num>
  <w:num w:numId="13">
    <w:abstractNumId w:val="20"/>
  </w:num>
  <w:num w:numId="14">
    <w:abstractNumId w:val="7"/>
  </w:num>
  <w:num w:numId="15">
    <w:abstractNumId w:val="15"/>
  </w:num>
  <w:num w:numId="16">
    <w:abstractNumId w:val="19"/>
  </w:num>
  <w:num w:numId="17">
    <w:abstractNumId w:val="17"/>
  </w:num>
  <w:num w:numId="18">
    <w:abstractNumId w:val="13"/>
  </w:num>
  <w:num w:numId="19">
    <w:abstractNumId w:val="14"/>
  </w:num>
  <w:num w:numId="20">
    <w:abstractNumId w:val="24"/>
  </w:num>
  <w:num w:numId="2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99A"/>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CD3"/>
    <w:rsid w:val="00027ED1"/>
    <w:rsid w:val="000307A0"/>
    <w:rsid w:val="0003097F"/>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59D2"/>
    <w:rsid w:val="00046460"/>
    <w:rsid w:val="0004661D"/>
    <w:rsid w:val="00046EA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323"/>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452"/>
    <w:rsid w:val="000646A4"/>
    <w:rsid w:val="00064932"/>
    <w:rsid w:val="00064FA5"/>
    <w:rsid w:val="000659F3"/>
    <w:rsid w:val="00065DE2"/>
    <w:rsid w:val="0006643C"/>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070"/>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95D"/>
    <w:rsid w:val="00097D55"/>
    <w:rsid w:val="000A00FA"/>
    <w:rsid w:val="000A01E9"/>
    <w:rsid w:val="000A048F"/>
    <w:rsid w:val="000A0D99"/>
    <w:rsid w:val="000A1016"/>
    <w:rsid w:val="000A1165"/>
    <w:rsid w:val="000A1A94"/>
    <w:rsid w:val="000A1B88"/>
    <w:rsid w:val="000A1FED"/>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5CA"/>
    <w:rsid w:val="000B265D"/>
    <w:rsid w:val="000B34F3"/>
    <w:rsid w:val="000B3C3E"/>
    <w:rsid w:val="000B3FCB"/>
    <w:rsid w:val="000B4820"/>
    <w:rsid w:val="000B4EBB"/>
    <w:rsid w:val="000B4F07"/>
    <w:rsid w:val="000B572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2B2"/>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8D3"/>
    <w:rsid w:val="00134DFA"/>
    <w:rsid w:val="00135393"/>
    <w:rsid w:val="00135B5C"/>
    <w:rsid w:val="00135CBA"/>
    <w:rsid w:val="00136373"/>
    <w:rsid w:val="00136886"/>
    <w:rsid w:val="00136A60"/>
    <w:rsid w:val="00136C42"/>
    <w:rsid w:val="00136F08"/>
    <w:rsid w:val="00137465"/>
    <w:rsid w:val="00137F10"/>
    <w:rsid w:val="00140091"/>
    <w:rsid w:val="00140435"/>
    <w:rsid w:val="001411F7"/>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5D44"/>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7D1"/>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6E9"/>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40F"/>
    <w:rsid w:val="001C7710"/>
    <w:rsid w:val="001C7B14"/>
    <w:rsid w:val="001C7FA6"/>
    <w:rsid w:val="001D043E"/>
    <w:rsid w:val="001D0603"/>
    <w:rsid w:val="001D0BA8"/>
    <w:rsid w:val="001D1B43"/>
    <w:rsid w:val="001D21F4"/>
    <w:rsid w:val="001D229B"/>
    <w:rsid w:val="001D3000"/>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41C"/>
    <w:rsid w:val="001E25FD"/>
    <w:rsid w:val="001E2C27"/>
    <w:rsid w:val="001E2DEE"/>
    <w:rsid w:val="001E3756"/>
    <w:rsid w:val="001E3C53"/>
    <w:rsid w:val="001E3E7C"/>
    <w:rsid w:val="001E4525"/>
    <w:rsid w:val="001E46AE"/>
    <w:rsid w:val="001E537B"/>
    <w:rsid w:val="001E53E4"/>
    <w:rsid w:val="001E570F"/>
    <w:rsid w:val="001E57BB"/>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297"/>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84C"/>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2F95"/>
    <w:rsid w:val="0024332B"/>
    <w:rsid w:val="002435E4"/>
    <w:rsid w:val="002437E8"/>
    <w:rsid w:val="002439E9"/>
    <w:rsid w:val="00243D0B"/>
    <w:rsid w:val="00243F92"/>
    <w:rsid w:val="0024453F"/>
    <w:rsid w:val="00245101"/>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5FE6"/>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738"/>
    <w:rsid w:val="00283A50"/>
    <w:rsid w:val="00283D17"/>
    <w:rsid w:val="00283D85"/>
    <w:rsid w:val="00283E3E"/>
    <w:rsid w:val="0028480C"/>
    <w:rsid w:val="00284A8A"/>
    <w:rsid w:val="002858F6"/>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02E"/>
    <w:rsid w:val="002A33CD"/>
    <w:rsid w:val="002A3BC6"/>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260"/>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07D6C"/>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27C7D"/>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1DFB"/>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557"/>
    <w:rsid w:val="0037378E"/>
    <w:rsid w:val="003738FF"/>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19B3"/>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889"/>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A8B"/>
    <w:rsid w:val="003C7D81"/>
    <w:rsid w:val="003D00F2"/>
    <w:rsid w:val="003D01B0"/>
    <w:rsid w:val="003D087A"/>
    <w:rsid w:val="003D0904"/>
    <w:rsid w:val="003D1196"/>
    <w:rsid w:val="003D23F3"/>
    <w:rsid w:val="003D272A"/>
    <w:rsid w:val="003D3719"/>
    <w:rsid w:val="003D3E3A"/>
    <w:rsid w:val="003D4A47"/>
    <w:rsid w:val="003D4F32"/>
    <w:rsid w:val="003D57DB"/>
    <w:rsid w:val="003D5DF3"/>
    <w:rsid w:val="003D5EDB"/>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D6D"/>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541"/>
    <w:rsid w:val="0042767E"/>
    <w:rsid w:val="00427F09"/>
    <w:rsid w:val="00430EA2"/>
    <w:rsid w:val="00431556"/>
    <w:rsid w:val="004316CA"/>
    <w:rsid w:val="00431818"/>
    <w:rsid w:val="00431C0F"/>
    <w:rsid w:val="00432313"/>
    <w:rsid w:val="0043470F"/>
    <w:rsid w:val="00436144"/>
    <w:rsid w:val="0043637E"/>
    <w:rsid w:val="00436BBD"/>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A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4B72"/>
    <w:rsid w:val="00495631"/>
    <w:rsid w:val="00495994"/>
    <w:rsid w:val="00495D2E"/>
    <w:rsid w:val="004961C4"/>
    <w:rsid w:val="00496275"/>
    <w:rsid w:val="004963E2"/>
    <w:rsid w:val="004968BA"/>
    <w:rsid w:val="00496902"/>
    <w:rsid w:val="00496A43"/>
    <w:rsid w:val="00497038"/>
    <w:rsid w:val="004971DF"/>
    <w:rsid w:val="00497928"/>
    <w:rsid w:val="004A004A"/>
    <w:rsid w:val="004A00E4"/>
    <w:rsid w:val="004A07E8"/>
    <w:rsid w:val="004A08FC"/>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3FC"/>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4F5B"/>
    <w:rsid w:val="004C5DAC"/>
    <w:rsid w:val="004C637D"/>
    <w:rsid w:val="004C770F"/>
    <w:rsid w:val="004C7821"/>
    <w:rsid w:val="004C7A9E"/>
    <w:rsid w:val="004D02D9"/>
    <w:rsid w:val="004D036D"/>
    <w:rsid w:val="004D046A"/>
    <w:rsid w:val="004D0EC5"/>
    <w:rsid w:val="004D14FC"/>
    <w:rsid w:val="004D1D8F"/>
    <w:rsid w:val="004D1DDF"/>
    <w:rsid w:val="004D1FD6"/>
    <w:rsid w:val="004D28E5"/>
    <w:rsid w:val="004D2B02"/>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B2C"/>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A24"/>
    <w:rsid w:val="00561E84"/>
    <w:rsid w:val="005622EF"/>
    <w:rsid w:val="00562311"/>
    <w:rsid w:val="005630E0"/>
    <w:rsid w:val="00563145"/>
    <w:rsid w:val="005636ED"/>
    <w:rsid w:val="005643CC"/>
    <w:rsid w:val="00564529"/>
    <w:rsid w:val="00564603"/>
    <w:rsid w:val="005648EA"/>
    <w:rsid w:val="00564CB0"/>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2C6B"/>
    <w:rsid w:val="005730E6"/>
    <w:rsid w:val="00573998"/>
    <w:rsid w:val="00573B98"/>
    <w:rsid w:val="00574771"/>
    <w:rsid w:val="005752E3"/>
    <w:rsid w:val="005755FC"/>
    <w:rsid w:val="00575B29"/>
    <w:rsid w:val="00575B3E"/>
    <w:rsid w:val="00575EB8"/>
    <w:rsid w:val="0057652B"/>
    <w:rsid w:val="005766F8"/>
    <w:rsid w:val="00576FB1"/>
    <w:rsid w:val="00577378"/>
    <w:rsid w:val="005775A7"/>
    <w:rsid w:val="0057760D"/>
    <w:rsid w:val="00577932"/>
    <w:rsid w:val="00580195"/>
    <w:rsid w:val="00580417"/>
    <w:rsid w:val="00580503"/>
    <w:rsid w:val="005809FA"/>
    <w:rsid w:val="005813D8"/>
    <w:rsid w:val="005817C6"/>
    <w:rsid w:val="00581B42"/>
    <w:rsid w:val="00582359"/>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22D"/>
    <w:rsid w:val="005A138A"/>
    <w:rsid w:val="005A1ABD"/>
    <w:rsid w:val="005A2261"/>
    <w:rsid w:val="005A248C"/>
    <w:rsid w:val="005A2D5A"/>
    <w:rsid w:val="005A2DA8"/>
    <w:rsid w:val="005A332B"/>
    <w:rsid w:val="005A3561"/>
    <w:rsid w:val="005A3D56"/>
    <w:rsid w:val="005A4586"/>
    <w:rsid w:val="005A4791"/>
    <w:rsid w:val="005A5256"/>
    <w:rsid w:val="005A60DA"/>
    <w:rsid w:val="005A70C3"/>
    <w:rsid w:val="005A71B9"/>
    <w:rsid w:val="005A73FB"/>
    <w:rsid w:val="005A754C"/>
    <w:rsid w:val="005A7555"/>
    <w:rsid w:val="005A7F23"/>
    <w:rsid w:val="005B021F"/>
    <w:rsid w:val="005B07E8"/>
    <w:rsid w:val="005B10E2"/>
    <w:rsid w:val="005B117A"/>
    <w:rsid w:val="005B2FF1"/>
    <w:rsid w:val="005B2FFC"/>
    <w:rsid w:val="005B3229"/>
    <w:rsid w:val="005B326D"/>
    <w:rsid w:val="005B37F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6C34"/>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17E0E"/>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6BC"/>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0119"/>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822"/>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898"/>
    <w:rsid w:val="006F3AD6"/>
    <w:rsid w:val="006F3E66"/>
    <w:rsid w:val="006F3F07"/>
    <w:rsid w:val="006F5866"/>
    <w:rsid w:val="006F5F31"/>
    <w:rsid w:val="006F608C"/>
    <w:rsid w:val="006F694E"/>
    <w:rsid w:val="006F748B"/>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134"/>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6F4"/>
    <w:rsid w:val="00782895"/>
    <w:rsid w:val="00782B45"/>
    <w:rsid w:val="00783041"/>
    <w:rsid w:val="0078375E"/>
    <w:rsid w:val="00783D10"/>
    <w:rsid w:val="00784268"/>
    <w:rsid w:val="0078430B"/>
    <w:rsid w:val="00784E2D"/>
    <w:rsid w:val="007851E2"/>
    <w:rsid w:val="00786092"/>
    <w:rsid w:val="007860C1"/>
    <w:rsid w:val="007862E3"/>
    <w:rsid w:val="00786DCE"/>
    <w:rsid w:val="00787622"/>
    <w:rsid w:val="00787B97"/>
    <w:rsid w:val="00787C4C"/>
    <w:rsid w:val="00790527"/>
    <w:rsid w:val="00790665"/>
    <w:rsid w:val="00790B82"/>
    <w:rsid w:val="00790CF1"/>
    <w:rsid w:val="00790D34"/>
    <w:rsid w:val="007921BF"/>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8CA"/>
    <w:rsid w:val="007C4AC5"/>
    <w:rsid w:val="007C4BA3"/>
    <w:rsid w:val="007C500C"/>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3B5"/>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18C9"/>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09"/>
    <w:rsid w:val="0083519C"/>
    <w:rsid w:val="00835CCC"/>
    <w:rsid w:val="00835E37"/>
    <w:rsid w:val="00836B5B"/>
    <w:rsid w:val="00836DBF"/>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73A"/>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5DE"/>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B7ECD"/>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C2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777"/>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7AF"/>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6B1C"/>
    <w:rsid w:val="0095709D"/>
    <w:rsid w:val="009570B6"/>
    <w:rsid w:val="00957127"/>
    <w:rsid w:val="009572EC"/>
    <w:rsid w:val="009575B5"/>
    <w:rsid w:val="00957964"/>
    <w:rsid w:val="00957AE4"/>
    <w:rsid w:val="009604D2"/>
    <w:rsid w:val="00960995"/>
    <w:rsid w:val="009609CC"/>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3DBA"/>
    <w:rsid w:val="009A47B6"/>
    <w:rsid w:val="009A49C5"/>
    <w:rsid w:val="009A53E4"/>
    <w:rsid w:val="009A543A"/>
    <w:rsid w:val="009A58D6"/>
    <w:rsid w:val="009A5A2F"/>
    <w:rsid w:val="009A69FF"/>
    <w:rsid w:val="009A7655"/>
    <w:rsid w:val="009A7A6E"/>
    <w:rsid w:val="009B02E8"/>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360"/>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6829"/>
    <w:rsid w:val="009F734B"/>
    <w:rsid w:val="009F7563"/>
    <w:rsid w:val="009F75E0"/>
    <w:rsid w:val="009F7701"/>
    <w:rsid w:val="00A0008E"/>
    <w:rsid w:val="00A001D6"/>
    <w:rsid w:val="00A0023B"/>
    <w:rsid w:val="00A007E8"/>
    <w:rsid w:val="00A02A8D"/>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671E"/>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20DB"/>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441"/>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6D1"/>
    <w:rsid w:val="00AE1A3B"/>
    <w:rsid w:val="00AE1CDE"/>
    <w:rsid w:val="00AE22A5"/>
    <w:rsid w:val="00AE2B20"/>
    <w:rsid w:val="00AE3854"/>
    <w:rsid w:val="00AE3E35"/>
    <w:rsid w:val="00AE45FA"/>
    <w:rsid w:val="00AE4F04"/>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4F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BC2"/>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4B99"/>
    <w:rsid w:val="00B25496"/>
    <w:rsid w:val="00B257E3"/>
    <w:rsid w:val="00B26AAB"/>
    <w:rsid w:val="00B26C2A"/>
    <w:rsid w:val="00B271F0"/>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5A4"/>
    <w:rsid w:val="00B739D2"/>
    <w:rsid w:val="00B74788"/>
    <w:rsid w:val="00B74D36"/>
    <w:rsid w:val="00B74F0A"/>
    <w:rsid w:val="00B7501E"/>
    <w:rsid w:val="00B7551C"/>
    <w:rsid w:val="00B75E57"/>
    <w:rsid w:val="00B75E77"/>
    <w:rsid w:val="00B765F9"/>
    <w:rsid w:val="00B76732"/>
    <w:rsid w:val="00B76DFD"/>
    <w:rsid w:val="00B774E9"/>
    <w:rsid w:val="00B778A6"/>
    <w:rsid w:val="00B8277D"/>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BA9"/>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029"/>
    <w:rsid w:val="00BA1B69"/>
    <w:rsid w:val="00BA2476"/>
    <w:rsid w:val="00BA3043"/>
    <w:rsid w:val="00BA34AC"/>
    <w:rsid w:val="00BA38D7"/>
    <w:rsid w:val="00BA3B36"/>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345F"/>
    <w:rsid w:val="00BE4256"/>
    <w:rsid w:val="00BE430D"/>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4B08"/>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D86"/>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208"/>
    <w:rsid w:val="00C82564"/>
    <w:rsid w:val="00C827B1"/>
    <w:rsid w:val="00C83A95"/>
    <w:rsid w:val="00C83B6F"/>
    <w:rsid w:val="00C83C31"/>
    <w:rsid w:val="00C83FDE"/>
    <w:rsid w:val="00C844DA"/>
    <w:rsid w:val="00C8457F"/>
    <w:rsid w:val="00C8458C"/>
    <w:rsid w:val="00C84E27"/>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2CC"/>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784"/>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28B3"/>
    <w:rsid w:val="00D0323D"/>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AE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3E49"/>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23"/>
    <w:rsid w:val="00D409AF"/>
    <w:rsid w:val="00D40E83"/>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4B5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772"/>
    <w:rsid w:val="00D77D3D"/>
    <w:rsid w:val="00D80E88"/>
    <w:rsid w:val="00D81264"/>
    <w:rsid w:val="00D81EC5"/>
    <w:rsid w:val="00D822A7"/>
    <w:rsid w:val="00D82CEF"/>
    <w:rsid w:val="00D82E0A"/>
    <w:rsid w:val="00D839EF"/>
    <w:rsid w:val="00D84AD5"/>
    <w:rsid w:val="00D84D09"/>
    <w:rsid w:val="00D84E24"/>
    <w:rsid w:val="00D84FFB"/>
    <w:rsid w:val="00D85B78"/>
    <w:rsid w:val="00D85CB2"/>
    <w:rsid w:val="00D866A2"/>
    <w:rsid w:val="00D87D76"/>
    <w:rsid w:val="00D87FB5"/>
    <w:rsid w:val="00D9017A"/>
    <w:rsid w:val="00D90245"/>
    <w:rsid w:val="00D90859"/>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E03"/>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4C2A"/>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670"/>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3EC"/>
    <w:rsid w:val="00E1095B"/>
    <w:rsid w:val="00E10D81"/>
    <w:rsid w:val="00E114A7"/>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1BF"/>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1D16"/>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6FF"/>
    <w:rsid w:val="00E97CB7"/>
    <w:rsid w:val="00EA017D"/>
    <w:rsid w:val="00EA0180"/>
    <w:rsid w:val="00EA05DD"/>
    <w:rsid w:val="00EA12A3"/>
    <w:rsid w:val="00EA1499"/>
    <w:rsid w:val="00EA14D9"/>
    <w:rsid w:val="00EA1B58"/>
    <w:rsid w:val="00EA211A"/>
    <w:rsid w:val="00EA21B8"/>
    <w:rsid w:val="00EA2474"/>
    <w:rsid w:val="00EA296A"/>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2CC"/>
    <w:rsid w:val="00EC74C1"/>
    <w:rsid w:val="00EC7653"/>
    <w:rsid w:val="00EC7B21"/>
    <w:rsid w:val="00EC7C28"/>
    <w:rsid w:val="00ED1427"/>
    <w:rsid w:val="00ED1791"/>
    <w:rsid w:val="00ED2B10"/>
    <w:rsid w:val="00ED303E"/>
    <w:rsid w:val="00ED3331"/>
    <w:rsid w:val="00ED36C9"/>
    <w:rsid w:val="00ED3EA4"/>
    <w:rsid w:val="00ED42B6"/>
    <w:rsid w:val="00ED4367"/>
    <w:rsid w:val="00ED44D5"/>
    <w:rsid w:val="00ED4556"/>
    <w:rsid w:val="00ED45D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2B0"/>
    <w:rsid w:val="00F33AC3"/>
    <w:rsid w:val="00F3471C"/>
    <w:rsid w:val="00F35EF0"/>
    <w:rsid w:val="00F362A5"/>
    <w:rsid w:val="00F367F6"/>
    <w:rsid w:val="00F36893"/>
    <w:rsid w:val="00F36BD9"/>
    <w:rsid w:val="00F37A3D"/>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147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C7C"/>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0D6D"/>
    <w:rsid w:val="00FB111A"/>
    <w:rsid w:val="00FB17A5"/>
    <w:rsid w:val="00FB2444"/>
    <w:rsid w:val="00FB275F"/>
    <w:rsid w:val="00FB2CAC"/>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AF3"/>
    <w:rsid w:val="00FB7C58"/>
    <w:rsid w:val="00FB7DAE"/>
    <w:rsid w:val="00FC04DC"/>
    <w:rsid w:val="00FC09F1"/>
    <w:rsid w:val="00FC0B54"/>
    <w:rsid w:val="00FC1548"/>
    <w:rsid w:val="00FC1C2E"/>
    <w:rsid w:val="00FC1D0C"/>
    <w:rsid w:val="00FC1EE0"/>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D4C"/>
    <w:rsid w:val="00FD614E"/>
    <w:rsid w:val="00FD645A"/>
    <w:rsid w:val="00FD6674"/>
    <w:rsid w:val="00FD6E53"/>
    <w:rsid w:val="00FD70B8"/>
    <w:rsid w:val="00FD73D1"/>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F6147F"/>
    <w:pPr>
      <w:tabs>
        <w:tab w:val="left" w:pos="0"/>
      </w:tabs>
      <w:jc w:val="both"/>
    </w:pPr>
    <w:rPr>
      <w:rFonts w:ascii="Arial" w:hAnsi="Arial" w:cs="Arial"/>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Tekstpodstawowy31">
    <w:name w:val="Tekst podstawowy 31"/>
    <w:basedOn w:val="Normalny"/>
    <w:rsid w:val="00C84E27"/>
    <w:pPr>
      <w:suppressAutoHyphens/>
    </w:pPr>
    <w:rPr>
      <w:rFonts w:ascii="Bookman Old Style" w:hAnsi="Bookman Old Style" w:cs="Bookman Old Style"/>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F6147F"/>
    <w:pPr>
      <w:tabs>
        <w:tab w:val="left" w:pos="0"/>
      </w:tabs>
      <w:jc w:val="both"/>
    </w:pPr>
    <w:rPr>
      <w:rFonts w:ascii="Arial" w:hAnsi="Arial" w:cs="Arial"/>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Tekstpodstawowy31">
    <w:name w:val="Tekst podstawowy 31"/>
    <w:basedOn w:val="Normalny"/>
    <w:rsid w:val="00C84E27"/>
    <w:pPr>
      <w:suppressAutoHyphens/>
    </w:pPr>
    <w:rPr>
      <w:rFonts w:ascii="Bookman Old Style" w:hAnsi="Bookman Old Style" w:cs="Bookman Old Style"/>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dm.waw.pl" TargetMode="External"/><Relationship Id="rId4" Type="http://schemas.microsoft.com/office/2007/relationships/stylesWithEffects" Target="stylesWithEffects.xml"/><Relationship Id="rId9" Type="http://schemas.openxmlformats.org/officeDocument/2006/relationships/hyperlink" Target="mailto:zamowieniapubliczne@klw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B6AC-A55D-4987-86A9-A747271A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19</Pages>
  <Words>10391</Words>
  <Characters>62349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72595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Marcin Szymański</cp:lastModifiedBy>
  <cp:revision>14</cp:revision>
  <cp:lastPrinted>2017-03-28T07:24:00Z</cp:lastPrinted>
  <dcterms:created xsi:type="dcterms:W3CDTF">2019-06-26T10:58:00Z</dcterms:created>
  <dcterms:modified xsi:type="dcterms:W3CDTF">2019-08-19T11:17:00Z</dcterms:modified>
</cp:coreProperties>
</file>