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16" w:rsidRPr="00945848" w:rsidRDefault="00D82516" w:rsidP="00D8251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945848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Załącznik nr </w:t>
      </w:r>
      <w:r w:rsidR="00602296" w:rsidRPr="00945848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9</w:t>
      </w:r>
      <w:r w:rsidRPr="00945848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do zapytania ofertowego</w:t>
      </w:r>
    </w:p>
    <w:p w:rsidR="00D82516" w:rsidRPr="00945848" w:rsidRDefault="004F4A66" w:rsidP="004F4A6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F4A6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Nr sprawy: PJ.271.01.2018</w:t>
      </w:r>
    </w:p>
    <w:p w:rsidR="00D82516" w:rsidRDefault="00D82516" w:rsidP="00D825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4584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945848" w:rsidRDefault="00945848" w:rsidP="00D825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945848" w:rsidRDefault="00945848" w:rsidP="00D825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945848" w:rsidRPr="00945848" w:rsidRDefault="00945848" w:rsidP="00D825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D82516" w:rsidRPr="00D82516" w:rsidRDefault="00D82516" w:rsidP="00D8251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D82516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  <w:bookmarkStart w:id="0" w:name="_GoBack"/>
      <w:bookmarkEnd w:id="0"/>
    </w:p>
    <w:p w:rsidR="00D82516" w:rsidRPr="00D82516" w:rsidRDefault="00D82516" w:rsidP="00D825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D82516" w:rsidRPr="00D52DBD" w:rsidRDefault="00D82516" w:rsidP="00D825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D82516" w:rsidRPr="00D52DBD" w:rsidRDefault="00D82516" w:rsidP="00D82516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</w:pPr>
      <w:r w:rsidRPr="00D52DBD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Składając ofertę w postępowaniu ofertowym  pn.: „</w:t>
      </w:r>
      <w:r w:rsidR="00602296" w:rsidRPr="0060229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Rozbudowa infrastruktury wodociągowo – kanalizacyjnej w Gminie Klwów</w:t>
      </w:r>
      <w:r w:rsidR="0060229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”</w:t>
      </w:r>
      <w:r w:rsidR="004F4A6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– CZĘŚĆ ……..</w:t>
      </w:r>
      <w:r w:rsidRPr="00D52DBD">
        <w:rPr>
          <w:rFonts w:ascii="Times New Roman" w:hAnsi="Times New Roman"/>
          <w:i/>
          <w:sz w:val="24"/>
          <w:szCs w:val="24"/>
        </w:rPr>
        <w:t xml:space="preserve"> </w:t>
      </w:r>
      <w:r w:rsidRPr="00D52DBD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prowadzonym przez </w:t>
      </w:r>
      <w:r w:rsidRPr="00D52DBD">
        <w:rPr>
          <w:rFonts w:ascii="Times New Roman" w:hAnsi="Times New Roman"/>
          <w:sz w:val="24"/>
          <w:szCs w:val="24"/>
        </w:rPr>
        <w:t xml:space="preserve">Gminę </w:t>
      </w:r>
      <w:r w:rsidR="00602296">
        <w:rPr>
          <w:rFonts w:ascii="Times New Roman" w:hAnsi="Times New Roman"/>
          <w:sz w:val="24"/>
          <w:szCs w:val="24"/>
        </w:rPr>
        <w:t>Klwów</w:t>
      </w:r>
      <w:r w:rsidRPr="00D52DBD">
        <w:rPr>
          <w:rFonts w:ascii="Times New Roman" w:hAnsi="Times New Roman"/>
          <w:sz w:val="24"/>
          <w:szCs w:val="24"/>
        </w:rPr>
        <w:t>,</w:t>
      </w:r>
      <w:r w:rsidR="004F4A66">
        <w:rPr>
          <w:rFonts w:ascii="Times New Roman" w:hAnsi="Times New Roman"/>
          <w:sz w:val="24"/>
          <w:szCs w:val="24"/>
        </w:rPr>
        <w:t xml:space="preserve"> </w:t>
      </w:r>
      <w:r w:rsidRPr="00D52DBD">
        <w:rPr>
          <w:rFonts w:ascii="Times New Roman" w:hAnsi="Times New Roman"/>
          <w:sz w:val="24"/>
          <w:szCs w:val="24"/>
        </w:rPr>
        <w:t xml:space="preserve">ul. </w:t>
      </w:r>
      <w:r w:rsidR="00602296">
        <w:rPr>
          <w:rFonts w:ascii="Times New Roman" w:hAnsi="Times New Roman"/>
          <w:sz w:val="24"/>
          <w:szCs w:val="24"/>
        </w:rPr>
        <w:t>Opoczyńska 35</w:t>
      </w:r>
      <w:r w:rsidRPr="00D52DBD">
        <w:rPr>
          <w:rFonts w:ascii="Times New Roman" w:hAnsi="Times New Roman"/>
          <w:sz w:val="24"/>
          <w:szCs w:val="24"/>
        </w:rPr>
        <w:t xml:space="preserve">, </w:t>
      </w:r>
      <w:r w:rsidR="00602296">
        <w:rPr>
          <w:rFonts w:ascii="Times New Roman" w:hAnsi="Times New Roman"/>
          <w:sz w:val="24"/>
          <w:szCs w:val="24"/>
        </w:rPr>
        <w:t>26-415</w:t>
      </w:r>
      <w:r w:rsidRPr="00D52DBD">
        <w:rPr>
          <w:rFonts w:ascii="Times New Roman" w:hAnsi="Times New Roman"/>
          <w:sz w:val="24"/>
          <w:szCs w:val="24"/>
        </w:rPr>
        <w:t xml:space="preserve"> </w:t>
      </w:r>
      <w:r w:rsidR="00602296">
        <w:rPr>
          <w:rFonts w:ascii="Times New Roman" w:hAnsi="Times New Roman"/>
          <w:sz w:val="24"/>
          <w:szCs w:val="24"/>
        </w:rPr>
        <w:t>Klwów</w:t>
      </w:r>
      <w:r w:rsidRPr="00D52DBD">
        <w:rPr>
          <w:rFonts w:ascii="Times New Roman" w:hAnsi="Times New Roman"/>
          <w:i/>
          <w:sz w:val="24"/>
          <w:szCs w:val="24"/>
        </w:rPr>
        <w:t xml:space="preserve"> </w:t>
      </w:r>
      <w:r w:rsidRPr="00D52DBD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oświadczamy, że nie jesteśmy podmiotem powiązanym osobowo ani kapitałowo z Zamawiającym, wobec czego nie zachodzą wobec nas przesłanki do wykluczenia z przedmiotowego zapytania ofertowego.</w:t>
      </w:r>
      <w:r w:rsidRPr="00D52DBD">
        <w:rPr>
          <w:rStyle w:val="Odwoanieprzypisudolnego"/>
          <w:rFonts w:ascii="Times New Roman" w:eastAsia="Times New Roman" w:hAnsi="Times New Roman"/>
          <w:kern w:val="3"/>
          <w:sz w:val="24"/>
          <w:szCs w:val="24"/>
          <w:lang w:eastAsia="pl-PL"/>
        </w:rPr>
        <w:footnoteReference w:id="1"/>
      </w:r>
    </w:p>
    <w:p w:rsidR="00D82516" w:rsidRPr="00D52DBD" w:rsidRDefault="00D82516" w:rsidP="00D825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D82516" w:rsidRDefault="00D82516" w:rsidP="00D825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645FF" w:rsidRDefault="000645FF" w:rsidP="00D825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645FF" w:rsidRPr="00D52DBD" w:rsidRDefault="000645FF" w:rsidP="00D825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645FF" w:rsidRPr="00D86147" w:rsidRDefault="000645FF" w:rsidP="000645F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D8614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Miejscowość i data ……….…………</w:t>
      </w:r>
      <w:r w:rsidRPr="00D8614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614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……………………..…………………</w:t>
      </w:r>
    </w:p>
    <w:p w:rsidR="000645FF" w:rsidRPr="00D86147" w:rsidRDefault="000645FF" w:rsidP="000645FF">
      <w:pPr>
        <w:suppressAutoHyphens/>
        <w:autoSpaceDN w:val="0"/>
        <w:spacing w:after="0" w:line="240" w:lineRule="auto"/>
        <w:ind w:left="4956"/>
        <w:rPr>
          <w:rFonts w:ascii="Times New Roman" w:eastAsia="Times New Roman" w:hAnsi="Times New Roman"/>
          <w:i/>
          <w:kern w:val="3"/>
          <w:sz w:val="16"/>
          <w:szCs w:val="16"/>
          <w:lang w:eastAsia="pl-PL"/>
        </w:rPr>
      </w:pPr>
      <w:r w:rsidRPr="00D86147">
        <w:rPr>
          <w:rFonts w:ascii="Times New Roman" w:eastAsia="Times New Roman" w:hAnsi="Times New Roman"/>
          <w:i/>
          <w:kern w:val="3"/>
          <w:sz w:val="16"/>
          <w:szCs w:val="16"/>
          <w:lang w:eastAsia="pl-PL"/>
        </w:rPr>
        <w:t xml:space="preserve">(Podpis osób uprawnionych do składania oświadczeń woli </w:t>
      </w:r>
    </w:p>
    <w:p w:rsidR="000645FF" w:rsidRPr="00D86147" w:rsidRDefault="000645FF" w:rsidP="000645FF">
      <w:pPr>
        <w:suppressAutoHyphens/>
        <w:autoSpaceDN w:val="0"/>
        <w:spacing w:after="0" w:line="240" w:lineRule="auto"/>
        <w:ind w:left="4956"/>
        <w:rPr>
          <w:rFonts w:ascii="Times New Roman" w:eastAsia="Times New Roman" w:hAnsi="Times New Roman"/>
          <w:i/>
          <w:kern w:val="3"/>
          <w:sz w:val="16"/>
          <w:szCs w:val="16"/>
          <w:lang w:eastAsia="pl-PL"/>
        </w:rPr>
      </w:pPr>
      <w:r w:rsidRPr="00D86147">
        <w:rPr>
          <w:rFonts w:ascii="Times New Roman" w:eastAsia="Times New Roman" w:hAnsi="Times New Roman"/>
          <w:i/>
          <w:kern w:val="3"/>
          <w:sz w:val="16"/>
          <w:szCs w:val="16"/>
          <w:lang w:eastAsia="pl-PL"/>
        </w:rPr>
        <w:t>w imieniu Wykonawcy oraz pieczątka / pieczątki)</w:t>
      </w:r>
    </w:p>
    <w:p w:rsidR="000645FF" w:rsidRPr="00D86147" w:rsidRDefault="000645FF" w:rsidP="000645F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D82516" w:rsidRPr="00D52DBD" w:rsidRDefault="00D82516" w:rsidP="00D825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D82516" w:rsidRPr="00D82516" w:rsidRDefault="00D82516" w:rsidP="0094584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sectPr w:rsidR="00D82516" w:rsidRPr="00D82516" w:rsidSect="004F4A66">
      <w:headerReference w:type="default" r:id="rId9"/>
      <w:footerReference w:type="default" r:id="rId10"/>
      <w:pgSz w:w="11906" w:h="16838" w:code="9"/>
      <w:pgMar w:top="1954" w:right="1417" w:bottom="1417" w:left="1417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B9" w:rsidRDefault="005838B9" w:rsidP="007C51A2">
      <w:pPr>
        <w:spacing w:after="0" w:line="240" w:lineRule="auto"/>
      </w:pPr>
      <w:r>
        <w:separator/>
      </w:r>
    </w:p>
  </w:endnote>
  <w:endnote w:type="continuationSeparator" w:id="0">
    <w:p w:rsidR="005838B9" w:rsidRDefault="005838B9" w:rsidP="007C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7" w:rsidRDefault="008B45D7" w:rsidP="00815D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B9" w:rsidRDefault="005838B9" w:rsidP="007C51A2">
      <w:pPr>
        <w:spacing w:after="0" w:line="240" w:lineRule="auto"/>
      </w:pPr>
      <w:r>
        <w:separator/>
      </w:r>
    </w:p>
  </w:footnote>
  <w:footnote w:type="continuationSeparator" w:id="0">
    <w:p w:rsidR="005838B9" w:rsidRDefault="005838B9" w:rsidP="007C51A2">
      <w:pPr>
        <w:spacing w:after="0" w:line="240" w:lineRule="auto"/>
      </w:pPr>
      <w:r>
        <w:continuationSeparator/>
      </w:r>
    </w:p>
  </w:footnote>
  <w:footnote w:id="1">
    <w:p w:rsidR="00912EE1" w:rsidRPr="007143A5" w:rsidRDefault="00D82516" w:rsidP="00912E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3E52">
        <w:rPr>
          <w:rStyle w:val="Odwoanieprzypisudolnego"/>
          <w:sz w:val="20"/>
          <w:szCs w:val="20"/>
        </w:rPr>
        <w:footnoteRef/>
      </w:r>
      <w:r w:rsidRPr="002D3E52">
        <w:rPr>
          <w:sz w:val="20"/>
          <w:szCs w:val="20"/>
        </w:rPr>
        <w:t xml:space="preserve"> </w:t>
      </w:r>
      <w:r w:rsidR="00912EE1" w:rsidRPr="007143A5">
        <w:rPr>
          <w:rFonts w:ascii="Times New Roman" w:eastAsia="Times New Roman" w:hAnsi="Times New Roman"/>
          <w:sz w:val="20"/>
          <w:szCs w:val="20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postępowania                        w sprawie  wyboru wykonawcy a wykonawcą, polegające na:</w:t>
      </w:r>
    </w:p>
    <w:p w:rsidR="00912EE1" w:rsidRPr="007143A5" w:rsidRDefault="00912EE1" w:rsidP="00912EE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43A5">
        <w:rPr>
          <w:rFonts w:ascii="Times New Roman" w:eastAsia="Times New Roman" w:hAnsi="Times New Roman"/>
          <w:sz w:val="20"/>
          <w:szCs w:val="20"/>
          <w:lang w:eastAsia="pl-PL"/>
        </w:rPr>
        <w:t>1) uczestniczeniu jako wspólnik w spółce cywilnej lub osobowej;</w:t>
      </w:r>
    </w:p>
    <w:p w:rsidR="00912EE1" w:rsidRPr="007143A5" w:rsidRDefault="00912EE1" w:rsidP="00912EE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43A5">
        <w:rPr>
          <w:rFonts w:ascii="Times New Roman" w:eastAsia="Times New Roman" w:hAnsi="Times New Roman"/>
          <w:sz w:val="20"/>
          <w:szCs w:val="20"/>
          <w:lang w:eastAsia="pl-PL"/>
        </w:rPr>
        <w:t>2) posiadaniu co najmniej 10% udziałów lub akcji spółki kapitałowej;</w:t>
      </w:r>
    </w:p>
    <w:p w:rsidR="00912EE1" w:rsidRPr="007143A5" w:rsidRDefault="00912EE1" w:rsidP="00912EE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43A5">
        <w:rPr>
          <w:rFonts w:ascii="Times New Roman" w:eastAsia="Times New Roman" w:hAnsi="Times New Roman"/>
          <w:sz w:val="20"/>
          <w:szCs w:val="20"/>
          <w:lang w:eastAsia="pl-PL"/>
        </w:rPr>
        <w:t>3) pełnieniu funkcji członka organu nadzorczego lub zarządzającego, prokurenta lub pełnomocnika;</w:t>
      </w:r>
    </w:p>
    <w:p w:rsidR="00912EE1" w:rsidRPr="007143A5" w:rsidRDefault="00912EE1" w:rsidP="00912EE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43A5">
        <w:rPr>
          <w:rFonts w:ascii="Times New Roman" w:eastAsia="Times New Roman" w:hAnsi="Times New Roman"/>
          <w:sz w:val="20"/>
          <w:szCs w:val="20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912EE1" w:rsidRPr="007143A5" w:rsidRDefault="00912EE1" w:rsidP="00912EE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43A5">
        <w:rPr>
          <w:rFonts w:ascii="Times New Roman" w:eastAsia="Times New Roman" w:hAnsi="Times New Roman"/>
          <w:sz w:val="20"/>
          <w:szCs w:val="20"/>
          <w:lang w:eastAsia="pl-PL"/>
        </w:rPr>
        <w:t>5) pozostawaniu z wykonawcą w takim stosunku prawnym lub faktycznym, że może to budzić uzasadnione wątpliwości co do bezstronności tych osób.</w:t>
      </w:r>
    </w:p>
    <w:p w:rsidR="00D82516" w:rsidRPr="002D3E52" w:rsidRDefault="00D82516" w:rsidP="00912EE1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66" w:rsidRPr="004F4A66" w:rsidRDefault="004F4A66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2254FD7" wp14:editId="0C74A853">
          <wp:simplePos x="0" y="0"/>
          <wp:positionH relativeFrom="column">
            <wp:posOffset>514985</wp:posOffset>
          </wp:positionH>
          <wp:positionV relativeFrom="paragraph">
            <wp:posOffset>1270</wp:posOffset>
          </wp:positionV>
          <wp:extent cx="965200" cy="643890"/>
          <wp:effectExtent l="0" t="0" r="635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26A3AFC" wp14:editId="7065D6A5">
          <wp:simplePos x="0" y="0"/>
          <wp:positionH relativeFrom="column">
            <wp:posOffset>4315460</wp:posOffset>
          </wp:positionH>
          <wp:positionV relativeFrom="paragraph">
            <wp:posOffset>8890</wp:posOffset>
          </wp:positionV>
          <wp:extent cx="937895" cy="635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1"/>
        </w:tabs>
        <w:ind w:left="682" w:hanging="341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00000007"/>
    <w:multiLevelType w:val="multilevel"/>
    <w:tmpl w:val="00000007"/>
    <w:name w:val="WW8Num7"/>
    <w:lvl w:ilvl="0">
      <w:start w:val="23"/>
      <w:numFmt w:val="upperRoman"/>
      <w:lvlText w:val="%1."/>
      <w:lvlJc w:val="left"/>
      <w:pPr>
        <w:tabs>
          <w:tab w:val="num" w:pos="720"/>
        </w:tabs>
        <w:ind w:left="341" w:hanging="341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38"/>
      </w:pPr>
    </w:lvl>
    <w:lvl w:ilvl="2">
      <w:start w:val="1"/>
      <w:numFmt w:val="lowerRoman"/>
      <w:lvlText w:val="%3."/>
      <w:lvlJc w:val="lef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lef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left"/>
      <w:pPr>
        <w:tabs>
          <w:tab w:val="num" w:pos="6139"/>
        </w:tabs>
        <w:ind w:left="6139" w:hanging="180"/>
      </w:pPr>
    </w:lvl>
  </w:abstractNum>
  <w:abstractNum w:abstractNumId="7">
    <w:nsid w:val="00000008"/>
    <w:multiLevelType w:val="multilevel"/>
    <w:tmpl w:val="A1FE311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rFonts w:ascii="Times New Roman" w:eastAsia="Times New Roman" w:hAnsi="Times New Roman" w:cs="Times New Roman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76" w:firstLine="76"/>
      </w:pPr>
      <w:rPr>
        <w:b w:val="0"/>
      </w:rPr>
    </w:lvl>
  </w:abstractNum>
  <w:abstractNum w:abstractNumId="13">
    <w:nsid w:val="0000000F"/>
    <w:multiLevelType w:val="multilevel"/>
    <w:tmpl w:val="0000000F"/>
    <w:name w:val="WW8Num15"/>
    <w:lvl w:ilvl="0">
      <w:start w:val="16"/>
      <w:numFmt w:val="upperRoman"/>
      <w:lvlText w:val="%1"/>
      <w:lvlJc w:val="left"/>
      <w:pPr>
        <w:tabs>
          <w:tab w:val="num" w:pos="72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8"/>
      <w:numFmt w:val="decimal"/>
      <w:lvlText w:val="%4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1047"/>
        </w:tabs>
        <w:ind w:left="1047" w:hanging="6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76" w:firstLine="7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142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A7F6554"/>
    <w:multiLevelType w:val="multilevel"/>
    <w:tmpl w:val="338CFC3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7">
    <w:nsid w:val="0D871EBF"/>
    <w:multiLevelType w:val="hybridMultilevel"/>
    <w:tmpl w:val="74BE339E"/>
    <w:lvl w:ilvl="0" w:tplc="C4629454">
      <w:start w:val="1"/>
      <w:numFmt w:val="bullet"/>
      <w:pStyle w:val="StylPogrubieniePrzed12ptPo3p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708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decimal"/>
      <w:lvlText w:val="%4."/>
      <w:lvlJc w:val="left"/>
      <w:pPr>
        <w:ind w:left="708" w:firstLine="0"/>
      </w:pPr>
    </w:lvl>
    <w:lvl w:ilvl="4">
      <w:start w:val="1"/>
      <w:numFmt w:val="decimal"/>
      <w:lvlText w:val="%5."/>
      <w:lvlJc w:val="left"/>
      <w:pPr>
        <w:ind w:left="708" w:firstLine="0"/>
      </w:pPr>
    </w:lvl>
    <w:lvl w:ilvl="5">
      <w:start w:val="1"/>
      <w:numFmt w:val="decimal"/>
      <w:lvlText w:val="%6."/>
      <w:lvlJc w:val="left"/>
      <w:pPr>
        <w:ind w:left="708" w:firstLine="0"/>
      </w:pPr>
    </w:lvl>
    <w:lvl w:ilvl="6">
      <w:start w:val="1"/>
      <w:numFmt w:val="decimal"/>
      <w:lvlText w:val="%7."/>
      <w:lvlJc w:val="left"/>
      <w:pPr>
        <w:ind w:left="708" w:firstLine="0"/>
      </w:pPr>
    </w:lvl>
    <w:lvl w:ilvl="7">
      <w:start w:val="1"/>
      <w:numFmt w:val="decimal"/>
      <w:lvlText w:val="%8."/>
      <w:lvlJc w:val="left"/>
      <w:pPr>
        <w:ind w:left="708" w:firstLine="0"/>
      </w:pPr>
    </w:lvl>
    <w:lvl w:ilvl="8">
      <w:start w:val="1"/>
      <w:numFmt w:val="decimal"/>
      <w:lvlText w:val="%9."/>
      <w:lvlJc w:val="left"/>
      <w:pPr>
        <w:ind w:left="708" w:firstLine="0"/>
      </w:pPr>
    </w:lvl>
  </w:abstractNum>
  <w:abstractNum w:abstractNumId="29">
    <w:nsid w:val="43DB5F79"/>
    <w:multiLevelType w:val="multilevel"/>
    <w:tmpl w:val="BA72526A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7163439D"/>
    <w:multiLevelType w:val="multilevel"/>
    <w:tmpl w:val="2B70D892"/>
    <w:styleLink w:val="WW8Num19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>
    <w:nsid w:val="738C08E3"/>
    <w:multiLevelType w:val="hybridMultilevel"/>
    <w:tmpl w:val="5C24518A"/>
    <w:lvl w:ilvl="0" w:tplc="7A00C544">
      <w:start w:val="1"/>
      <w:numFmt w:val="decimal"/>
      <w:pStyle w:val="Listanumerowana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82CFF"/>
    <w:multiLevelType w:val="multilevel"/>
    <w:tmpl w:val="E25EDD28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28"/>
  </w:num>
  <w:num w:numId="5">
    <w:abstractNumId w:val="29"/>
  </w:num>
  <w:num w:numId="6">
    <w:abstractNumId w:val="32"/>
  </w:num>
  <w:num w:numId="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B6"/>
    <w:rsid w:val="00000106"/>
    <w:rsid w:val="00003B14"/>
    <w:rsid w:val="00003B53"/>
    <w:rsid w:val="00007638"/>
    <w:rsid w:val="0001016B"/>
    <w:rsid w:val="00012834"/>
    <w:rsid w:val="000159DC"/>
    <w:rsid w:val="00016F56"/>
    <w:rsid w:val="00017760"/>
    <w:rsid w:val="00025D17"/>
    <w:rsid w:val="00026676"/>
    <w:rsid w:val="00026F37"/>
    <w:rsid w:val="000301C0"/>
    <w:rsid w:val="00033415"/>
    <w:rsid w:val="00033545"/>
    <w:rsid w:val="00035C92"/>
    <w:rsid w:val="00043860"/>
    <w:rsid w:val="00043C90"/>
    <w:rsid w:val="00051509"/>
    <w:rsid w:val="0005666B"/>
    <w:rsid w:val="000632B2"/>
    <w:rsid w:val="000645FF"/>
    <w:rsid w:val="000668C7"/>
    <w:rsid w:val="00066AE7"/>
    <w:rsid w:val="0007009B"/>
    <w:rsid w:val="00073730"/>
    <w:rsid w:val="00073BBB"/>
    <w:rsid w:val="000821B3"/>
    <w:rsid w:val="00083A1A"/>
    <w:rsid w:val="00083B18"/>
    <w:rsid w:val="00084079"/>
    <w:rsid w:val="00085A34"/>
    <w:rsid w:val="00087594"/>
    <w:rsid w:val="00091D33"/>
    <w:rsid w:val="0009348E"/>
    <w:rsid w:val="00093E87"/>
    <w:rsid w:val="00096A94"/>
    <w:rsid w:val="000A0ABF"/>
    <w:rsid w:val="000A28BB"/>
    <w:rsid w:val="000A7884"/>
    <w:rsid w:val="000B4640"/>
    <w:rsid w:val="000B47F7"/>
    <w:rsid w:val="000B5B6B"/>
    <w:rsid w:val="000C0B73"/>
    <w:rsid w:val="000C1BBC"/>
    <w:rsid w:val="000C3D65"/>
    <w:rsid w:val="000C613D"/>
    <w:rsid w:val="000C615A"/>
    <w:rsid w:val="000C70CE"/>
    <w:rsid w:val="000D3D12"/>
    <w:rsid w:val="000E3044"/>
    <w:rsid w:val="000E45D7"/>
    <w:rsid w:val="000F2D7C"/>
    <w:rsid w:val="000F4F90"/>
    <w:rsid w:val="000F76D6"/>
    <w:rsid w:val="00106FFE"/>
    <w:rsid w:val="00112128"/>
    <w:rsid w:val="00112E0C"/>
    <w:rsid w:val="00113889"/>
    <w:rsid w:val="001162A3"/>
    <w:rsid w:val="0011651B"/>
    <w:rsid w:val="00120A07"/>
    <w:rsid w:val="001235BF"/>
    <w:rsid w:val="00124489"/>
    <w:rsid w:val="001268B3"/>
    <w:rsid w:val="00131D6A"/>
    <w:rsid w:val="00132A3F"/>
    <w:rsid w:val="00144D4D"/>
    <w:rsid w:val="00153E68"/>
    <w:rsid w:val="00154908"/>
    <w:rsid w:val="00160258"/>
    <w:rsid w:val="001605C5"/>
    <w:rsid w:val="00161CC2"/>
    <w:rsid w:val="001627AC"/>
    <w:rsid w:val="001638F8"/>
    <w:rsid w:val="0017017B"/>
    <w:rsid w:val="00170695"/>
    <w:rsid w:val="00173BEB"/>
    <w:rsid w:val="00181EB3"/>
    <w:rsid w:val="001827D7"/>
    <w:rsid w:val="0018398E"/>
    <w:rsid w:val="00187CFC"/>
    <w:rsid w:val="0019215B"/>
    <w:rsid w:val="00192785"/>
    <w:rsid w:val="001960B6"/>
    <w:rsid w:val="001978DA"/>
    <w:rsid w:val="001978E8"/>
    <w:rsid w:val="001A06DA"/>
    <w:rsid w:val="001A54EE"/>
    <w:rsid w:val="001B0C76"/>
    <w:rsid w:val="001B2B34"/>
    <w:rsid w:val="001B425A"/>
    <w:rsid w:val="001C0814"/>
    <w:rsid w:val="001C1184"/>
    <w:rsid w:val="001C136E"/>
    <w:rsid w:val="001C3713"/>
    <w:rsid w:val="001C592D"/>
    <w:rsid w:val="001C6B56"/>
    <w:rsid w:val="001C726F"/>
    <w:rsid w:val="001D0514"/>
    <w:rsid w:val="001E02B0"/>
    <w:rsid w:val="001E0593"/>
    <w:rsid w:val="001E0CA4"/>
    <w:rsid w:val="001E350C"/>
    <w:rsid w:val="001E3521"/>
    <w:rsid w:val="001E690F"/>
    <w:rsid w:val="001E74B3"/>
    <w:rsid w:val="001F040B"/>
    <w:rsid w:val="0020715C"/>
    <w:rsid w:val="00212C5A"/>
    <w:rsid w:val="00213B6D"/>
    <w:rsid w:val="002161BB"/>
    <w:rsid w:val="00216D79"/>
    <w:rsid w:val="00223664"/>
    <w:rsid w:val="00224B07"/>
    <w:rsid w:val="002254F9"/>
    <w:rsid w:val="00225A29"/>
    <w:rsid w:val="0022671D"/>
    <w:rsid w:val="0023237F"/>
    <w:rsid w:val="002341A8"/>
    <w:rsid w:val="002362F2"/>
    <w:rsid w:val="00246205"/>
    <w:rsid w:val="00247F12"/>
    <w:rsid w:val="00251777"/>
    <w:rsid w:val="00252273"/>
    <w:rsid w:val="00253041"/>
    <w:rsid w:val="00253C1A"/>
    <w:rsid w:val="002567CF"/>
    <w:rsid w:val="00256AF8"/>
    <w:rsid w:val="00257DEC"/>
    <w:rsid w:val="00262431"/>
    <w:rsid w:val="00271743"/>
    <w:rsid w:val="00273FFD"/>
    <w:rsid w:val="00275E06"/>
    <w:rsid w:val="00281FDF"/>
    <w:rsid w:val="0028222C"/>
    <w:rsid w:val="002824A7"/>
    <w:rsid w:val="00287096"/>
    <w:rsid w:val="0029425F"/>
    <w:rsid w:val="00295246"/>
    <w:rsid w:val="00295C29"/>
    <w:rsid w:val="002967D2"/>
    <w:rsid w:val="00297897"/>
    <w:rsid w:val="002A47EF"/>
    <w:rsid w:val="002A4A94"/>
    <w:rsid w:val="002B0FD3"/>
    <w:rsid w:val="002B14C9"/>
    <w:rsid w:val="002B4998"/>
    <w:rsid w:val="002B6FF2"/>
    <w:rsid w:val="002C3674"/>
    <w:rsid w:val="002C6249"/>
    <w:rsid w:val="002C693C"/>
    <w:rsid w:val="002E3DF0"/>
    <w:rsid w:val="002E4709"/>
    <w:rsid w:val="002E7C5B"/>
    <w:rsid w:val="002E7F8E"/>
    <w:rsid w:val="002F3976"/>
    <w:rsid w:val="002F5D3E"/>
    <w:rsid w:val="002F640A"/>
    <w:rsid w:val="00304793"/>
    <w:rsid w:val="00304AFF"/>
    <w:rsid w:val="00306F37"/>
    <w:rsid w:val="00310510"/>
    <w:rsid w:val="00311F2B"/>
    <w:rsid w:val="00313641"/>
    <w:rsid w:val="0031522B"/>
    <w:rsid w:val="00315EE0"/>
    <w:rsid w:val="0031693A"/>
    <w:rsid w:val="00316A32"/>
    <w:rsid w:val="0032182B"/>
    <w:rsid w:val="00327157"/>
    <w:rsid w:val="00331DFC"/>
    <w:rsid w:val="00332530"/>
    <w:rsid w:val="00335873"/>
    <w:rsid w:val="003371C2"/>
    <w:rsid w:val="00343F17"/>
    <w:rsid w:val="003508D4"/>
    <w:rsid w:val="00350F9D"/>
    <w:rsid w:val="003531DE"/>
    <w:rsid w:val="00354C79"/>
    <w:rsid w:val="0036230E"/>
    <w:rsid w:val="003634E6"/>
    <w:rsid w:val="00364284"/>
    <w:rsid w:val="003644D4"/>
    <w:rsid w:val="00364E30"/>
    <w:rsid w:val="00370995"/>
    <w:rsid w:val="00371EAF"/>
    <w:rsid w:val="00371EB1"/>
    <w:rsid w:val="00372E49"/>
    <w:rsid w:val="00373E02"/>
    <w:rsid w:val="00374695"/>
    <w:rsid w:val="00374A0F"/>
    <w:rsid w:val="003804E2"/>
    <w:rsid w:val="003822F1"/>
    <w:rsid w:val="003826A5"/>
    <w:rsid w:val="00382E2C"/>
    <w:rsid w:val="00390932"/>
    <w:rsid w:val="003928F9"/>
    <w:rsid w:val="00395170"/>
    <w:rsid w:val="003956FD"/>
    <w:rsid w:val="003A43D8"/>
    <w:rsid w:val="003A78D9"/>
    <w:rsid w:val="003B6333"/>
    <w:rsid w:val="003D5BCA"/>
    <w:rsid w:val="003D6242"/>
    <w:rsid w:val="003D6272"/>
    <w:rsid w:val="003D6932"/>
    <w:rsid w:val="003D6E92"/>
    <w:rsid w:val="003E0BBD"/>
    <w:rsid w:val="003E4DA3"/>
    <w:rsid w:val="003F0B9F"/>
    <w:rsid w:val="003F6BA9"/>
    <w:rsid w:val="00400309"/>
    <w:rsid w:val="004011C9"/>
    <w:rsid w:val="00401B38"/>
    <w:rsid w:val="004032CE"/>
    <w:rsid w:val="00406296"/>
    <w:rsid w:val="00410AA1"/>
    <w:rsid w:val="00412CBD"/>
    <w:rsid w:val="00413EC5"/>
    <w:rsid w:val="00414420"/>
    <w:rsid w:val="00415138"/>
    <w:rsid w:val="00415E62"/>
    <w:rsid w:val="00420120"/>
    <w:rsid w:val="00421C81"/>
    <w:rsid w:val="0042277F"/>
    <w:rsid w:val="00424B0E"/>
    <w:rsid w:val="00426A5F"/>
    <w:rsid w:val="004316F1"/>
    <w:rsid w:val="00442EF0"/>
    <w:rsid w:val="004440C2"/>
    <w:rsid w:val="00450310"/>
    <w:rsid w:val="00451506"/>
    <w:rsid w:val="0045302D"/>
    <w:rsid w:val="0045324F"/>
    <w:rsid w:val="004545E5"/>
    <w:rsid w:val="0046176B"/>
    <w:rsid w:val="00465F80"/>
    <w:rsid w:val="004747FB"/>
    <w:rsid w:val="00474A07"/>
    <w:rsid w:val="00482B30"/>
    <w:rsid w:val="00484220"/>
    <w:rsid w:val="0048483B"/>
    <w:rsid w:val="00485E86"/>
    <w:rsid w:val="004864D7"/>
    <w:rsid w:val="00487EDB"/>
    <w:rsid w:val="00490EA4"/>
    <w:rsid w:val="00492528"/>
    <w:rsid w:val="00492CB6"/>
    <w:rsid w:val="00492E7A"/>
    <w:rsid w:val="00495056"/>
    <w:rsid w:val="00496158"/>
    <w:rsid w:val="00496690"/>
    <w:rsid w:val="00496D7C"/>
    <w:rsid w:val="004A3044"/>
    <w:rsid w:val="004A3B55"/>
    <w:rsid w:val="004A4364"/>
    <w:rsid w:val="004A59D3"/>
    <w:rsid w:val="004A6B24"/>
    <w:rsid w:val="004B584B"/>
    <w:rsid w:val="004B6768"/>
    <w:rsid w:val="004B7233"/>
    <w:rsid w:val="004C1738"/>
    <w:rsid w:val="004C3EA0"/>
    <w:rsid w:val="004C47E4"/>
    <w:rsid w:val="004D2DF6"/>
    <w:rsid w:val="004D33DD"/>
    <w:rsid w:val="004D3A43"/>
    <w:rsid w:val="004D6B7C"/>
    <w:rsid w:val="004E0381"/>
    <w:rsid w:val="004E20B4"/>
    <w:rsid w:val="004E2515"/>
    <w:rsid w:val="004E33C7"/>
    <w:rsid w:val="004E6691"/>
    <w:rsid w:val="004E7C8A"/>
    <w:rsid w:val="004F4A66"/>
    <w:rsid w:val="004F517C"/>
    <w:rsid w:val="00502E0B"/>
    <w:rsid w:val="005043D2"/>
    <w:rsid w:val="0050532F"/>
    <w:rsid w:val="00505CBE"/>
    <w:rsid w:val="005078D2"/>
    <w:rsid w:val="005107E3"/>
    <w:rsid w:val="00512360"/>
    <w:rsid w:val="005128F5"/>
    <w:rsid w:val="00513008"/>
    <w:rsid w:val="005135F7"/>
    <w:rsid w:val="00517245"/>
    <w:rsid w:val="005224B0"/>
    <w:rsid w:val="005225A6"/>
    <w:rsid w:val="00523124"/>
    <w:rsid w:val="005232A4"/>
    <w:rsid w:val="005238D3"/>
    <w:rsid w:val="00523901"/>
    <w:rsid w:val="00524108"/>
    <w:rsid w:val="00525805"/>
    <w:rsid w:val="00530FC3"/>
    <w:rsid w:val="00531F5C"/>
    <w:rsid w:val="00531FB0"/>
    <w:rsid w:val="00533B81"/>
    <w:rsid w:val="005370B3"/>
    <w:rsid w:val="0053767A"/>
    <w:rsid w:val="005407CD"/>
    <w:rsid w:val="00544B33"/>
    <w:rsid w:val="0054610E"/>
    <w:rsid w:val="0055364A"/>
    <w:rsid w:val="00553DAB"/>
    <w:rsid w:val="00553DAE"/>
    <w:rsid w:val="00554635"/>
    <w:rsid w:val="00555D14"/>
    <w:rsid w:val="005569AA"/>
    <w:rsid w:val="00556FFE"/>
    <w:rsid w:val="00557366"/>
    <w:rsid w:val="005679E6"/>
    <w:rsid w:val="00571830"/>
    <w:rsid w:val="00572925"/>
    <w:rsid w:val="0057403C"/>
    <w:rsid w:val="005747CF"/>
    <w:rsid w:val="00575DF1"/>
    <w:rsid w:val="00577241"/>
    <w:rsid w:val="005838B9"/>
    <w:rsid w:val="00586C74"/>
    <w:rsid w:val="00590B38"/>
    <w:rsid w:val="00593F1C"/>
    <w:rsid w:val="00594055"/>
    <w:rsid w:val="00595274"/>
    <w:rsid w:val="00596A10"/>
    <w:rsid w:val="005A1B05"/>
    <w:rsid w:val="005A2831"/>
    <w:rsid w:val="005A3F2A"/>
    <w:rsid w:val="005A46CC"/>
    <w:rsid w:val="005B083B"/>
    <w:rsid w:val="005B2B64"/>
    <w:rsid w:val="005C26A8"/>
    <w:rsid w:val="005C405D"/>
    <w:rsid w:val="005C588A"/>
    <w:rsid w:val="005C688B"/>
    <w:rsid w:val="005C7D51"/>
    <w:rsid w:val="005D3B45"/>
    <w:rsid w:val="005D3FF6"/>
    <w:rsid w:val="005D4A1E"/>
    <w:rsid w:val="005D6CBD"/>
    <w:rsid w:val="005E14C4"/>
    <w:rsid w:val="005E22CC"/>
    <w:rsid w:val="005E3BDE"/>
    <w:rsid w:val="005E3C7E"/>
    <w:rsid w:val="005E480C"/>
    <w:rsid w:val="005E5F06"/>
    <w:rsid w:val="005F26A9"/>
    <w:rsid w:val="005F3EE3"/>
    <w:rsid w:val="005F4882"/>
    <w:rsid w:val="005F7F6C"/>
    <w:rsid w:val="006009E2"/>
    <w:rsid w:val="00600F5F"/>
    <w:rsid w:val="00601927"/>
    <w:rsid w:val="00602296"/>
    <w:rsid w:val="00605DF1"/>
    <w:rsid w:val="00612C04"/>
    <w:rsid w:val="00621872"/>
    <w:rsid w:val="006248D2"/>
    <w:rsid w:val="00627D32"/>
    <w:rsid w:val="00631101"/>
    <w:rsid w:val="006311CC"/>
    <w:rsid w:val="006313B4"/>
    <w:rsid w:val="00632A74"/>
    <w:rsid w:val="0063585E"/>
    <w:rsid w:val="006359CE"/>
    <w:rsid w:val="00635EA1"/>
    <w:rsid w:val="006401F9"/>
    <w:rsid w:val="006420DB"/>
    <w:rsid w:val="00644D87"/>
    <w:rsid w:val="006470A4"/>
    <w:rsid w:val="00650455"/>
    <w:rsid w:val="006508F2"/>
    <w:rsid w:val="006539A9"/>
    <w:rsid w:val="00655AEA"/>
    <w:rsid w:val="006566FA"/>
    <w:rsid w:val="00660ADC"/>
    <w:rsid w:val="00660F2E"/>
    <w:rsid w:val="006616AB"/>
    <w:rsid w:val="006621F3"/>
    <w:rsid w:val="0067597B"/>
    <w:rsid w:val="00676AF5"/>
    <w:rsid w:val="006801DC"/>
    <w:rsid w:val="006819B0"/>
    <w:rsid w:val="00684AB9"/>
    <w:rsid w:val="00692826"/>
    <w:rsid w:val="006A0369"/>
    <w:rsid w:val="006A2BC0"/>
    <w:rsid w:val="006B187D"/>
    <w:rsid w:val="006B7D9C"/>
    <w:rsid w:val="006C03D8"/>
    <w:rsid w:val="006C0A28"/>
    <w:rsid w:val="006C1BBB"/>
    <w:rsid w:val="006C4CDF"/>
    <w:rsid w:val="006C64A3"/>
    <w:rsid w:val="006D6917"/>
    <w:rsid w:val="006E1F8A"/>
    <w:rsid w:val="006E1FE7"/>
    <w:rsid w:val="006E30AD"/>
    <w:rsid w:val="006E57AD"/>
    <w:rsid w:val="006E7154"/>
    <w:rsid w:val="006E7F01"/>
    <w:rsid w:val="006F2F60"/>
    <w:rsid w:val="006F6033"/>
    <w:rsid w:val="006F7D69"/>
    <w:rsid w:val="0070001B"/>
    <w:rsid w:val="00700C7E"/>
    <w:rsid w:val="00702BE1"/>
    <w:rsid w:val="00704309"/>
    <w:rsid w:val="00705BC8"/>
    <w:rsid w:val="00707367"/>
    <w:rsid w:val="00707511"/>
    <w:rsid w:val="00715783"/>
    <w:rsid w:val="007164E3"/>
    <w:rsid w:val="00716507"/>
    <w:rsid w:val="007167CE"/>
    <w:rsid w:val="00717644"/>
    <w:rsid w:val="00724814"/>
    <w:rsid w:val="007257AD"/>
    <w:rsid w:val="00726BFB"/>
    <w:rsid w:val="00730E3E"/>
    <w:rsid w:val="00731D75"/>
    <w:rsid w:val="007325BF"/>
    <w:rsid w:val="0073322E"/>
    <w:rsid w:val="007376C2"/>
    <w:rsid w:val="00741031"/>
    <w:rsid w:val="00741E23"/>
    <w:rsid w:val="00745A89"/>
    <w:rsid w:val="007476E9"/>
    <w:rsid w:val="00747885"/>
    <w:rsid w:val="00750B46"/>
    <w:rsid w:val="00750DD9"/>
    <w:rsid w:val="00751D28"/>
    <w:rsid w:val="00752229"/>
    <w:rsid w:val="007704EF"/>
    <w:rsid w:val="00771619"/>
    <w:rsid w:val="00773B8A"/>
    <w:rsid w:val="00774498"/>
    <w:rsid w:val="007747E7"/>
    <w:rsid w:val="00776B9E"/>
    <w:rsid w:val="0077756C"/>
    <w:rsid w:val="00780557"/>
    <w:rsid w:val="00785255"/>
    <w:rsid w:val="00785A9C"/>
    <w:rsid w:val="007867C2"/>
    <w:rsid w:val="00786EDA"/>
    <w:rsid w:val="00791ACA"/>
    <w:rsid w:val="00792D96"/>
    <w:rsid w:val="007947A5"/>
    <w:rsid w:val="00794C94"/>
    <w:rsid w:val="007977B8"/>
    <w:rsid w:val="007A01C5"/>
    <w:rsid w:val="007A0E6A"/>
    <w:rsid w:val="007A6518"/>
    <w:rsid w:val="007A7D13"/>
    <w:rsid w:val="007B70D6"/>
    <w:rsid w:val="007C10E3"/>
    <w:rsid w:val="007C1D1B"/>
    <w:rsid w:val="007C3045"/>
    <w:rsid w:val="007C38BF"/>
    <w:rsid w:val="007C51A2"/>
    <w:rsid w:val="007C635B"/>
    <w:rsid w:val="007D1769"/>
    <w:rsid w:val="007D4A8A"/>
    <w:rsid w:val="007E04EC"/>
    <w:rsid w:val="007E1FC7"/>
    <w:rsid w:val="007E21A4"/>
    <w:rsid w:val="007E2811"/>
    <w:rsid w:val="007F0A2C"/>
    <w:rsid w:val="007F22A9"/>
    <w:rsid w:val="007F66FA"/>
    <w:rsid w:val="007F7149"/>
    <w:rsid w:val="00800EFE"/>
    <w:rsid w:val="00803A3E"/>
    <w:rsid w:val="00804DB6"/>
    <w:rsid w:val="008073C4"/>
    <w:rsid w:val="00810374"/>
    <w:rsid w:val="00810CAC"/>
    <w:rsid w:val="00814FE8"/>
    <w:rsid w:val="008155FF"/>
    <w:rsid w:val="00815D47"/>
    <w:rsid w:val="00817C7B"/>
    <w:rsid w:val="0082205F"/>
    <w:rsid w:val="008232D6"/>
    <w:rsid w:val="00825E6F"/>
    <w:rsid w:val="00826C01"/>
    <w:rsid w:val="00832DE0"/>
    <w:rsid w:val="0083594C"/>
    <w:rsid w:val="00845802"/>
    <w:rsid w:val="0084582E"/>
    <w:rsid w:val="00845880"/>
    <w:rsid w:val="008465D8"/>
    <w:rsid w:val="00853F94"/>
    <w:rsid w:val="00855E7E"/>
    <w:rsid w:val="008572C7"/>
    <w:rsid w:val="0085799E"/>
    <w:rsid w:val="00861547"/>
    <w:rsid w:val="00861C1D"/>
    <w:rsid w:val="00866968"/>
    <w:rsid w:val="0087047C"/>
    <w:rsid w:val="00880845"/>
    <w:rsid w:val="00882A7B"/>
    <w:rsid w:val="00887F27"/>
    <w:rsid w:val="00894A70"/>
    <w:rsid w:val="008A03A5"/>
    <w:rsid w:val="008A0442"/>
    <w:rsid w:val="008A2346"/>
    <w:rsid w:val="008A2542"/>
    <w:rsid w:val="008A481E"/>
    <w:rsid w:val="008B076C"/>
    <w:rsid w:val="008B14E3"/>
    <w:rsid w:val="008B45D7"/>
    <w:rsid w:val="008B5CA8"/>
    <w:rsid w:val="008B6B3D"/>
    <w:rsid w:val="008B6CFE"/>
    <w:rsid w:val="008D43CA"/>
    <w:rsid w:val="008D6BC4"/>
    <w:rsid w:val="008D7C55"/>
    <w:rsid w:val="008E220E"/>
    <w:rsid w:val="008E23BD"/>
    <w:rsid w:val="008E2AF2"/>
    <w:rsid w:val="008E51A3"/>
    <w:rsid w:val="008E62B2"/>
    <w:rsid w:val="008F1C49"/>
    <w:rsid w:val="008F48F3"/>
    <w:rsid w:val="008F7468"/>
    <w:rsid w:val="0090691D"/>
    <w:rsid w:val="00907DA1"/>
    <w:rsid w:val="009109CF"/>
    <w:rsid w:val="00912ECA"/>
    <w:rsid w:val="00912EE1"/>
    <w:rsid w:val="009154F1"/>
    <w:rsid w:val="00916BE7"/>
    <w:rsid w:val="009178E8"/>
    <w:rsid w:val="00922B36"/>
    <w:rsid w:val="009248BB"/>
    <w:rsid w:val="00927274"/>
    <w:rsid w:val="009274CE"/>
    <w:rsid w:val="009274E7"/>
    <w:rsid w:val="00931FC0"/>
    <w:rsid w:val="00932BC6"/>
    <w:rsid w:val="009364D1"/>
    <w:rsid w:val="00936AEC"/>
    <w:rsid w:val="00936FFF"/>
    <w:rsid w:val="00942D76"/>
    <w:rsid w:val="009453BB"/>
    <w:rsid w:val="00945848"/>
    <w:rsid w:val="0095041D"/>
    <w:rsid w:val="0095631A"/>
    <w:rsid w:val="0096038F"/>
    <w:rsid w:val="00962B02"/>
    <w:rsid w:val="00964C83"/>
    <w:rsid w:val="00965537"/>
    <w:rsid w:val="009662E6"/>
    <w:rsid w:val="00967963"/>
    <w:rsid w:val="00983DAC"/>
    <w:rsid w:val="00983E0E"/>
    <w:rsid w:val="009867F6"/>
    <w:rsid w:val="009924A3"/>
    <w:rsid w:val="00995D67"/>
    <w:rsid w:val="009A06C6"/>
    <w:rsid w:val="009A1F25"/>
    <w:rsid w:val="009A4247"/>
    <w:rsid w:val="009A5412"/>
    <w:rsid w:val="009A550E"/>
    <w:rsid w:val="009A5AE6"/>
    <w:rsid w:val="009A73AD"/>
    <w:rsid w:val="009A7918"/>
    <w:rsid w:val="009B110F"/>
    <w:rsid w:val="009B3BF1"/>
    <w:rsid w:val="009B43DA"/>
    <w:rsid w:val="009B5DB0"/>
    <w:rsid w:val="009B6811"/>
    <w:rsid w:val="009C2618"/>
    <w:rsid w:val="009C42C5"/>
    <w:rsid w:val="009C66C0"/>
    <w:rsid w:val="009D02D6"/>
    <w:rsid w:val="009D3DBB"/>
    <w:rsid w:val="009E1A86"/>
    <w:rsid w:val="009E28B2"/>
    <w:rsid w:val="009E5C6E"/>
    <w:rsid w:val="009E6F29"/>
    <w:rsid w:val="009F3D13"/>
    <w:rsid w:val="009F4BA1"/>
    <w:rsid w:val="009F5BFB"/>
    <w:rsid w:val="009F65CA"/>
    <w:rsid w:val="00A005BA"/>
    <w:rsid w:val="00A10040"/>
    <w:rsid w:val="00A120EF"/>
    <w:rsid w:val="00A12A2B"/>
    <w:rsid w:val="00A1694A"/>
    <w:rsid w:val="00A22050"/>
    <w:rsid w:val="00A22E44"/>
    <w:rsid w:val="00A2406C"/>
    <w:rsid w:val="00A30E68"/>
    <w:rsid w:val="00A36F67"/>
    <w:rsid w:val="00A3725C"/>
    <w:rsid w:val="00A37B76"/>
    <w:rsid w:val="00A429D5"/>
    <w:rsid w:val="00A42FFE"/>
    <w:rsid w:val="00A4306D"/>
    <w:rsid w:val="00A43523"/>
    <w:rsid w:val="00A43C48"/>
    <w:rsid w:val="00A55529"/>
    <w:rsid w:val="00A575CB"/>
    <w:rsid w:val="00A578F9"/>
    <w:rsid w:val="00A6051F"/>
    <w:rsid w:val="00A633D6"/>
    <w:rsid w:val="00A64A7C"/>
    <w:rsid w:val="00A65501"/>
    <w:rsid w:val="00A676FF"/>
    <w:rsid w:val="00A67812"/>
    <w:rsid w:val="00A724EA"/>
    <w:rsid w:val="00A725C0"/>
    <w:rsid w:val="00A74C56"/>
    <w:rsid w:val="00A876EB"/>
    <w:rsid w:val="00A91BD3"/>
    <w:rsid w:val="00A92740"/>
    <w:rsid w:val="00AB1BF1"/>
    <w:rsid w:val="00AB2A43"/>
    <w:rsid w:val="00AB4EFB"/>
    <w:rsid w:val="00AB56D9"/>
    <w:rsid w:val="00AB5FDC"/>
    <w:rsid w:val="00AB757A"/>
    <w:rsid w:val="00AC23A8"/>
    <w:rsid w:val="00AC4219"/>
    <w:rsid w:val="00AC61F2"/>
    <w:rsid w:val="00AC6F57"/>
    <w:rsid w:val="00AD09FA"/>
    <w:rsid w:val="00AD3471"/>
    <w:rsid w:val="00AD3E53"/>
    <w:rsid w:val="00AD3FC2"/>
    <w:rsid w:val="00AD42D7"/>
    <w:rsid w:val="00AD6B55"/>
    <w:rsid w:val="00AE0260"/>
    <w:rsid w:val="00AE04F7"/>
    <w:rsid w:val="00AE16D6"/>
    <w:rsid w:val="00AE3AD9"/>
    <w:rsid w:val="00AE752F"/>
    <w:rsid w:val="00AE77B8"/>
    <w:rsid w:val="00AF3FAD"/>
    <w:rsid w:val="00B035C8"/>
    <w:rsid w:val="00B06590"/>
    <w:rsid w:val="00B06A47"/>
    <w:rsid w:val="00B2040D"/>
    <w:rsid w:val="00B221F3"/>
    <w:rsid w:val="00B233EF"/>
    <w:rsid w:val="00B25091"/>
    <w:rsid w:val="00B31D15"/>
    <w:rsid w:val="00B33DA7"/>
    <w:rsid w:val="00B37595"/>
    <w:rsid w:val="00B404AB"/>
    <w:rsid w:val="00B405F0"/>
    <w:rsid w:val="00B44A1C"/>
    <w:rsid w:val="00B502D0"/>
    <w:rsid w:val="00B51247"/>
    <w:rsid w:val="00B51302"/>
    <w:rsid w:val="00B53818"/>
    <w:rsid w:val="00B55370"/>
    <w:rsid w:val="00B579CB"/>
    <w:rsid w:val="00B60477"/>
    <w:rsid w:val="00B611CF"/>
    <w:rsid w:val="00B63277"/>
    <w:rsid w:val="00B63547"/>
    <w:rsid w:val="00B6380C"/>
    <w:rsid w:val="00B64BA8"/>
    <w:rsid w:val="00B64D75"/>
    <w:rsid w:val="00B66791"/>
    <w:rsid w:val="00B705BD"/>
    <w:rsid w:val="00B708DD"/>
    <w:rsid w:val="00B713A0"/>
    <w:rsid w:val="00B7372E"/>
    <w:rsid w:val="00B7373A"/>
    <w:rsid w:val="00B75470"/>
    <w:rsid w:val="00B76D37"/>
    <w:rsid w:val="00B81292"/>
    <w:rsid w:val="00B818E7"/>
    <w:rsid w:val="00B840CC"/>
    <w:rsid w:val="00B86299"/>
    <w:rsid w:val="00B91070"/>
    <w:rsid w:val="00B919FC"/>
    <w:rsid w:val="00B92D9E"/>
    <w:rsid w:val="00B93EF5"/>
    <w:rsid w:val="00B94410"/>
    <w:rsid w:val="00B9735F"/>
    <w:rsid w:val="00B9748A"/>
    <w:rsid w:val="00B975EB"/>
    <w:rsid w:val="00BA1B13"/>
    <w:rsid w:val="00BA20AE"/>
    <w:rsid w:val="00BA2C73"/>
    <w:rsid w:val="00BA34ED"/>
    <w:rsid w:val="00BB3456"/>
    <w:rsid w:val="00BB347E"/>
    <w:rsid w:val="00BB5FDF"/>
    <w:rsid w:val="00BC0A81"/>
    <w:rsid w:val="00BC20F7"/>
    <w:rsid w:val="00BC2470"/>
    <w:rsid w:val="00BC4367"/>
    <w:rsid w:val="00BC6BB9"/>
    <w:rsid w:val="00BD0AF0"/>
    <w:rsid w:val="00BD23D8"/>
    <w:rsid w:val="00BD3B2F"/>
    <w:rsid w:val="00BD6561"/>
    <w:rsid w:val="00BE0F30"/>
    <w:rsid w:val="00BE5C39"/>
    <w:rsid w:val="00BE75B4"/>
    <w:rsid w:val="00BF2A4E"/>
    <w:rsid w:val="00BF2F67"/>
    <w:rsid w:val="00BF4403"/>
    <w:rsid w:val="00BF513B"/>
    <w:rsid w:val="00C018E1"/>
    <w:rsid w:val="00C01A7E"/>
    <w:rsid w:val="00C06A8C"/>
    <w:rsid w:val="00C07923"/>
    <w:rsid w:val="00C11EF5"/>
    <w:rsid w:val="00C13BA7"/>
    <w:rsid w:val="00C13EB6"/>
    <w:rsid w:val="00C203FA"/>
    <w:rsid w:val="00C217FD"/>
    <w:rsid w:val="00C22C06"/>
    <w:rsid w:val="00C24C57"/>
    <w:rsid w:val="00C31697"/>
    <w:rsid w:val="00C3171C"/>
    <w:rsid w:val="00C3382B"/>
    <w:rsid w:val="00C3670E"/>
    <w:rsid w:val="00C4178C"/>
    <w:rsid w:val="00C41FB8"/>
    <w:rsid w:val="00C50655"/>
    <w:rsid w:val="00C52F97"/>
    <w:rsid w:val="00C5421A"/>
    <w:rsid w:val="00C54774"/>
    <w:rsid w:val="00C56B1F"/>
    <w:rsid w:val="00C6373E"/>
    <w:rsid w:val="00C63C7E"/>
    <w:rsid w:val="00C64A37"/>
    <w:rsid w:val="00C64B4C"/>
    <w:rsid w:val="00C6687B"/>
    <w:rsid w:val="00C67A3D"/>
    <w:rsid w:val="00C72B4F"/>
    <w:rsid w:val="00C73CA8"/>
    <w:rsid w:val="00C7482F"/>
    <w:rsid w:val="00C76135"/>
    <w:rsid w:val="00C761C6"/>
    <w:rsid w:val="00C77B05"/>
    <w:rsid w:val="00C77D9B"/>
    <w:rsid w:val="00C80E43"/>
    <w:rsid w:val="00C8227C"/>
    <w:rsid w:val="00C82DFE"/>
    <w:rsid w:val="00C86428"/>
    <w:rsid w:val="00C87B61"/>
    <w:rsid w:val="00C87E65"/>
    <w:rsid w:val="00C91177"/>
    <w:rsid w:val="00C93B53"/>
    <w:rsid w:val="00C95065"/>
    <w:rsid w:val="00C96913"/>
    <w:rsid w:val="00C97C3B"/>
    <w:rsid w:val="00CA2C43"/>
    <w:rsid w:val="00CA3039"/>
    <w:rsid w:val="00CA45E2"/>
    <w:rsid w:val="00CA71D1"/>
    <w:rsid w:val="00CB0318"/>
    <w:rsid w:val="00CB13DC"/>
    <w:rsid w:val="00CB201E"/>
    <w:rsid w:val="00CB33F5"/>
    <w:rsid w:val="00CB7527"/>
    <w:rsid w:val="00CB777B"/>
    <w:rsid w:val="00CC0B1A"/>
    <w:rsid w:val="00CC2C2A"/>
    <w:rsid w:val="00CC3957"/>
    <w:rsid w:val="00CC5550"/>
    <w:rsid w:val="00CD04ED"/>
    <w:rsid w:val="00CD0D58"/>
    <w:rsid w:val="00CD20BB"/>
    <w:rsid w:val="00CD3BC4"/>
    <w:rsid w:val="00CD7221"/>
    <w:rsid w:val="00CE042D"/>
    <w:rsid w:val="00CE0834"/>
    <w:rsid w:val="00CE1BDA"/>
    <w:rsid w:val="00CE1C9F"/>
    <w:rsid w:val="00CE231A"/>
    <w:rsid w:val="00CE54CD"/>
    <w:rsid w:val="00CE591B"/>
    <w:rsid w:val="00CE5AD9"/>
    <w:rsid w:val="00CE6930"/>
    <w:rsid w:val="00CE7EA1"/>
    <w:rsid w:val="00CF0DCD"/>
    <w:rsid w:val="00CF2FD1"/>
    <w:rsid w:val="00CF5EC2"/>
    <w:rsid w:val="00CF6960"/>
    <w:rsid w:val="00D00D4C"/>
    <w:rsid w:val="00D01C95"/>
    <w:rsid w:val="00D059B2"/>
    <w:rsid w:val="00D05DDB"/>
    <w:rsid w:val="00D1104F"/>
    <w:rsid w:val="00D13D85"/>
    <w:rsid w:val="00D14759"/>
    <w:rsid w:val="00D15C95"/>
    <w:rsid w:val="00D23F9B"/>
    <w:rsid w:val="00D302B3"/>
    <w:rsid w:val="00D30CA1"/>
    <w:rsid w:val="00D30D93"/>
    <w:rsid w:val="00D31509"/>
    <w:rsid w:val="00D32037"/>
    <w:rsid w:val="00D35552"/>
    <w:rsid w:val="00D35C92"/>
    <w:rsid w:val="00D36C7A"/>
    <w:rsid w:val="00D379BA"/>
    <w:rsid w:val="00D43771"/>
    <w:rsid w:val="00D43C19"/>
    <w:rsid w:val="00D46CE1"/>
    <w:rsid w:val="00D51F3C"/>
    <w:rsid w:val="00D52A32"/>
    <w:rsid w:val="00D52DBD"/>
    <w:rsid w:val="00D5514C"/>
    <w:rsid w:val="00D617F1"/>
    <w:rsid w:val="00D61DF8"/>
    <w:rsid w:val="00D649A4"/>
    <w:rsid w:val="00D654C1"/>
    <w:rsid w:val="00D66AB2"/>
    <w:rsid w:val="00D77365"/>
    <w:rsid w:val="00D8136B"/>
    <w:rsid w:val="00D814ED"/>
    <w:rsid w:val="00D82516"/>
    <w:rsid w:val="00D832BE"/>
    <w:rsid w:val="00D835D0"/>
    <w:rsid w:val="00D87768"/>
    <w:rsid w:val="00D905EA"/>
    <w:rsid w:val="00D90C7D"/>
    <w:rsid w:val="00D9509D"/>
    <w:rsid w:val="00DA7A64"/>
    <w:rsid w:val="00DB0B90"/>
    <w:rsid w:val="00DB0EEB"/>
    <w:rsid w:val="00DB449C"/>
    <w:rsid w:val="00DB4B76"/>
    <w:rsid w:val="00DB6AF3"/>
    <w:rsid w:val="00DC02DF"/>
    <w:rsid w:val="00DC05AB"/>
    <w:rsid w:val="00DC1C0A"/>
    <w:rsid w:val="00DC1DDC"/>
    <w:rsid w:val="00DC2558"/>
    <w:rsid w:val="00DC3340"/>
    <w:rsid w:val="00DC45EC"/>
    <w:rsid w:val="00DD1285"/>
    <w:rsid w:val="00DD1E9D"/>
    <w:rsid w:val="00DD51E3"/>
    <w:rsid w:val="00DD54E8"/>
    <w:rsid w:val="00DD70C4"/>
    <w:rsid w:val="00DE114B"/>
    <w:rsid w:val="00DE5683"/>
    <w:rsid w:val="00DE6049"/>
    <w:rsid w:val="00DE7C78"/>
    <w:rsid w:val="00DF03B1"/>
    <w:rsid w:val="00DF0D80"/>
    <w:rsid w:val="00DF10E3"/>
    <w:rsid w:val="00DF1752"/>
    <w:rsid w:val="00DF516F"/>
    <w:rsid w:val="00DF718B"/>
    <w:rsid w:val="00E041AE"/>
    <w:rsid w:val="00E06452"/>
    <w:rsid w:val="00E113D2"/>
    <w:rsid w:val="00E131A4"/>
    <w:rsid w:val="00E1365E"/>
    <w:rsid w:val="00E13934"/>
    <w:rsid w:val="00E1455B"/>
    <w:rsid w:val="00E14F3B"/>
    <w:rsid w:val="00E17339"/>
    <w:rsid w:val="00E20014"/>
    <w:rsid w:val="00E235A3"/>
    <w:rsid w:val="00E23EAC"/>
    <w:rsid w:val="00E26F48"/>
    <w:rsid w:val="00E3184B"/>
    <w:rsid w:val="00E34C89"/>
    <w:rsid w:val="00E35DBA"/>
    <w:rsid w:val="00E3760E"/>
    <w:rsid w:val="00E40EE7"/>
    <w:rsid w:val="00E428F1"/>
    <w:rsid w:val="00E470B0"/>
    <w:rsid w:val="00E47613"/>
    <w:rsid w:val="00E5368F"/>
    <w:rsid w:val="00E53788"/>
    <w:rsid w:val="00E547C9"/>
    <w:rsid w:val="00E61262"/>
    <w:rsid w:val="00E61F6F"/>
    <w:rsid w:val="00E634BE"/>
    <w:rsid w:val="00E65472"/>
    <w:rsid w:val="00E65E41"/>
    <w:rsid w:val="00E67C7A"/>
    <w:rsid w:val="00E74624"/>
    <w:rsid w:val="00E776CB"/>
    <w:rsid w:val="00E814CE"/>
    <w:rsid w:val="00E82C4A"/>
    <w:rsid w:val="00E929FD"/>
    <w:rsid w:val="00E92C93"/>
    <w:rsid w:val="00E9384B"/>
    <w:rsid w:val="00EB2C4E"/>
    <w:rsid w:val="00EB2C63"/>
    <w:rsid w:val="00EB3D88"/>
    <w:rsid w:val="00EB4D57"/>
    <w:rsid w:val="00EC00A3"/>
    <w:rsid w:val="00EC0A43"/>
    <w:rsid w:val="00EC193C"/>
    <w:rsid w:val="00EC34F0"/>
    <w:rsid w:val="00EC580A"/>
    <w:rsid w:val="00EC58CC"/>
    <w:rsid w:val="00EC60AD"/>
    <w:rsid w:val="00ED1480"/>
    <w:rsid w:val="00ED2922"/>
    <w:rsid w:val="00ED3412"/>
    <w:rsid w:val="00ED4908"/>
    <w:rsid w:val="00ED56C2"/>
    <w:rsid w:val="00ED6D37"/>
    <w:rsid w:val="00ED6F5E"/>
    <w:rsid w:val="00EE00CA"/>
    <w:rsid w:val="00EE0C8C"/>
    <w:rsid w:val="00EE2EE8"/>
    <w:rsid w:val="00EE3C98"/>
    <w:rsid w:val="00EE481D"/>
    <w:rsid w:val="00EE5036"/>
    <w:rsid w:val="00EE5693"/>
    <w:rsid w:val="00EE5B58"/>
    <w:rsid w:val="00EF1A39"/>
    <w:rsid w:val="00EF2C07"/>
    <w:rsid w:val="00EF3013"/>
    <w:rsid w:val="00EF382D"/>
    <w:rsid w:val="00EF3F23"/>
    <w:rsid w:val="00F003A6"/>
    <w:rsid w:val="00F0135E"/>
    <w:rsid w:val="00F02A8D"/>
    <w:rsid w:val="00F03CFC"/>
    <w:rsid w:val="00F04670"/>
    <w:rsid w:val="00F056C3"/>
    <w:rsid w:val="00F05D49"/>
    <w:rsid w:val="00F07793"/>
    <w:rsid w:val="00F14303"/>
    <w:rsid w:val="00F223E9"/>
    <w:rsid w:val="00F22B56"/>
    <w:rsid w:val="00F257F1"/>
    <w:rsid w:val="00F32AC1"/>
    <w:rsid w:val="00F44D3C"/>
    <w:rsid w:val="00F4597C"/>
    <w:rsid w:val="00F50B8F"/>
    <w:rsid w:val="00F51D1D"/>
    <w:rsid w:val="00F523A9"/>
    <w:rsid w:val="00F56DD8"/>
    <w:rsid w:val="00F56E3E"/>
    <w:rsid w:val="00F64F8D"/>
    <w:rsid w:val="00F70E96"/>
    <w:rsid w:val="00F72F50"/>
    <w:rsid w:val="00F737F9"/>
    <w:rsid w:val="00F73871"/>
    <w:rsid w:val="00F739B3"/>
    <w:rsid w:val="00F82D41"/>
    <w:rsid w:val="00F84C6F"/>
    <w:rsid w:val="00F85B23"/>
    <w:rsid w:val="00F961EC"/>
    <w:rsid w:val="00F96F91"/>
    <w:rsid w:val="00FA0597"/>
    <w:rsid w:val="00FA2B35"/>
    <w:rsid w:val="00FA5900"/>
    <w:rsid w:val="00FA6C2F"/>
    <w:rsid w:val="00FA7EBE"/>
    <w:rsid w:val="00FA7EE3"/>
    <w:rsid w:val="00FB266C"/>
    <w:rsid w:val="00FB7BB7"/>
    <w:rsid w:val="00FC1206"/>
    <w:rsid w:val="00FC1504"/>
    <w:rsid w:val="00FC4FB8"/>
    <w:rsid w:val="00FD28BD"/>
    <w:rsid w:val="00FD5D3F"/>
    <w:rsid w:val="00FD670F"/>
    <w:rsid w:val="00FD7B68"/>
    <w:rsid w:val="00FE0518"/>
    <w:rsid w:val="00FE3CB2"/>
    <w:rsid w:val="00FE624E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E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477"/>
    <w:pPr>
      <w:keepNext/>
      <w:suppressAutoHyphens/>
      <w:spacing w:after="0" w:line="360" w:lineRule="auto"/>
      <w:ind w:left="720"/>
      <w:outlineLvl w:val="0"/>
    </w:pPr>
    <w:rPr>
      <w:rFonts w:ascii="Times New Roman" w:eastAsia="Times New Roman" w:hAnsi="Times New Roman"/>
      <w:bCs/>
      <w:i/>
      <w:iCs/>
      <w:sz w:val="2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B60477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B60477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B60477"/>
    <w:pPr>
      <w:keepNext/>
      <w:suppressAutoHyphens/>
      <w:spacing w:after="0" w:line="360" w:lineRule="auto"/>
      <w:ind w:left="720" w:firstLine="1"/>
      <w:jc w:val="both"/>
      <w:outlineLvl w:val="3"/>
    </w:pPr>
    <w:rPr>
      <w:rFonts w:ascii="Times New Roman" w:eastAsia="Times New Roman" w:hAnsi="Times New Roman"/>
      <w:bCs/>
      <w:i/>
      <w:i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B60477"/>
    <w:pPr>
      <w:keepNext/>
      <w:suppressAutoHyphens/>
      <w:spacing w:after="0" w:line="360" w:lineRule="auto"/>
      <w:ind w:left="7020"/>
      <w:jc w:val="center"/>
      <w:outlineLvl w:val="4"/>
    </w:pPr>
    <w:rPr>
      <w:rFonts w:ascii="Times New Roman" w:eastAsia="Times New Roman" w:hAnsi="Times New Roman"/>
      <w:bCs/>
      <w:i/>
      <w:sz w:val="20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60477"/>
    <w:pPr>
      <w:keepNext/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bCs/>
      <w:sz w:val="32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477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character" w:customStyle="1" w:styleId="Nagwek2Znak">
    <w:name w:val="Nagłówek 2 Znak"/>
    <w:link w:val="Nagwek2"/>
    <w:semiHidden/>
    <w:rsid w:val="00B6047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60477"/>
    <w:rPr>
      <w:rFonts w:ascii="Times New Roman" w:eastAsia="Times New Roman" w:hAnsi="Times New Roman"/>
      <w:b/>
      <w:sz w:val="24"/>
      <w:lang w:val="x-none" w:eastAsia="ar-SA"/>
    </w:rPr>
  </w:style>
  <w:style w:type="character" w:customStyle="1" w:styleId="Nagwek4Znak">
    <w:name w:val="Nagłówek 4 Znak"/>
    <w:link w:val="Nagwek4"/>
    <w:semiHidden/>
    <w:rsid w:val="00B60477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semiHidden/>
    <w:rsid w:val="00B60477"/>
    <w:rPr>
      <w:rFonts w:ascii="Times New Roman" w:eastAsia="Times New Roman" w:hAnsi="Times New Roman" w:cs="Times New Roman"/>
      <w:bCs/>
      <w:i/>
      <w:sz w:val="20"/>
      <w:szCs w:val="20"/>
      <w:lang w:eastAsia="ar-SA"/>
    </w:rPr>
  </w:style>
  <w:style w:type="character" w:customStyle="1" w:styleId="Nagwek6Znak">
    <w:name w:val="Nagłówek 6 Znak"/>
    <w:link w:val="Nagwek6"/>
    <w:semiHidden/>
    <w:rsid w:val="00B60477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60477"/>
  </w:style>
  <w:style w:type="character" w:styleId="Hipercze">
    <w:name w:val="Hyperlink"/>
    <w:unhideWhenUsed/>
    <w:rsid w:val="00B604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60477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B60477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47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60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04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uiPriority w:val="99"/>
    <w:rsid w:val="00B60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4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rsid w:val="00B604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unhideWhenUsed/>
    <w:rsid w:val="00B604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semiHidden/>
    <w:rsid w:val="00B60477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60477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B6047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B60477"/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0477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B604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77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B6047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normalny tekst"/>
    <w:link w:val="AkapitzlistZnak"/>
    <w:uiPriority w:val="34"/>
    <w:qFormat/>
    <w:rsid w:val="00B60477"/>
    <w:pPr>
      <w:widowControl w:val="0"/>
      <w:suppressAutoHyphens/>
      <w:autoSpaceDN w:val="0"/>
      <w:spacing w:after="200" w:line="276" w:lineRule="auto"/>
      <w:ind w:left="720"/>
    </w:pPr>
    <w:rPr>
      <w:rFonts w:eastAsia="Times New Roman"/>
      <w:kern w:val="3"/>
      <w:sz w:val="22"/>
      <w:szCs w:val="22"/>
    </w:rPr>
  </w:style>
  <w:style w:type="paragraph" w:customStyle="1" w:styleId="Nagwek20">
    <w:name w:val="Nagłówek2"/>
    <w:basedOn w:val="Normalny"/>
    <w:next w:val="Tekstpodstawowy"/>
    <w:rsid w:val="00B6047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604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6047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6047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B604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60477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60477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60477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60477"/>
    <w:pPr>
      <w:suppressAutoHyphens/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604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B60477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CharCharChar1ZnakZnak">
    <w:name w:val="Char Char Char1 Znak Znak"/>
    <w:aliases w:val="Char Char Char1 Znak Znak Znak Znak,Char Char Char1 Znak1 Znak Znak Znak,Char Char Char1 Znak1 Znak Znak Znak Znak"/>
    <w:basedOn w:val="Normalny"/>
    <w:rsid w:val="00B60477"/>
    <w:pPr>
      <w:suppressAutoHyphens/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western">
    <w:name w:val="western"/>
    <w:basedOn w:val="Normalny"/>
    <w:rsid w:val="00B60477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Bezodstpw1">
    <w:name w:val="Bez odstępów1"/>
    <w:rsid w:val="00B60477"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60477"/>
  </w:style>
  <w:style w:type="paragraph" w:customStyle="1" w:styleId="Default">
    <w:name w:val="Default"/>
    <w:rsid w:val="00B604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B60477"/>
    <w:pPr>
      <w:suppressAutoHyphens/>
      <w:autoSpaceDN w:val="0"/>
      <w:spacing w:after="200" w:line="276" w:lineRule="auto"/>
    </w:pPr>
    <w:rPr>
      <w:rFonts w:eastAsia="Times New Roman" w:cs="Calibri"/>
      <w:kern w:val="3"/>
      <w:sz w:val="22"/>
      <w:szCs w:val="22"/>
    </w:rPr>
  </w:style>
  <w:style w:type="paragraph" w:customStyle="1" w:styleId="Nagwek21">
    <w:name w:val="Nagłówek 21"/>
    <w:basedOn w:val="Standard"/>
    <w:next w:val="Standard"/>
    <w:rsid w:val="00B6047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Standard"/>
    <w:rsid w:val="00B6047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1">
    <w:name w:val="Nagłówek 11"/>
    <w:basedOn w:val="Standard"/>
    <w:next w:val="Standard"/>
    <w:rsid w:val="00B60477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B6047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Nagwektabeli">
    <w:name w:val="Nagłówek tabeli"/>
    <w:basedOn w:val="Normalny"/>
    <w:rsid w:val="00B60477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60477"/>
    <w:pPr>
      <w:widowControl w:val="0"/>
      <w:suppressAutoHyphens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ar-SA"/>
    </w:rPr>
  </w:style>
  <w:style w:type="character" w:customStyle="1" w:styleId="WW8Num2z0">
    <w:name w:val="WW8Num2z0"/>
    <w:rsid w:val="00B60477"/>
    <w:rPr>
      <w:rFonts w:ascii="Symbol" w:hAnsi="Symbol" w:hint="default"/>
    </w:rPr>
  </w:style>
  <w:style w:type="character" w:customStyle="1" w:styleId="WW8Num5z2">
    <w:name w:val="WW8Num5z2"/>
    <w:rsid w:val="00B60477"/>
    <w:rPr>
      <w:rFonts w:ascii="Courier New" w:hAnsi="Courier New" w:cs="Courier New" w:hint="default"/>
    </w:rPr>
  </w:style>
  <w:style w:type="character" w:customStyle="1" w:styleId="WW8Num6z0">
    <w:name w:val="WW8Num6z0"/>
    <w:rsid w:val="00B60477"/>
    <w:rPr>
      <w:rFonts w:ascii="Arial" w:hAnsi="Arial" w:cs="Arial" w:hint="default"/>
    </w:rPr>
  </w:style>
  <w:style w:type="character" w:customStyle="1" w:styleId="WW8Num12z0">
    <w:name w:val="WW8Num12z0"/>
    <w:rsid w:val="00B60477"/>
    <w:rPr>
      <w:rFonts w:ascii="Times New Roman" w:eastAsia="Times New Roman" w:hAnsi="Times New Roman" w:cs="Times New Roman" w:hint="default"/>
      <w:color w:val="000000"/>
    </w:rPr>
  </w:style>
  <w:style w:type="character" w:customStyle="1" w:styleId="WW8Num14z0">
    <w:name w:val="WW8Num14z0"/>
    <w:rsid w:val="00B60477"/>
    <w:rPr>
      <w:b w:val="0"/>
      <w:bCs w:val="0"/>
    </w:rPr>
  </w:style>
  <w:style w:type="character" w:customStyle="1" w:styleId="WW8Num15z3">
    <w:name w:val="WW8Num15z3"/>
    <w:rsid w:val="00B60477"/>
    <w:rPr>
      <w:color w:val="000000"/>
    </w:rPr>
  </w:style>
  <w:style w:type="character" w:customStyle="1" w:styleId="WW8Num17z0">
    <w:name w:val="WW8Num17z0"/>
    <w:rsid w:val="00B60477"/>
    <w:rPr>
      <w:rFonts w:ascii="Symbol" w:hAnsi="Symbol" w:hint="default"/>
    </w:rPr>
  </w:style>
  <w:style w:type="character" w:customStyle="1" w:styleId="WW8Num19z0">
    <w:name w:val="WW8Num19z0"/>
    <w:rsid w:val="00B60477"/>
    <w:rPr>
      <w:rFonts w:ascii="Symbol" w:hAnsi="Symbol" w:hint="default"/>
    </w:rPr>
  </w:style>
  <w:style w:type="character" w:customStyle="1" w:styleId="WW8Num20z0">
    <w:name w:val="WW8Num20z0"/>
    <w:rsid w:val="00B60477"/>
    <w:rPr>
      <w:b w:val="0"/>
      <w:bCs w:val="0"/>
      <w:i w:val="0"/>
      <w:iCs w:val="0"/>
    </w:rPr>
  </w:style>
  <w:style w:type="character" w:customStyle="1" w:styleId="WW8Num24z0">
    <w:name w:val="WW8Num24z0"/>
    <w:rsid w:val="00B60477"/>
    <w:rPr>
      <w:rFonts w:ascii="Times New Roman" w:hAnsi="Times New Roman" w:cs="Times New Roman" w:hint="default"/>
    </w:rPr>
  </w:style>
  <w:style w:type="character" w:customStyle="1" w:styleId="WW8Num25z1">
    <w:name w:val="WW8Num25z1"/>
    <w:rsid w:val="00B60477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B60477"/>
  </w:style>
  <w:style w:type="character" w:customStyle="1" w:styleId="WW-Absatz-Standardschriftart">
    <w:name w:val="WW-Absatz-Standardschriftart"/>
    <w:rsid w:val="00B60477"/>
  </w:style>
  <w:style w:type="character" w:customStyle="1" w:styleId="WW-Absatz-Standardschriftart1">
    <w:name w:val="WW-Absatz-Standardschriftart1"/>
    <w:rsid w:val="00B60477"/>
  </w:style>
  <w:style w:type="character" w:customStyle="1" w:styleId="WW-Absatz-Standardschriftart11">
    <w:name w:val="WW-Absatz-Standardschriftart11"/>
    <w:rsid w:val="00B60477"/>
  </w:style>
  <w:style w:type="character" w:customStyle="1" w:styleId="WW-Absatz-Standardschriftart111">
    <w:name w:val="WW-Absatz-Standardschriftart111"/>
    <w:rsid w:val="00B60477"/>
  </w:style>
  <w:style w:type="character" w:customStyle="1" w:styleId="WW-Absatz-Standardschriftart1111">
    <w:name w:val="WW-Absatz-Standardschriftart1111"/>
    <w:rsid w:val="00B60477"/>
  </w:style>
  <w:style w:type="character" w:customStyle="1" w:styleId="WW-Absatz-Standardschriftart11111">
    <w:name w:val="WW-Absatz-Standardschriftart11111"/>
    <w:rsid w:val="00B60477"/>
  </w:style>
  <w:style w:type="character" w:customStyle="1" w:styleId="WW8Num3z0">
    <w:name w:val="WW8Num3z0"/>
    <w:rsid w:val="00B60477"/>
    <w:rPr>
      <w:rFonts w:ascii="Symbol" w:hAnsi="Symbol" w:hint="default"/>
    </w:rPr>
  </w:style>
  <w:style w:type="character" w:customStyle="1" w:styleId="WW8Num6z2">
    <w:name w:val="WW8Num6z2"/>
    <w:rsid w:val="00B60477"/>
    <w:rPr>
      <w:rFonts w:ascii="Courier New" w:hAnsi="Courier New" w:cs="Courier New" w:hint="default"/>
    </w:rPr>
  </w:style>
  <w:style w:type="character" w:customStyle="1" w:styleId="WW8Num7z0">
    <w:name w:val="WW8Num7z0"/>
    <w:rsid w:val="00B60477"/>
    <w:rPr>
      <w:rFonts w:ascii="Arial" w:hAnsi="Arial" w:cs="Arial" w:hint="default"/>
    </w:rPr>
  </w:style>
  <w:style w:type="character" w:customStyle="1" w:styleId="WW8Num10z0">
    <w:name w:val="WW8Num10z0"/>
    <w:rsid w:val="00B60477"/>
    <w:rPr>
      <w:rFonts w:ascii="Arial" w:hAnsi="Arial" w:cs="Arial" w:hint="default"/>
    </w:rPr>
  </w:style>
  <w:style w:type="character" w:customStyle="1" w:styleId="WW8Num16z0">
    <w:name w:val="WW8Num16z0"/>
    <w:rsid w:val="00B60477"/>
    <w:rPr>
      <w:rFonts w:ascii="Times New Roman" w:eastAsia="Times New Roman" w:hAnsi="Times New Roman" w:cs="Times New Roman" w:hint="default"/>
      <w:color w:val="000000"/>
    </w:rPr>
  </w:style>
  <w:style w:type="character" w:customStyle="1" w:styleId="WW8Num17z3">
    <w:name w:val="WW8Num17z3"/>
    <w:rsid w:val="00B60477"/>
    <w:rPr>
      <w:color w:val="000000"/>
    </w:rPr>
  </w:style>
  <w:style w:type="character" w:customStyle="1" w:styleId="WW8Num21z0">
    <w:name w:val="WW8Num21z0"/>
    <w:rsid w:val="00B60477"/>
    <w:rPr>
      <w:b w:val="0"/>
      <w:bCs w:val="0"/>
      <w:i w:val="0"/>
      <w:iCs w:val="0"/>
    </w:rPr>
  </w:style>
  <w:style w:type="character" w:customStyle="1" w:styleId="WW8Num22z0">
    <w:name w:val="WW8Num22z0"/>
    <w:rsid w:val="00B60477"/>
    <w:rPr>
      <w:b w:val="0"/>
      <w:bCs w:val="0"/>
      <w:i w:val="0"/>
      <w:iCs w:val="0"/>
    </w:rPr>
  </w:style>
  <w:style w:type="character" w:customStyle="1" w:styleId="WW8Num26z0">
    <w:name w:val="WW8Num26z0"/>
    <w:rsid w:val="00B60477"/>
    <w:rPr>
      <w:b w:val="0"/>
      <w:bCs w:val="0"/>
      <w:i w:val="0"/>
      <w:iCs w:val="0"/>
    </w:rPr>
  </w:style>
  <w:style w:type="character" w:customStyle="1" w:styleId="WW8Num27z1">
    <w:name w:val="WW8Num27z1"/>
    <w:rsid w:val="00B60477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B60477"/>
    <w:rPr>
      <w:rFonts w:ascii="Times New Roman" w:eastAsia="Times New Roman" w:hAnsi="Times New Roman" w:cs="Times New Roman" w:hint="default"/>
    </w:rPr>
  </w:style>
  <w:style w:type="character" w:customStyle="1" w:styleId="Domylnaczcionkaakapitu2">
    <w:name w:val="Domyślna czcionka akapitu2"/>
    <w:rsid w:val="00B60477"/>
  </w:style>
  <w:style w:type="character" w:customStyle="1" w:styleId="WW-Absatz-Standardschriftart111111">
    <w:name w:val="WW-Absatz-Standardschriftart111111"/>
    <w:rsid w:val="00B60477"/>
  </w:style>
  <w:style w:type="character" w:customStyle="1" w:styleId="WW8Num7z2">
    <w:name w:val="WW8Num7z2"/>
    <w:rsid w:val="00B60477"/>
    <w:rPr>
      <w:rFonts w:ascii="Courier New" w:hAnsi="Courier New" w:cs="Courier New" w:hint="default"/>
    </w:rPr>
  </w:style>
  <w:style w:type="character" w:customStyle="1" w:styleId="WW8Num8z0">
    <w:name w:val="WW8Num8z0"/>
    <w:rsid w:val="00B60477"/>
    <w:rPr>
      <w:rFonts w:ascii="Arial" w:hAnsi="Arial" w:cs="Arial" w:hint="default"/>
    </w:rPr>
  </w:style>
  <w:style w:type="character" w:customStyle="1" w:styleId="WW8Num11z0">
    <w:name w:val="WW8Num11z0"/>
    <w:rsid w:val="00B60477"/>
    <w:rPr>
      <w:rFonts w:ascii="Times New Roman" w:hAnsi="Times New Roman" w:cs="Times New Roman" w:hint="default"/>
    </w:rPr>
  </w:style>
  <w:style w:type="character" w:customStyle="1" w:styleId="WW8Num13z0">
    <w:name w:val="WW8Num13z0"/>
    <w:rsid w:val="00B60477"/>
    <w:rPr>
      <w:rFonts w:ascii="Times New Roman" w:hAnsi="Times New Roman" w:cs="Times New Roman" w:hint="default"/>
    </w:rPr>
  </w:style>
  <w:style w:type="character" w:customStyle="1" w:styleId="WW8Num22z3">
    <w:name w:val="WW8Num22z3"/>
    <w:rsid w:val="00B60477"/>
    <w:rPr>
      <w:color w:val="000000"/>
    </w:rPr>
  </w:style>
  <w:style w:type="character" w:customStyle="1" w:styleId="WW8Num27z0">
    <w:name w:val="WW8Num27z0"/>
    <w:rsid w:val="00B60477"/>
    <w:rPr>
      <w:b w:val="0"/>
      <w:bCs w:val="0"/>
      <w:i w:val="0"/>
      <w:iCs w:val="0"/>
    </w:rPr>
  </w:style>
  <w:style w:type="character" w:customStyle="1" w:styleId="WW8Num32z0">
    <w:name w:val="WW8Num32z0"/>
    <w:rsid w:val="00B60477"/>
    <w:rPr>
      <w:b w:val="0"/>
      <w:bCs w:val="0"/>
      <w:i w:val="0"/>
      <w:iCs w:val="0"/>
    </w:rPr>
  </w:style>
  <w:style w:type="character" w:customStyle="1" w:styleId="WW-Absatz-Standardschriftart1111111">
    <w:name w:val="WW-Absatz-Standardschriftart1111111"/>
    <w:rsid w:val="00B60477"/>
  </w:style>
  <w:style w:type="character" w:customStyle="1" w:styleId="WW8Num9z2">
    <w:name w:val="WW8Num9z2"/>
    <w:rsid w:val="00B60477"/>
    <w:rPr>
      <w:rFonts w:ascii="Courier New" w:hAnsi="Courier New" w:cs="Courier New" w:hint="default"/>
    </w:rPr>
  </w:style>
  <w:style w:type="character" w:customStyle="1" w:styleId="WW8Num15z0">
    <w:name w:val="WW8Num15z0"/>
    <w:rsid w:val="00B60477"/>
    <w:rPr>
      <w:b w:val="0"/>
      <w:bCs w:val="0"/>
    </w:rPr>
  </w:style>
  <w:style w:type="character" w:customStyle="1" w:styleId="WW8Num18z0">
    <w:name w:val="WW8Num18z0"/>
    <w:rsid w:val="00B60477"/>
    <w:rPr>
      <w:b w:val="0"/>
      <w:bCs w:val="0"/>
    </w:rPr>
  </w:style>
  <w:style w:type="character" w:customStyle="1" w:styleId="WW8Num27z3">
    <w:name w:val="WW8Num27z3"/>
    <w:rsid w:val="00B60477"/>
    <w:rPr>
      <w:color w:val="000000"/>
    </w:rPr>
  </w:style>
  <w:style w:type="character" w:customStyle="1" w:styleId="WW8Num29z0">
    <w:name w:val="WW8Num29z0"/>
    <w:rsid w:val="00B60477"/>
    <w:rPr>
      <w:rFonts w:ascii="Symbol" w:hAnsi="Symbol" w:hint="default"/>
    </w:rPr>
  </w:style>
  <w:style w:type="character" w:customStyle="1" w:styleId="WW8Num31z0">
    <w:name w:val="WW8Num31z0"/>
    <w:rsid w:val="00B60477"/>
    <w:rPr>
      <w:b w:val="0"/>
      <w:bCs w:val="0"/>
      <w:i w:val="0"/>
      <w:iCs w:val="0"/>
    </w:rPr>
  </w:style>
  <w:style w:type="character" w:customStyle="1" w:styleId="WW8Num35z0">
    <w:name w:val="WW8Num35z0"/>
    <w:rsid w:val="00B60477"/>
    <w:rPr>
      <w:rFonts w:ascii="Symbol" w:hAnsi="Symbol" w:hint="default"/>
    </w:rPr>
  </w:style>
  <w:style w:type="character" w:customStyle="1" w:styleId="WW-Absatz-Standardschriftart11111111">
    <w:name w:val="WW-Absatz-Standardschriftart11111111"/>
    <w:rsid w:val="00B60477"/>
  </w:style>
  <w:style w:type="character" w:customStyle="1" w:styleId="WW8Num2z2">
    <w:name w:val="WW8Num2z2"/>
    <w:rsid w:val="00B60477"/>
    <w:rPr>
      <w:rFonts w:ascii="Wingdings" w:hAnsi="Wingdings" w:hint="default"/>
    </w:rPr>
  </w:style>
  <w:style w:type="character" w:customStyle="1" w:styleId="WW8Num2z4">
    <w:name w:val="WW8Num2z4"/>
    <w:rsid w:val="00B60477"/>
    <w:rPr>
      <w:rFonts w:ascii="Courier New" w:hAnsi="Courier New" w:cs="Courier New" w:hint="default"/>
    </w:rPr>
  </w:style>
  <w:style w:type="character" w:customStyle="1" w:styleId="WW8Num8z2">
    <w:name w:val="WW8Num8z2"/>
    <w:rsid w:val="00B60477"/>
    <w:rPr>
      <w:rFonts w:ascii="Courier New" w:hAnsi="Courier New" w:cs="Courier New" w:hint="default"/>
    </w:rPr>
  </w:style>
  <w:style w:type="character" w:customStyle="1" w:styleId="WW8Num9z0">
    <w:name w:val="WW8Num9z0"/>
    <w:rsid w:val="00B60477"/>
    <w:rPr>
      <w:rFonts w:ascii="Arial" w:hAnsi="Arial" w:cs="Arial" w:hint="default"/>
    </w:rPr>
  </w:style>
  <w:style w:type="character" w:customStyle="1" w:styleId="WW8Num13z1">
    <w:name w:val="WW8Num13z1"/>
    <w:rsid w:val="00B60477"/>
    <w:rPr>
      <w:rFonts w:ascii="Symbol" w:hAnsi="Symbol" w:hint="default"/>
      <w:color w:val="auto"/>
    </w:rPr>
  </w:style>
  <w:style w:type="character" w:customStyle="1" w:styleId="WW8Num17z1">
    <w:name w:val="WW8Num17z1"/>
    <w:rsid w:val="00B60477"/>
    <w:rPr>
      <w:rFonts w:ascii="Courier New" w:hAnsi="Courier New" w:cs="Courier New" w:hint="default"/>
    </w:rPr>
  </w:style>
  <w:style w:type="character" w:customStyle="1" w:styleId="WW8Num17z2">
    <w:name w:val="WW8Num17z2"/>
    <w:rsid w:val="00B60477"/>
    <w:rPr>
      <w:rFonts w:ascii="Wingdings" w:hAnsi="Wingdings" w:hint="default"/>
    </w:rPr>
  </w:style>
  <w:style w:type="character" w:customStyle="1" w:styleId="WW8Num28z3">
    <w:name w:val="WW8Num28z3"/>
    <w:rsid w:val="00B60477"/>
    <w:rPr>
      <w:color w:val="000000"/>
    </w:rPr>
  </w:style>
  <w:style w:type="character" w:customStyle="1" w:styleId="WW8Num30z0">
    <w:name w:val="WW8Num30z0"/>
    <w:rsid w:val="00B60477"/>
    <w:rPr>
      <w:rFonts w:ascii="Symbol" w:hAnsi="Symbol" w:hint="default"/>
    </w:rPr>
  </w:style>
  <w:style w:type="character" w:customStyle="1" w:styleId="WW8Num33z0">
    <w:name w:val="WW8Num33z0"/>
    <w:rsid w:val="00B60477"/>
    <w:rPr>
      <w:rFonts w:ascii="Arial" w:hAnsi="Arial" w:cs="Arial" w:hint="default"/>
    </w:rPr>
  </w:style>
  <w:style w:type="character" w:customStyle="1" w:styleId="WW8Num36z0">
    <w:name w:val="WW8Num36z0"/>
    <w:rsid w:val="00B60477"/>
    <w:rPr>
      <w:rFonts w:ascii="Symbol" w:hAnsi="Symbol" w:hint="default"/>
    </w:rPr>
  </w:style>
  <w:style w:type="character" w:customStyle="1" w:styleId="Domylnaczcionkaakapitu1">
    <w:name w:val="Domyślna czcionka akapitu1"/>
    <w:rsid w:val="00B60477"/>
  </w:style>
  <w:style w:type="character" w:customStyle="1" w:styleId="Znak">
    <w:name w:val="Znak"/>
    <w:rsid w:val="00B60477"/>
    <w:rPr>
      <w:sz w:val="24"/>
      <w:szCs w:val="24"/>
      <w:lang w:val="pl-PL" w:eastAsia="ar-SA" w:bidi="ar-SA"/>
    </w:rPr>
  </w:style>
  <w:style w:type="character" w:customStyle="1" w:styleId="text2bold">
    <w:name w:val="text2 bold"/>
    <w:basedOn w:val="Domylnaczcionkaakapitu1"/>
    <w:rsid w:val="00B60477"/>
  </w:style>
  <w:style w:type="character" w:customStyle="1" w:styleId="text21">
    <w:name w:val="text21"/>
    <w:rsid w:val="00B60477"/>
    <w:rPr>
      <w:rFonts w:ascii="Verdana" w:hAnsi="Verdana" w:hint="default"/>
      <w:color w:val="000000"/>
      <w:sz w:val="17"/>
      <w:szCs w:val="17"/>
    </w:rPr>
  </w:style>
  <w:style w:type="character" w:customStyle="1" w:styleId="Znakiprzypiswkocowych">
    <w:name w:val="Znaki przypisów końcowych"/>
    <w:rsid w:val="00B60477"/>
    <w:rPr>
      <w:vertAlign w:val="superscript"/>
    </w:rPr>
  </w:style>
  <w:style w:type="character" w:customStyle="1" w:styleId="WW8Num47z0">
    <w:name w:val="WW8Num47z0"/>
    <w:rsid w:val="00B60477"/>
    <w:rPr>
      <w:rFonts w:ascii="Symbol" w:hAnsi="Symbol" w:hint="default"/>
    </w:rPr>
  </w:style>
  <w:style w:type="character" w:customStyle="1" w:styleId="Znakinumeracji">
    <w:name w:val="Znaki numeracji"/>
    <w:rsid w:val="00B60477"/>
  </w:style>
  <w:style w:type="character" w:customStyle="1" w:styleId="TekstprzypisukocowegoZnak1">
    <w:name w:val="Tekst przypisu końcowego Znak1"/>
    <w:link w:val="Tekstprzypisukocowego"/>
    <w:semiHidden/>
    <w:locked/>
    <w:rsid w:val="00B6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rsid w:val="00B60477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Domylnaczcionkaakapitu0">
    <w:name w:val="Domy?lna czcionka akapitu"/>
    <w:rsid w:val="00B60477"/>
  </w:style>
  <w:style w:type="numbering" w:customStyle="1" w:styleId="WW8Num19">
    <w:name w:val="WW8Num19"/>
    <w:rsid w:val="00B60477"/>
    <w:pPr>
      <w:numPr>
        <w:numId w:val="2"/>
      </w:numPr>
    </w:pPr>
  </w:style>
  <w:style w:type="numbering" w:customStyle="1" w:styleId="WW8Num20">
    <w:name w:val="WW8Num20"/>
    <w:rsid w:val="00B60477"/>
    <w:pPr>
      <w:numPr>
        <w:numId w:val="3"/>
      </w:numPr>
    </w:pPr>
  </w:style>
  <w:style w:type="numbering" w:customStyle="1" w:styleId="WW8Num11">
    <w:name w:val="WW8Num11"/>
    <w:rsid w:val="00B60477"/>
    <w:pPr>
      <w:numPr>
        <w:numId w:val="4"/>
      </w:numPr>
    </w:pPr>
  </w:style>
  <w:style w:type="numbering" w:customStyle="1" w:styleId="WW8Num8">
    <w:name w:val="WW8Num8"/>
    <w:rsid w:val="00B60477"/>
    <w:pPr>
      <w:numPr>
        <w:numId w:val="5"/>
      </w:numPr>
    </w:pPr>
  </w:style>
  <w:style w:type="numbering" w:customStyle="1" w:styleId="WW8Num18">
    <w:name w:val="WW8Num18"/>
    <w:rsid w:val="00B60477"/>
    <w:pPr>
      <w:numPr>
        <w:numId w:val="6"/>
      </w:numPr>
    </w:pPr>
  </w:style>
  <w:style w:type="table" w:styleId="Tabela-Siatka">
    <w:name w:val="Table Grid"/>
    <w:basedOn w:val="Standardowy"/>
    <w:uiPriority w:val="59"/>
    <w:rsid w:val="0086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9F4BA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9F4BA1"/>
    <w:rPr>
      <w:sz w:val="16"/>
      <w:szCs w:val="16"/>
      <w:lang w:eastAsia="en-US"/>
    </w:rPr>
  </w:style>
  <w:style w:type="paragraph" w:customStyle="1" w:styleId="Styl1">
    <w:name w:val="Styl1"/>
    <w:basedOn w:val="Listanumerowana"/>
    <w:autoRedefine/>
    <w:rsid w:val="009F4BA1"/>
    <w:pPr>
      <w:numPr>
        <w:numId w:val="0"/>
      </w:numPr>
      <w:spacing w:after="0" w:line="360" w:lineRule="auto"/>
      <w:contextualSpacing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4BA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9F4BA1"/>
    <w:pPr>
      <w:numPr>
        <w:numId w:val="7"/>
      </w:numPr>
      <w:contextualSpacing/>
    </w:pPr>
  </w:style>
  <w:style w:type="character" w:customStyle="1" w:styleId="Tekstpodstawowy2Znak">
    <w:name w:val="Tekst podstawowy 2 Znak"/>
    <w:link w:val="Tekstpodstawowy2"/>
    <w:locked/>
    <w:rsid w:val="00D23F9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23F9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1">
    <w:name w:val="Tekst podstawowy 2 Znak1"/>
    <w:uiPriority w:val="99"/>
    <w:semiHidden/>
    <w:rsid w:val="00D23F9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23F9B"/>
    <w:rPr>
      <w:rFonts w:ascii="Times New Roman" w:hAnsi="Times New Roman"/>
      <w:sz w:val="24"/>
      <w:szCs w:val="24"/>
    </w:rPr>
  </w:style>
  <w:style w:type="paragraph" w:customStyle="1" w:styleId="StylPogrubieniePrzed12ptPo3pt">
    <w:name w:val="Styl Pogrubienie Przed:  12 pt Po:  3 pt"/>
    <w:basedOn w:val="Normalny"/>
    <w:rsid w:val="001B425A"/>
    <w:pPr>
      <w:numPr>
        <w:numId w:val="8"/>
      </w:numPr>
      <w:spacing w:after="0" w:line="240" w:lineRule="auto"/>
    </w:pPr>
    <w:rPr>
      <w:rFonts w:ascii="Trebuchet MS" w:eastAsia="Times New Roman" w:hAnsi="Trebuchet MS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D6B55"/>
    <w:rPr>
      <w:rFonts w:eastAsia="Times New Roman"/>
      <w:kern w:val="3"/>
      <w:sz w:val="22"/>
      <w:szCs w:val="22"/>
      <w:lang w:bidi="ar-SA"/>
    </w:rPr>
  </w:style>
  <w:style w:type="character" w:customStyle="1" w:styleId="alb">
    <w:name w:val="a_lb"/>
    <w:basedOn w:val="Domylnaczcionkaakapitu"/>
    <w:rsid w:val="00295C29"/>
  </w:style>
  <w:style w:type="paragraph" w:customStyle="1" w:styleId="m1201633613780179686gmail-msolistparagraph">
    <w:name w:val="m_1201633613780179686gmail-msolistparagraph"/>
    <w:basedOn w:val="Normalny"/>
    <w:rsid w:val="00BD0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E3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50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E3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350C"/>
    <w:rPr>
      <w:b/>
      <w:bCs/>
      <w:lang w:eastAsia="en-US"/>
    </w:rPr>
  </w:style>
  <w:style w:type="character" w:styleId="Odwoanieprzypisudolnego">
    <w:name w:val="footnote reference"/>
    <w:uiPriority w:val="99"/>
    <w:semiHidden/>
    <w:unhideWhenUsed/>
    <w:rsid w:val="00D82516"/>
    <w:rPr>
      <w:vertAlign w:val="superscript"/>
    </w:rPr>
  </w:style>
  <w:style w:type="character" w:customStyle="1" w:styleId="FontStyle34">
    <w:name w:val="Font Style34"/>
    <w:uiPriority w:val="99"/>
    <w:rsid w:val="00A724EA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724E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0">
    <w:name w:val="Font Style40"/>
    <w:uiPriority w:val="99"/>
    <w:rsid w:val="00A724EA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90" w:lineRule="exact"/>
      <w:ind w:hanging="2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98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1">
    <w:name w:val="Font Style41"/>
    <w:uiPriority w:val="99"/>
    <w:rsid w:val="00705BC8"/>
    <w:rPr>
      <w:rFonts w:ascii="Arial" w:hAnsi="Arial" w:cs="Arial"/>
      <w:color w:val="000000"/>
      <w:sz w:val="20"/>
      <w:szCs w:val="20"/>
    </w:rPr>
  </w:style>
  <w:style w:type="character" w:customStyle="1" w:styleId="FontStyle42">
    <w:name w:val="Font Style42"/>
    <w:uiPriority w:val="99"/>
    <w:rsid w:val="00705BC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3">
    <w:name w:val="Font Style43"/>
    <w:uiPriority w:val="99"/>
    <w:rsid w:val="00705BC8"/>
    <w:rPr>
      <w:rFonts w:ascii="Arial" w:hAnsi="Arial" w:cs="Arial"/>
      <w:color w:val="000000"/>
      <w:sz w:val="20"/>
      <w:szCs w:val="20"/>
    </w:rPr>
  </w:style>
  <w:style w:type="character" w:customStyle="1" w:styleId="FontStyle44">
    <w:name w:val="Font Style44"/>
    <w:uiPriority w:val="99"/>
    <w:rsid w:val="00705BC8"/>
    <w:rPr>
      <w:rFonts w:ascii="Calibri" w:hAnsi="Calibri" w:cs="Calibri"/>
      <w:color w:val="000000"/>
      <w:spacing w:val="-10"/>
      <w:sz w:val="18"/>
      <w:szCs w:val="18"/>
    </w:rPr>
  </w:style>
  <w:style w:type="character" w:customStyle="1" w:styleId="FontStyle45">
    <w:name w:val="Font Style45"/>
    <w:uiPriority w:val="99"/>
    <w:rsid w:val="00705BC8"/>
    <w:rPr>
      <w:rFonts w:ascii="Arial" w:hAnsi="Arial" w:cs="Arial"/>
      <w:color w:val="000000"/>
      <w:sz w:val="20"/>
      <w:szCs w:val="20"/>
    </w:rPr>
  </w:style>
  <w:style w:type="character" w:customStyle="1" w:styleId="FontStyle46">
    <w:name w:val="Font Style46"/>
    <w:uiPriority w:val="99"/>
    <w:rsid w:val="00705BC8"/>
    <w:rPr>
      <w:rFonts w:ascii="Arial" w:hAnsi="Arial" w:cs="Arial"/>
      <w:color w:val="000000"/>
      <w:sz w:val="14"/>
      <w:szCs w:val="14"/>
    </w:rPr>
  </w:style>
  <w:style w:type="character" w:customStyle="1" w:styleId="FontStyle47">
    <w:name w:val="Font Style47"/>
    <w:uiPriority w:val="99"/>
    <w:rsid w:val="00705BC8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705BC8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49">
    <w:name w:val="Font Style49"/>
    <w:uiPriority w:val="99"/>
    <w:rsid w:val="00705BC8"/>
    <w:rPr>
      <w:rFonts w:ascii="Calibri" w:hAnsi="Calibri" w:cs="Calibri"/>
      <w:color w:val="000000"/>
      <w:sz w:val="20"/>
      <w:szCs w:val="20"/>
    </w:rPr>
  </w:style>
  <w:style w:type="character" w:customStyle="1" w:styleId="FontStyle52">
    <w:name w:val="Font Style52"/>
    <w:uiPriority w:val="99"/>
    <w:rsid w:val="00705BC8"/>
    <w:rPr>
      <w:rFonts w:ascii="Arial" w:hAnsi="Arial" w:cs="Arial"/>
      <w:b/>
      <w:bCs/>
      <w:smallCaps/>
      <w:color w:val="000000"/>
      <w:sz w:val="20"/>
      <w:szCs w:val="20"/>
    </w:rPr>
  </w:style>
  <w:style w:type="character" w:customStyle="1" w:styleId="FontStyle56">
    <w:name w:val="Font Style56"/>
    <w:uiPriority w:val="99"/>
    <w:rsid w:val="00705BC8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705BC8"/>
    <w:rPr>
      <w:rFonts w:ascii="Candara" w:hAnsi="Candara" w:cs="Candara"/>
      <w:b/>
      <w:bCs/>
      <w:i/>
      <w:iCs/>
      <w:color w:val="000000"/>
      <w:spacing w:val="20"/>
      <w:sz w:val="22"/>
      <w:szCs w:val="22"/>
    </w:rPr>
  </w:style>
  <w:style w:type="character" w:customStyle="1" w:styleId="FontStyle61">
    <w:name w:val="Font Style61"/>
    <w:uiPriority w:val="99"/>
    <w:rsid w:val="00705BC8"/>
    <w:rPr>
      <w:rFonts w:ascii="Trebuchet MS" w:hAnsi="Trebuchet MS" w:cs="Trebuchet MS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E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477"/>
    <w:pPr>
      <w:keepNext/>
      <w:suppressAutoHyphens/>
      <w:spacing w:after="0" w:line="360" w:lineRule="auto"/>
      <w:ind w:left="720"/>
      <w:outlineLvl w:val="0"/>
    </w:pPr>
    <w:rPr>
      <w:rFonts w:ascii="Times New Roman" w:eastAsia="Times New Roman" w:hAnsi="Times New Roman"/>
      <w:bCs/>
      <w:i/>
      <w:iCs/>
      <w:sz w:val="2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B60477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B60477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B60477"/>
    <w:pPr>
      <w:keepNext/>
      <w:suppressAutoHyphens/>
      <w:spacing w:after="0" w:line="360" w:lineRule="auto"/>
      <w:ind w:left="720" w:firstLine="1"/>
      <w:jc w:val="both"/>
      <w:outlineLvl w:val="3"/>
    </w:pPr>
    <w:rPr>
      <w:rFonts w:ascii="Times New Roman" w:eastAsia="Times New Roman" w:hAnsi="Times New Roman"/>
      <w:bCs/>
      <w:i/>
      <w:i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B60477"/>
    <w:pPr>
      <w:keepNext/>
      <w:suppressAutoHyphens/>
      <w:spacing w:after="0" w:line="360" w:lineRule="auto"/>
      <w:ind w:left="7020"/>
      <w:jc w:val="center"/>
      <w:outlineLvl w:val="4"/>
    </w:pPr>
    <w:rPr>
      <w:rFonts w:ascii="Times New Roman" w:eastAsia="Times New Roman" w:hAnsi="Times New Roman"/>
      <w:bCs/>
      <w:i/>
      <w:sz w:val="20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60477"/>
    <w:pPr>
      <w:keepNext/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bCs/>
      <w:sz w:val="32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477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character" w:customStyle="1" w:styleId="Nagwek2Znak">
    <w:name w:val="Nagłówek 2 Znak"/>
    <w:link w:val="Nagwek2"/>
    <w:semiHidden/>
    <w:rsid w:val="00B6047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60477"/>
    <w:rPr>
      <w:rFonts w:ascii="Times New Roman" w:eastAsia="Times New Roman" w:hAnsi="Times New Roman"/>
      <w:b/>
      <w:sz w:val="24"/>
      <w:lang w:val="x-none" w:eastAsia="ar-SA"/>
    </w:rPr>
  </w:style>
  <w:style w:type="character" w:customStyle="1" w:styleId="Nagwek4Znak">
    <w:name w:val="Nagłówek 4 Znak"/>
    <w:link w:val="Nagwek4"/>
    <w:semiHidden/>
    <w:rsid w:val="00B60477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semiHidden/>
    <w:rsid w:val="00B60477"/>
    <w:rPr>
      <w:rFonts w:ascii="Times New Roman" w:eastAsia="Times New Roman" w:hAnsi="Times New Roman" w:cs="Times New Roman"/>
      <w:bCs/>
      <w:i/>
      <w:sz w:val="20"/>
      <w:szCs w:val="20"/>
      <w:lang w:eastAsia="ar-SA"/>
    </w:rPr>
  </w:style>
  <w:style w:type="character" w:customStyle="1" w:styleId="Nagwek6Znak">
    <w:name w:val="Nagłówek 6 Znak"/>
    <w:link w:val="Nagwek6"/>
    <w:semiHidden/>
    <w:rsid w:val="00B60477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60477"/>
  </w:style>
  <w:style w:type="character" w:styleId="Hipercze">
    <w:name w:val="Hyperlink"/>
    <w:unhideWhenUsed/>
    <w:rsid w:val="00B604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60477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B60477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47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60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04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uiPriority w:val="99"/>
    <w:rsid w:val="00B60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4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rsid w:val="00B604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unhideWhenUsed/>
    <w:rsid w:val="00B604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semiHidden/>
    <w:rsid w:val="00B60477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60477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B6047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B60477"/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0477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B604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77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B6047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normalny tekst"/>
    <w:link w:val="AkapitzlistZnak"/>
    <w:uiPriority w:val="34"/>
    <w:qFormat/>
    <w:rsid w:val="00B60477"/>
    <w:pPr>
      <w:widowControl w:val="0"/>
      <w:suppressAutoHyphens/>
      <w:autoSpaceDN w:val="0"/>
      <w:spacing w:after="200" w:line="276" w:lineRule="auto"/>
      <w:ind w:left="720"/>
    </w:pPr>
    <w:rPr>
      <w:rFonts w:eastAsia="Times New Roman"/>
      <w:kern w:val="3"/>
      <w:sz w:val="22"/>
      <w:szCs w:val="22"/>
    </w:rPr>
  </w:style>
  <w:style w:type="paragraph" w:customStyle="1" w:styleId="Nagwek20">
    <w:name w:val="Nagłówek2"/>
    <w:basedOn w:val="Normalny"/>
    <w:next w:val="Tekstpodstawowy"/>
    <w:rsid w:val="00B6047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604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6047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6047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B604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60477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60477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60477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60477"/>
    <w:pPr>
      <w:suppressAutoHyphens/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604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B60477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CharCharChar1ZnakZnak">
    <w:name w:val="Char Char Char1 Znak Znak"/>
    <w:aliases w:val="Char Char Char1 Znak Znak Znak Znak,Char Char Char1 Znak1 Znak Znak Znak,Char Char Char1 Znak1 Znak Znak Znak Znak"/>
    <w:basedOn w:val="Normalny"/>
    <w:rsid w:val="00B60477"/>
    <w:pPr>
      <w:suppressAutoHyphens/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western">
    <w:name w:val="western"/>
    <w:basedOn w:val="Normalny"/>
    <w:rsid w:val="00B60477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Bezodstpw1">
    <w:name w:val="Bez odstępów1"/>
    <w:rsid w:val="00B60477"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60477"/>
  </w:style>
  <w:style w:type="paragraph" w:customStyle="1" w:styleId="Default">
    <w:name w:val="Default"/>
    <w:rsid w:val="00B604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B60477"/>
    <w:pPr>
      <w:suppressAutoHyphens/>
      <w:autoSpaceDN w:val="0"/>
      <w:spacing w:after="200" w:line="276" w:lineRule="auto"/>
    </w:pPr>
    <w:rPr>
      <w:rFonts w:eastAsia="Times New Roman" w:cs="Calibri"/>
      <w:kern w:val="3"/>
      <w:sz w:val="22"/>
      <w:szCs w:val="22"/>
    </w:rPr>
  </w:style>
  <w:style w:type="paragraph" w:customStyle="1" w:styleId="Nagwek21">
    <w:name w:val="Nagłówek 21"/>
    <w:basedOn w:val="Standard"/>
    <w:next w:val="Standard"/>
    <w:rsid w:val="00B6047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Standard"/>
    <w:rsid w:val="00B6047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1">
    <w:name w:val="Nagłówek 11"/>
    <w:basedOn w:val="Standard"/>
    <w:next w:val="Standard"/>
    <w:rsid w:val="00B60477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B6047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Nagwektabeli">
    <w:name w:val="Nagłówek tabeli"/>
    <w:basedOn w:val="Normalny"/>
    <w:rsid w:val="00B60477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60477"/>
    <w:pPr>
      <w:widowControl w:val="0"/>
      <w:suppressAutoHyphens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ar-SA"/>
    </w:rPr>
  </w:style>
  <w:style w:type="character" w:customStyle="1" w:styleId="WW8Num2z0">
    <w:name w:val="WW8Num2z0"/>
    <w:rsid w:val="00B60477"/>
    <w:rPr>
      <w:rFonts w:ascii="Symbol" w:hAnsi="Symbol" w:hint="default"/>
    </w:rPr>
  </w:style>
  <w:style w:type="character" w:customStyle="1" w:styleId="WW8Num5z2">
    <w:name w:val="WW8Num5z2"/>
    <w:rsid w:val="00B60477"/>
    <w:rPr>
      <w:rFonts w:ascii="Courier New" w:hAnsi="Courier New" w:cs="Courier New" w:hint="default"/>
    </w:rPr>
  </w:style>
  <w:style w:type="character" w:customStyle="1" w:styleId="WW8Num6z0">
    <w:name w:val="WW8Num6z0"/>
    <w:rsid w:val="00B60477"/>
    <w:rPr>
      <w:rFonts w:ascii="Arial" w:hAnsi="Arial" w:cs="Arial" w:hint="default"/>
    </w:rPr>
  </w:style>
  <w:style w:type="character" w:customStyle="1" w:styleId="WW8Num12z0">
    <w:name w:val="WW8Num12z0"/>
    <w:rsid w:val="00B60477"/>
    <w:rPr>
      <w:rFonts w:ascii="Times New Roman" w:eastAsia="Times New Roman" w:hAnsi="Times New Roman" w:cs="Times New Roman" w:hint="default"/>
      <w:color w:val="000000"/>
    </w:rPr>
  </w:style>
  <w:style w:type="character" w:customStyle="1" w:styleId="WW8Num14z0">
    <w:name w:val="WW8Num14z0"/>
    <w:rsid w:val="00B60477"/>
    <w:rPr>
      <w:b w:val="0"/>
      <w:bCs w:val="0"/>
    </w:rPr>
  </w:style>
  <w:style w:type="character" w:customStyle="1" w:styleId="WW8Num15z3">
    <w:name w:val="WW8Num15z3"/>
    <w:rsid w:val="00B60477"/>
    <w:rPr>
      <w:color w:val="000000"/>
    </w:rPr>
  </w:style>
  <w:style w:type="character" w:customStyle="1" w:styleId="WW8Num17z0">
    <w:name w:val="WW8Num17z0"/>
    <w:rsid w:val="00B60477"/>
    <w:rPr>
      <w:rFonts w:ascii="Symbol" w:hAnsi="Symbol" w:hint="default"/>
    </w:rPr>
  </w:style>
  <w:style w:type="character" w:customStyle="1" w:styleId="WW8Num19z0">
    <w:name w:val="WW8Num19z0"/>
    <w:rsid w:val="00B60477"/>
    <w:rPr>
      <w:rFonts w:ascii="Symbol" w:hAnsi="Symbol" w:hint="default"/>
    </w:rPr>
  </w:style>
  <w:style w:type="character" w:customStyle="1" w:styleId="WW8Num20z0">
    <w:name w:val="WW8Num20z0"/>
    <w:rsid w:val="00B60477"/>
    <w:rPr>
      <w:b w:val="0"/>
      <w:bCs w:val="0"/>
      <w:i w:val="0"/>
      <w:iCs w:val="0"/>
    </w:rPr>
  </w:style>
  <w:style w:type="character" w:customStyle="1" w:styleId="WW8Num24z0">
    <w:name w:val="WW8Num24z0"/>
    <w:rsid w:val="00B60477"/>
    <w:rPr>
      <w:rFonts w:ascii="Times New Roman" w:hAnsi="Times New Roman" w:cs="Times New Roman" w:hint="default"/>
    </w:rPr>
  </w:style>
  <w:style w:type="character" w:customStyle="1" w:styleId="WW8Num25z1">
    <w:name w:val="WW8Num25z1"/>
    <w:rsid w:val="00B60477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B60477"/>
  </w:style>
  <w:style w:type="character" w:customStyle="1" w:styleId="WW-Absatz-Standardschriftart">
    <w:name w:val="WW-Absatz-Standardschriftart"/>
    <w:rsid w:val="00B60477"/>
  </w:style>
  <w:style w:type="character" w:customStyle="1" w:styleId="WW-Absatz-Standardschriftart1">
    <w:name w:val="WW-Absatz-Standardschriftart1"/>
    <w:rsid w:val="00B60477"/>
  </w:style>
  <w:style w:type="character" w:customStyle="1" w:styleId="WW-Absatz-Standardschriftart11">
    <w:name w:val="WW-Absatz-Standardschriftart11"/>
    <w:rsid w:val="00B60477"/>
  </w:style>
  <w:style w:type="character" w:customStyle="1" w:styleId="WW-Absatz-Standardschriftart111">
    <w:name w:val="WW-Absatz-Standardschriftart111"/>
    <w:rsid w:val="00B60477"/>
  </w:style>
  <w:style w:type="character" w:customStyle="1" w:styleId="WW-Absatz-Standardschriftart1111">
    <w:name w:val="WW-Absatz-Standardschriftart1111"/>
    <w:rsid w:val="00B60477"/>
  </w:style>
  <w:style w:type="character" w:customStyle="1" w:styleId="WW-Absatz-Standardschriftart11111">
    <w:name w:val="WW-Absatz-Standardschriftart11111"/>
    <w:rsid w:val="00B60477"/>
  </w:style>
  <w:style w:type="character" w:customStyle="1" w:styleId="WW8Num3z0">
    <w:name w:val="WW8Num3z0"/>
    <w:rsid w:val="00B60477"/>
    <w:rPr>
      <w:rFonts w:ascii="Symbol" w:hAnsi="Symbol" w:hint="default"/>
    </w:rPr>
  </w:style>
  <w:style w:type="character" w:customStyle="1" w:styleId="WW8Num6z2">
    <w:name w:val="WW8Num6z2"/>
    <w:rsid w:val="00B60477"/>
    <w:rPr>
      <w:rFonts w:ascii="Courier New" w:hAnsi="Courier New" w:cs="Courier New" w:hint="default"/>
    </w:rPr>
  </w:style>
  <w:style w:type="character" w:customStyle="1" w:styleId="WW8Num7z0">
    <w:name w:val="WW8Num7z0"/>
    <w:rsid w:val="00B60477"/>
    <w:rPr>
      <w:rFonts w:ascii="Arial" w:hAnsi="Arial" w:cs="Arial" w:hint="default"/>
    </w:rPr>
  </w:style>
  <w:style w:type="character" w:customStyle="1" w:styleId="WW8Num10z0">
    <w:name w:val="WW8Num10z0"/>
    <w:rsid w:val="00B60477"/>
    <w:rPr>
      <w:rFonts w:ascii="Arial" w:hAnsi="Arial" w:cs="Arial" w:hint="default"/>
    </w:rPr>
  </w:style>
  <w:style w:type="character" w:customStyle="1" w:styleId="WW8Num16z0">
    <w:name w:val="WW8Num16z0"/>
    <w:rsid w:val="00B60477"/>
    <w:rPr>
      <w:rFonts w:ascii="Times New Roman" w:eastAsia="Times New Roman" w:hAnsi="Times New Roman" w:cs="Times New Roman" w:hint="default"/>
      <w:color w:val="000000"/>
    </w:rPr>
  </w:style>
  <w:style w:type="character" w:customStyle="1" w:styleId="WW8Num17z3">
    <w:name w:val="WW8Num17z3"/>
    <w:rsid w:val="00B60477"/>
    <w:rPr>
      <w:color w:val="000000"/>
    </w:rPr>
  </w:style>
  <w:style w:type="character" w:customStyle="1" w:styleId="WW8Num21z0">
    <w:name w:val="WW8Num21z0"/>
    <w:rsid w:val="00B60477"/>
    <w:rPr>
      <w:b w:val="0"/>
      <w:bCs w:val="0"/>
      <w:i w:val="0"/>
      <w:iCs w:val="0"/>
    </w:rPr>
  </w:style>
  <w:style w:type="character" w:customStyle="1" w:styleId="WW8Num22z0">
    <w:name w:val="WW8Num22z0"/>
    <w:rsid w:val="00B60477"/>
    <w:rPr>
      <w:b w:val="0"/>
      <w:bCs w:val="0"/>
      <w:i w:val="0"/>
      <w:iCs w:val="0"/>
    </w:rPr>
  </w:style>
  <w:style w:type="character" w:customStyle="1" w:styleId="WW8Num26z0">
    <w:name w:val="WW8Num26z0"/>
    <w:rsid w:val="00B60477"/>
    <w:rPr>
      <w:b w:val="0"/>
      <w:bCs w:val="0"/>
      <w:i w:val="0"/>
      <w:iCs w:val="0"/>
    </w:rPr>
  </w:style>
  <w:style w:type="character" w:customStyle="1" w:styleId="WW8Num27z1">
    <w:name w:val="WW8Num27z1"/>
    <w:rsid w:val="00B60477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B60477"/>
    <w:rPr>
      <w:rFonts w:ascii="Times New Roman" w:eastAsia="Times New Roman" w:hAnsi="Times New Roman" w:cs="Times New Roman" w:hint="default"/>
    </w:rPr>
  </w:style>
  <w:style w:type="character" w:customStyle="1" w:styleId="Domylnaczcionkaakapitu2">
    <w:name w:val="Domyślna czcionka akapitu2"/>
    <w:rsid w:val="00B60477"/>
  </w:style>
  <w:style w:type="character" w:customStyle="1" w:styleId="WW-Absatz-Standardschriftart111111">
    <w:name w:val="WW-Absatz-Standardschriftart111111"/>
    <w:rsid w:val="00B60477"/>
  </w:style>
  <w:style w:type="character" w:customStyle="1" w:styleId="WW8Num7z2">
    <w:name w:val="WW8Num7z2"/>
    <w:rsid w:val="00B60477"/>
    <w:rPr>
      <w:rFonts w:ascii="Courier New" w:hAnsi="Courier New" w:cs="Courier New" w:hint="default"/>
    </w:rPr>
  </w:style>
  <w:style w:type="character" w:customStyle="1" w:styleId="WW8Num8z0">
    <w:name w:val="WW8Num8z0"/>
    <w:rsid w:val="00B60477"/>
    <w:rPr>
      <w:rFonts w:ascii="Arial" w:hAnsi="Arial" w:cs="Arial" w:hint="default"/>
    </w:rPr>
  </w:style>
  <w:style w:type="character" w:customStyle="1" w:styleId="WW8Num11z0">
    <w:name w:val="WW8Num11z0"/>
    <w:rsid w:val="00B60477"/>
    <w:rPr>
      <w:rFonts w:ascii="Times New Roman" w:hAnsi="Times New Roman" w:cs="Times New Roman" w:hint="default"/>
    </w:rPr>
  </w:style>
  <w:style w:type="character" w:customStyle="1" w:styleId="WW8Num13z0">
    <w:name w:val="WW8Num13z0"/>
    <w:rsid w:val="00B60477"/>
    <w:rPr>
      <w:rFonts w:ascii="Times New Roman" w:hAnsi="Times New Roman" w:cs="Times New Roman" w:hint="default"/>
    </w:rPr>
  </w:style>
  <w:style w:type="character" w:customStyle="1" w:styleId="WW8Num22z3">
    <w:name w:val="WW8Num22z3"/>
    <w:rsid w:val="00B60477"/>
    <w:rPr>
      <w:color w:val="000000"/>
    </w:rPr>
  </w:style>
  <w:style w:type="character" w:customStyle="1" w:styleId="WW8Num27z0">
    <w:name w:val="WW8Num27z0"/>
    <w:rsid w:val="00B60477"/>
    <w:rPr>
      <w:b w:val="0"/>
      <w:bCs w:val="0"/>
      <w:i w:val="0"/>
      <w:iCs w:val="0"/>
    </w:rPr>
  </w:style>
  <w:style w:type="character" w:customStyle="1" w:styleId="WW8Num32z0">
    <w:name w:val="WW8Num32z0"/>
    <w:rsid w:val="00B60477"/>
    <w:rPr>
      <w:b w:val="0"/>
      <w:bCs w:val="0"/>
      <w:i w:val="0"/>
      <w:iCs w:val="0"/>
    </w:rPr>
  </w:style>
  <w:style w:type="character" w:customStyle="1" w:styleId="WW-Absatz-Standardschriftart1111111">
    <w:name w:val="WW-Absatz-Standardschriftart1111111"/>
    <w:rsid w:val="00B60477"/>
  </w:style>
  <w:style w:type="character" w:customStyle="1" w:styleId="WW8Num9z2">
    <w:name w:val="WW8Num9z2"/>
    <w:rsid w:val="00B60477"/>
    <w:rPr>
      <w:rFonts w:ascii="Courier New" w:hAnsi="Courier New" w:cs="Courier New" w:hint="default"/>
    </w:rPr>
  </w:style>
  <w:style w:type="character" w:customStyle="1" w:styleId="WW8Num15z0">
    <w:name w:val="WW8Num15z0"/>
    <w:rsid w:val="00B60477"/>
    <w:rPr>
      <w:b w:val="0"/>
      <w:bCs w:val="0"/>
    </w:rPr>
  </w:style>
  <w:style w:type="character" w:customStyle="1" w:styleId="WW8Num18z0">
    <w:name w:val="WW8Num18z0"/>
    <w:rsid w:val="00B60477"/>
    <w:rPr>
      <w:b w:val="0"/>
      <w:bCs w:val="0"/>
    </w:rPr>
  </w:style>
  <w:style w:type="character" w:customStyle="1" w:styleId="WW8Num27z3">
    <w:name w:val="WW8Num27z3"/>
    <w:rsid w:val="00B60477"/>
    <w:rPr>
      <w:color w:val="000000"/>
    </w:rPr>
  </w:style>
  <w:style w:type="character" w:customStyle="1" w:styleId="WW8Num29z0">
    <w:name w:val="WW8Num29z0"/>
    <w:rsid w:val="00B60477"/>
    <w:rPr>
      <w:rFonts w:ascii="Symbol" w:hAnsi="Symbol" w:hint="default"/>
    </w:rPr>
  </w:style>
  <w:style w:type="character" w:customStyle="1" w:styleId="WW8Num31z0">
    <w:name w:val="WW8Num31z0"/>
    <w:rsid w:val="00B60477"/>
    <w:rPr>
      <w:b w:val="0"/>
      <w:bCs w:val="0"/>
      <w:i w:val="0"/>
      <w:iCs w:val="0"/>
    </w:rPr>
  </w:style>
  <w:style w:type="character" w:customStyle="1" w:styleId="WW8Num35z0">
    <w:name w:val="WW8Num35z0"/>
    <w:rsid w:val="00B60477"/>
    <w:rPr>
      <w:rFonts w:ascii="Symbol" w:hAnsi="Symbol" w:hint="default"/>
    </w:rPr>
  </w:style>
  <w:style w:type="character" w:customStyle="1" w:styleId="WW-Absatz-Standardschriftart11111111">
    <w:name w:val="WW-Absatz-Standardschriftart11111111"/>
    <w:rsid w:val="00B60477"/>
  </w:style>
  <w:style w:type="character" w:customStyle="1" w:styleId="WW8Num2z2">
    <w:name w:val="WW8Num2z2"/>
    <w:rsid w:val="00B60477"/>
    <w:rPr>
      <w:rFonts w:ascii="Wingdings" w:hAnsi="Wingdings" w:hint="default"/>
    </w:rPr>
  </w:style>
  <w:style w:type="character" w:customStyle="1" w:styleId="WW8Num2z4">
    <w:name w:val="WW8Num2z4"/>
    <w:rsid w:val="00B60477"/>
    <w:rPr>
      <w:rFonts w:ascii="Courier New" w:hAnsi="Courier New" w:cs="Courier New" w:hint="default"/>
    </w:rPr>
  </w:style>
  <w:style w:type="character" w:customStyle="1" w:styleId="WW8Num8z2">
    <w:name w:val="WW8Num8z2"/>
    <w:rsid w:val="00B60477"/>
    <w:rPr>
      <w:rFonts w:ascii="Courier New" w:hAnsi="Courier New" w:cs="Courier New" w:hint="default"/>
    </w:rPr>
  </w:style>
  <w:style w:type="character" w:customStyle="1" w:styleId="WW8Num9z0">
    <w:name w:val="WW8Num9z0"/>
    <w:rsid w:val="00B60477"/>
    <w:rPr>
      <w:rFonts w:ascii="Arial" w:hAnsi="Arial" w:cs="Arial" w:hint="default"/>
    </w:rPr>
  </w:style>
  <w:style w:type="character" w:customStyle="1" w:styleId="WW8Num13z1">
    <w:name w:val="WW8Num13z1"/>
    <w:rsid w:val="00B60477"/>
    <w:rPr>
      <w:rFonts w:ascii="Symbol" w:hAnsi="Symbol" w:hint="default"/>
      <w:color w:val="auto"/>
    </w:rPr>
  </w:style>
  <w:style w:type="character" w:customStyle="1" w:styleId="WW8Num17z1">
    <w:name w:val="WW8Num17z1"/>
    <w:rsid w:val="00B60477"/>
    <w:rPr>
      <w:rFonts w:ascii="Courier New" w:hAnsi="Courier New" w:cs="Courier New" w:hint="default"/>
    </w:rPr>
  </w:style>
  <w:style w:type="character" w:customStyle="1" w:styleId="WW8Num17z2">
    <w:name w:val="WW8Num17z2"/>
    <w:rsid w:val="00B60477"/>
    <w:rPr>
      <w:rFonts w:ascii="Wingdings" w:hAnsi="Wingdings" w:hint="default"/>
    </w:rPr>
  </w:style>
  <w:style w:type="character" w:customStyle="1" w:styleId="WW8Num28z3">
    <w:name w:val="WW8Num28z3"/>
    <w:rsid w:val="00B60477"/>
    <w:rPr>
      <w:color w:val="000000"/>
    </w:rPr>
  </w:style>
  <w:style w:type="character" w:customStyle="1" w:styleId="WW8Num30z0">
    <w:name w:val="WW8Num30z0"/>
    <w:rsid w:val="00B60477"/>
    <w:rPr>
      <w:rFonts w:ascii="Symbol" w:hAnsi="Symbol" w:hint="default"/>
    </w:rPr>
  </w:style>
  <w:style w:type="character" w:customStyle="1" w:styleId="WW8Num33z0">
    <w:name w:val="WW8Num33z0"/>
    <w:rsid w:val="00B60477"/>
    <w:rPr>
      <w:rFonts w:ascii="Arial" w:hAnsi="Arial" w:cs="Arial" w:hint="default"/>
    </w:rPr>
  </w:style>
  <w:style w:type="character" w:customStyle="1" w:styleId="WW8Num36z0">
    <w:name w:val="WW8Num36z0"/>
    <w:rsid w:val="00B60477"/>
    <w:rPr>
      <w:rFonts w:ascii="Symbol" w:hAnsi="Symbol" w:hint="default"/>
    </w:rPr>
  </w:style>
  <w:style w:type="character" w:customStyle="1" w:styleId="Domylnaczcionkaakapitu1">
    <w:name w:val="Domyślna czcionka akapitu1"/>
    <w:rsid w:val="00B60477"/>
  </w:style>
  <w:style w:type="character" w:customStyle="1" w:styleId="Znak">
    <w:name w:val="Znak"/>
    <w:rsid w:val="00B60477"/>
    <w:rPr>
      <w:sz w:val="24"/>
      <w:szCs w:val="24"/>
      <w:lang w:val="pl-PL" w:eastAsia="ar-SA" w:bidi="ar-SA"/>
    </w:rPr>
  </w:style>
  <w:style w:type="character" w:customStyle="1" w:styleId="text2bold">
    <w:name w:val="text2 bold"/>
    <w:basedOn w:val="Domylnaczcionkaakapitu1"/>
    <w:rsid w:val="00B60477"/>
  </w:style>
  <w:style w:type="character" w:customStyle="1" w:styleId="text21">
    <w:name w:val="text21"/>
    <w:rsid w:val="00B60477"/>
    <w:rPr>
      <w:rFonts w:ascii="Verdana" w:hAnsi="Verdana" w:hint="default"/>
      <w:color w:val="000000"/>
      <w:sz w:val="17"/>
      <w:szCs w:val="17"/>
    </w:rPr>
  </w:style>
  <w:style w:type="character" w:customStyle="1" w:styleId="Znakiprzypiswkocowych">
    <w:name w:val="Znaki przypisów końcowych"/>
    <w:rsid w:val="00B60477"/>
    <w:rPr>
      <w:vertAlign w:val="superscript"/>
    </w:rPr>
  </w:style>
  <w:style w:type="character" w:customStyle="1" w:styleId="WW8Num47z0">
    <w:name w:val="WW8Num47z0"/>
    <w:rsid w:val="00B60477"/>
    <w:rPr>
      <w:rFonts w:ascii="Symbol" w:hAnsi="Symbol" w:hint="default"/>
    </w:rPr>
  </w:style>
  <w:style w:type="character" w:customStyle="1" w:styleId="Znakinumeracji">
    <w:name w:val="Znaki numeracji"/>
    <w:rsid w:val="00B60477"/>
  </w:style>
  <w:style w:type="character" w:customStyle="1" w:styleId="TekstprzypisukocowegoZnak1">
    <w:name w:val="Tekst przypisu końcowego Znak1"/>
    <w:link w:val="Tekstprzypisukocowego"/>
    <w:semiHidden/>
    <w:locked/>
    <w:rsid w:val="00B6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rsid w:val="00B60477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Domylnaczcionkaakapitu0">
    <w:name w:val="Domy?lna czcionka akapitu"/>
    <w:rsid w:val="00B60477"/>
  </w:style>
  <w:style w:type="numbering" w:customStyle="1" w:styleId="WW8Num19">
    <w:name w:val="WW8Num19"/>
    <w:rsid w:val="00B60477"/>
    <w:pPr>
      <w:numPr>
        <w:numId w:val="2"/>
      </w:numPr>
    </w:pPr>
  </w:style>
  <w:style w:type="numbering" w:customStyle="1" w:styleId="WW8Num20">
    <w:name w:val="WW8Num20"/>
    <w:rsid w:val="00B60477"/>
    <w:pPr>
      <w:numPr>
        <w:numId w:val="3"/>
      </w:numPr>
    </w:pPr>
  </w:style>
  <w:style w:type="numbering" w:customStyle="1" w:styleId="WW8Num11">
    <w:name w:val="WW8Num11"/>
    <w:rsid w:val="00B60477"/>
    <w:pPr>
      <w:numPr>
        <w:numId w:val="4"/>
      </w:numPr>
    </w:pPr>
  </w:style>
  <w:style w:type="numbering" w:customStyle="1" w:styleId="WW8Num8">
    <w:name w:val="WW8Num8"/>
    <w:rsid w:val="00B60477"/>
    <w:pPr>
      <w:numPr>
        <w:numId w:val="5"/>
      </w:numPr>
    </w:pPr>
  </w:style>
  <w:style w:type="numbering" w:customStyle="1" w:styleId="WW8Num18">
    <w:name w:val="WW8Num18"/>
    <w:rsid w:val="00B60477"/>
    <w:pPr>
      <w:numPr>
        <w:numId w:val="6"/>
      </w:numPr>
    </w:pPr>
  </w:style>
  <w:style w:type="table" w:styleId="Tabela-Siatka">
    <w:name w:val="Table Grid"/>
    <w:basedOn w:val="Standardowy"/>
    <w:uiPriority w:val="59"/>
    <w:rsid w:val="0086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9F4BA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9F4BA1"/>
    <w:rPr>
      <w:sz w:val="16"/>
      <w:szCs w:val="16"/>
      <w:lang w:eastAsia="en-US"/>
    </w:rPr>
  </w:style>
  <w:style w:type="paragraph" w:customStyle="1" w:styleId="Styl1">
    <w:name w:val="Styl1"/>
    <w:basedOn w:val="Listanumerowana"/>
    <w:autoRedefine/>
    <w:rsid w:val="009F4BA1"/>
    <w:pPr>
      <w:numPr>
        <w:numId w:val="0"/>
      </w:numPr>
      <w:spacing w:after="0" w:line="360" w:lineRule="auto"/>
      <w:contextualSpacing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4BA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9F4BA1"/>
    <w:pPr>
      <w:numPr>
        <w:numId w:val="7"/>
      </w:numPr>
      <w:contextualSpacing/>
    </w:pPr>
  </w:style>
  <w:style w:type="character" w:customStyle="1" w:styleId="Tekstpodstawowy2Znak">
    <w:name w:val="Tekst podstawowy 2 Znak"/>
    <w:link w:val="Tekstpodstawowy2"/>
    <w:locked/>
    <w:rsid w:val="00D23F9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23F9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1">
    <w:name w:val="Tekst podstawowy 2 Znak1"/>
    <w:uiPriority w:val="99"/>
    <w:semiHidden/>
    <w:rsid w:val="00D23F9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23F9B"/>
    <w:rPr>
      <w:rFonts w:ascii="Times New Roman" w:hAnsi="Times New Roman"/>
      <w:sz w:val="24"/>
      <w:szCs w:val="24"/>
    </w:rPr>
  </w:style>
  <w:style w:type="paragraph" w:customStyle="1" w:styleId="StylPogrubieniePrzed12ptPo3pt">
    <w:name w:val="Styl Pogrubienie Przed:  12 pt Po:  3 pt"/>
    <w:basedOn w:val="Normalny"/>
    <w:rsid w:val="001B425A"/>
    <w:pPr>
      <w:numPr>
        <w:numId w:val="8"/>
      </w:numPr>
      <w:spacing w:after="0" w:line="240" w:lineRule="auto"/>
    </w:pPr>
    <w:rPr>
      <w:rFonts w:ascii="Trebuchet MS" w:eastAsia="Times New Roman" w:hAnsi="Trebuchet MS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D6B55"/>
    <w:rPr>
      <w:rFonts w:eastAsia="Times New Roman"/>
      <w:kern w:val="3"/>
      <w:sz w:val="22"/>
      <w:szCs w:val="22"/>
      <w:lang w:bidi="ar-SA"/>
    </w:rPr>
  </w:style>
  <w:style w:type="character" w:customStyle="1" w:styleId="alb">
    <w:name w:val="a_lb"/>
    <w:basedOn w:val="Domylnaczcionkaakapitu"/>
    <w:rsid w:val="00295C29"/>
  </w:style>
  <w:style w:type="paragraph" w:customStyle="1" w:styleId="m1201633613780179686gmail-msolistparagraph">
    <w:name w:val="m_1201633613780179686gmail-msolistparagraph"/>
    <w:basedOn w:val="Normalny"/>
    <w:rsid w:val="00BD0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E3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50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E3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350C"/>
    <w:rPr>
      <w:b/>
      <w:bCs/>
      <w:lang w:eastAsia="en-US"/>
    </w:rPr>
  </w:style>
  <w:style w:type="character" w:styleId="Odwoanieprzypisudolnego">
    <w:name w:val="footnote reference"/>
    <w:uiPriority w:val="99"/>
    <w:semiHidden/>
    <w:unhideWhenUsed/>
    <w:rsid w:val="00D82516"/>
    <w:rPr>
      <w:vertAlign w:val="superscript"/>
    </w:rPr>
  </w:style>
  <w:style w:type="character" w:customStyle="1" w:styleId="FontStyle34">
    <w:name w:val="Font Style34"/>
    <w:uiPriority w:val="99"/>
    <w:rsid w:val="00A724EA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724E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0">
    <w:name w:val="Font Style40"/>
    <w:uiPriority w:val="99"/>
    <w:rsid w:val="00A724EA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90" w:lineRule="exact"/>
      <w:ind w:hanging="2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98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1">
    <w:name w:val="Font Style41"/>
    <w:uiPriority w:val="99"/>
    <w:rsid w:val="00705BC8"/>
    <w:rPr>
      <w:rFonts w:ascii="Arial" w:hAnsi="Arial" w:cs="Arial"/>
      <w:color w:val="000000"/>
      <w:sz w:val="20"/>
      <w:szCs w:val="20"/>
    </w:rPr>
  </w:style>
  <w:style w:type="character" w:customStyle="1" w:styleId="FontStyle42">
    <w:name w:val="Font Style42"/>
    <w:uiPriority w:val="99"/>
    <w:rsid w:val="00705BC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3">
    <w:name w:val="Font Style43"/>
    <w:uiPriority w:val="99"/>
    <w:rsid w:val="00705BC8"/>
    <w:rPr>
      <w:rFonts w:ascii="Arial" w:hAnsi="Arial" w:cs="Arial"/>
      <w:color w:val="000000"/>
      <w:sz w:val="20"/>
      <w:szCs w:val="20"/>
    </w:rPr>
  </w:style>
  <w:style w:type="character" w:customStyle="1" w:styleId="FontStyle44">
    <w:name w:val="Font Style44"/>
    <w:uiPriority w:val="99"/>
    <w:rsid w:val="00705BC8"/>
    <w:rPr>
      <w:rFonts w:ascii="Calibri" w:hAnsi="Calibri" w:cs="Calibri"/>
      <w:color w:val="000000"/>
      <w:spacing w:val="-10"/>
      <w:sz w:val="18"/>
      <w:szCs w:val="18"/>
    </w:rPr>
  </w:style>
  <w:style w:type="character" w:customStyle="1" w:styleId="FontStyle45">
    <w:name w:val="Font Style45"/>
    <w:uiPriority w:val="99"/>
    <w:rsid w:val="00705BC8"/>
    <w:rPr>
      <w:rFonts w:ascii="Arial" w:hAnsi="Arial" w:cs="Arial"/>
      <w:color w:val="000000"/>
      <w:sz w:val="20"/>
      <w:szCs w:val="20"/>
    </w:rPr>
  </w:style>
  <w:style w:type="character" w:customStyle="1" w:styleId="FontStyle46">
    <w:name w:val="Font Style46"/>
    <w:uiPriority w:val="99"/>
    <w:rsid w:val="00705BC8"/>
    <w:rPr>
      <w:rFonts w:ascii="Arial" w:hAnsi="Arial" w:cs="Arial"/>
      <w:color w:val="000000"/>
      <w:sz w:val="14"/>
      <w:szCs w:val="14"/>
    </w:rPr>
  </w:style>
  <w:style w:type="character" w:customStyle="1" w:styleId="FontStyle47">
    <w:name w:val="Font Style47"/>
    <w:uiPriority w:val="99"/>
    <w:rsid w:val="00705BC8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705BC8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49">
    <w:name w:val="Font Style49"/>
    <w:uiPriority w:val="99"/>
    <w:rsid w:val="00705BC8"/>
    <w:rPr>
      <w:rFonts w:ascii="Calibri" w:hAnsi="Calibri" w:cs="Calibri"/>
      <w:color w:val="000000"/>
      <w:sz w:val="20"/>
      <w:szCs w:val="20"/>
    </w:rPr>
  </w:style>
  <w:style w:type="character" w:customStyle="1" w:styleId="FontStyle52">
    <w:name w:val="Font Style52"/>
    <w:uiPriority w:val="99"/>
    <w:rsid w:val="00705BC8"/>
    <w:rPr>
      <w:rFonts w:ascii="Arial" w:hAnsi="Arial" w:cs="Arial"/>
      <w:b/>
      <w:bCs/>
      <w:smallCaps/>
      <w:color w:val="000000"/>
      <w:sz w:val="20"/>
      <w:szCs w:val="20"/>
    </w:rPr>
  </w:style>
  <w:style w:type="character" w:customStyle="1" w:styleId="FontStyle56">
    <w:name w:val="Font Style56"/>
    <w:uiPriority w:val="99"/>
    <w:rsid w:val="00705BC8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705BC8"/>
    <w:rPr>
      <w:rFonts w:ascii="Candara" w:hAnsi="Candara" w:cs="Candara"/>
      <w:b/>
      <w:bCs/>
      <w:i/>
      <w:iCs/>
      <w:color w:val="000000"/>
      <w:spacing w:val="20"/>
      <w:sz w:val="22"/>
      <w:szCs w:val="22"/>
    </w:rPr>
  </w:style>
  <w:style w:type="character" w:customStyle="1" w:styleId="FontStyle61">
    <w:name w:val="Font Style61"/>
    <w:uiPriority w:val="99"/>
    <w:rsid w:val="00705BC8"/>
    <w:rPr>
      <w:rFonts w:ascii="Trebuchet MS" w:hAnsi="Trebuchet MS" w:cs="Trebuchet MS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4743-6D7B-4E8A-9948-3DCA3FFF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Sil-art Rycho444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Kowalski Ryszard</dc:creator>
  <cp:lastModifiedBy>Marcin Szymański</cp:lastModifiedBy>
  <cp:revision>3</cp:revision>
  <cp:lastPrinted>2018-01-31T14:31:00Z</cp:lastPrinted>
  <dcterms:created xsi:type="dcterms:W3CDTF">2018-03-16T11:56:00Z</dcterms:created>
  <dcterms:modified xsi:type="dcterms:W3CDTF">2018-03-16T14:18:00Z</dcterms:modified>
</cp:coreProperties>
</file>