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7" w:rsidRPr="00686BDE" w:rsidRDefault="005413F7" w:rsidP="001A3A80">
      <w:pPr>
        <w:spacing w:before="120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NA WEZWANIE ZAMAWIAJĄCEGO</w:t>
      </w:r>
    </w:p>
    <w:p w:rsidR="005413F7" w:rsidRPr="00686BDE" w:rsidRDefault="007F55B2" w:rsidP="004B55E0">
      <w:pPr>
        <w:pStyle w:val="Nagwek3"/>
        <w:jc w:val="right"/>
        <w:rPr>
          <w:rFonts w:ascii="Arial" w:hAnsi="Arial" w:cs="Arial"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>
        <w:rPr>
          <w:rFonts w:ascii="Arial" w:hAnsi="Arial" w:cs="Arial"/>
          <w:b/>
          <w:i w:val="0"/>
          <w:sz w:val="20"/>
          <w:szCs w:val="20"/>
        </w:rPr>
        <w:t>5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do SWZ</w:t>
      </w:r>
    </w:p>
    <w:p w:rsidR="005413F7" w:rsidRPr="00686BDE" w:rsidRDefault="005413F7" w:rsidP="00303AE9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6"/>
      </w:tblGrid>
      <w:tr w:rsidR="005413F7" w:rsidRPr="00686BDE">
        <w:tc>
          <w:tcPr>
            <w:tcW w:w="3348" w:type="dxa"/>
            <w:shd w:val="clear" w:color="auto" w:fill="FFFFFF"/>
          </w:tcPr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3F7" w:rsidRPr="00686BDE" w:rsidRDefault="005413F7" w:rsidP="00AF081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6BDE">
              <w:rPr>
                <w:rFonts w:ascii="Arial" w:hAnsi="Arial" w:cs="Arial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6196" w:type="dxa"/>
            <w:shd w:val="clear" w:color="auto" w:fill="B3B3B3"/>
            <w:vAlign w:val="center"/>
          </w:tcPr>
          <w:p w:rsidR="005413F7" w:rsidRPr="00686BDE" w:rsidRDefault="005413F7" w:rsidP="00565057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BDE">
              <w:rPr>
                <w:rFonts w:ascii="Arial" w:hAnsi="Arial" w:cs="Arial"/>
                <w:b/>
                <w:bCs/>
                <w:sz w:val="20"/>
                <w:szCs w:val="20"/>
              </w:rPr>
              <w:t>WYKAZ OSÓB</w:t>
            </w:r>
          </w:p>
        </w:tc>
      </w:tr>
    </w:tbl>
    <w:p w:rsidR="005413F7" w:rsidRDefault="005413F7" w:rsidP="00303AE9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D0502D" w:rsidRPr="00D0502D" w:rsidRDefault="00D0502D" w:rsidP="00D0502D">
      <w:pPr>
        <w:pStyle w:val="Zwykytekst"/>
        <w:spacing w:before="120"/>
        <w:jc w:val="both"/>
        <w:rPr>
          <w:rFonts w:ascii="Arial" w:hAnsi="Arial" w:cs="Arial"/>
        </w:rPr>
      </w:pPr>
      <w:r w:rsidRPr="00D0502D">
        <w:rPr>
          <w:rFonts w:ascii="Arial" w:hAnsi="Arial" w:cs="Arial"/>
        </w:rPr>
        <w:t xml:space="preserve">Składając ofertę w przetargu nieograniczonym na </w:t>
      </w:r>
      <w:r w:rsidRPr="00D0502D">
        <w:rPr>
          <w:rFonts w:ascii="Arial" w:hAnsi="Arial" w:cs="Arial"/>
          <w:b/>
          <w:bCs/>
        </w:rPr>
        <w:t>„</w:t>
      </w:r>
      <w:r w:rsidR="008C6617" w:rsidRPr="008C6617">
        <w:rPr>
          <w:rFonts w:ascii="Arial" w:hAnsi="Arial" w:cs="Arial"/>
          <w:b/>
          <w:color w:val="002060"/>
        </w:rPr>
        <w:t xml:space="preserve">Przebudowa dróg gminnych w miejscowościach Klwów, </w:t>
      </w:r>
      <w:proofErr w:type="spellStart"/>
      <w:r w:rsidR="008C6617" w:rsidRPr="008C6617">
        <w:rPr>
          <w:rFonts w:ascii="Arial" w:hAnsi="Arial" w:cs="Arial"/>
          <w:b/>
          <w:color w:val="002060"/>
        </w:rPr>
        <w:t>Sulgostów</w:t>
      </w:r>
      <w:proofErr w:type="spellEnd"/>
      <w:r w:rsidR="008C6617" w:rsidRPr="008C6617">
        <w:rPr>
          <w:rFonts w:ascii="Arial" w:hAnsi="Arial" w:cs="Arial"/>
          <w:b/>
          <w:color w:val="002060"/>
        </w:rPr>
        <w:t>, Przystałowice Duże Kolonia</w:t>
      </w:r>
      <w:bookmarkStart w:id="0" w:name="_GoBack"/>
      <w:bookmarkEnd w:id="0"/>
      <w:r w:rsidRPr="00D0502D">
        <w:rPr>
          <w:rFonts w:ascii="Arial" w:hAnsi="Arial" w:cs="Arial"/>
          <w:b/>
          <w:bCs/>
        </w:rPr>
        <w:t xml:space="preserve">”, </w:t>
      </w:r>
      <w:r w:rsidRPr="00D0502D">
        <w:rPr>
          <w:rFonts w:ascii="Arial" w:hAnsi="Arial" w:cs="Arial"/>
        </w:rPr>
        <w:t xml:space="preserve">oznaczenie sprawy </w:t>
      </w:r>
      <w:r w:rsidR="008C6617">
        <w:rPr>
          <w:rFonts w:ascii="Arial" w:hAnsi="Arial" w:cs="Arial"/>
          <w:b/>
          <w:bCs/>
          <w:smallCaps/>
        </w:rPr>
        <w:t>PJ.271.05.2019</w:t>
      </w:r>
      <w:r w:rsidRPr="00D0502D">
        <w:rPr>
          <w:rFonts w:ascii="Arial" w:hAnsi="Arial" w:cs="Arial"/>
          <w:b/>
          <w:bCs/>
        </w:rPr>
        <w:t xml:space="preserve">, </w:t>
      </w:r>
      <w:r w:rsidRPr="00D0502D">
        <w:rPr>
          <w:rFonts w:ascii="Arial" w:hAnsi="Arial" w:cs="Arial"/>
        </w:rPr>
        <w:t>oświadczam/y, że zamówienie zrealizuję/zrealizujemy przy pomocy następujących osób:</w:t>
      </w:r>
    </w:p>
    <w:p w:rsidR="00D0502D" w:rsidRPr="007A2067" w:rsidRDefault="00D0502D" w:rsidP="00D0502D">
      <w:pPr>
        <w:shd w:val="clear" w:color="auto" w:fill="FFFFFF"/>
        <w:rPr>
          <w:rFonts w:ascii="Arial Narrow" w:hAnsi="Arial Narrow"/>
        </w:rPr>
      </w:pPr>
    </w:p>
    <w:tbl>
      <w:tblPr>
        <w:tblW w:w="10774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10"/>
        <w:gridCol w:w="1926"/>
        <w:gridCol w:w="2835"/>
        <w:gridCol w:w="1346"/>
        <w:gridCol w:w="1347"/>
      </w:tblGrid>
      <w:tr w:rsidR="00D0502D" w:rsidRPr="007A2067" w:rsidTr="00CF4E1F">
        <w:trPr>
          <w:cantSplit/>
          <w:trHeight w:val="287"/>
        </w:trPr>
        <w:tc>
          <w:tcPr>
            <w:tcW w:w="710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</w:rPr>
            </w:pPr>
            <w:r w:rsidRPr="007A2067">
              <w:rPr>
                <w:rFonts w:ascii="Arial Narrow" w:hAnsi="Arial Narrow"/>
                <w:b/>
              </w:rPr>
              <w:t>L.p.</w:t>
            </w:r>
          </w:p>
        </w:tc>
        <w:tc>
          <w:tcPr>
            <w:tcW w:w="2610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bCs/>
              </w:rPr>
            </w:pPr>
            <w:r w:rsidRPr="007A2067">
              <w:rPr>
                <w:rFonts w:ascii="Arial Narrow" w:hAnsi="Arial Narrow"/>
                <w:b/>
                <w:bCs/>
              </w:rPr>
              <w:t>Imię i Nazwisko</w:t>
            </w:r>
            <w:r w:rsidRPr="007A20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26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  <w:r w:rsidRPr="007A2067">
              <w:rPr>
                <w:rFonts w:ascii="Arial Narrow" w:hAnsi="Arial Narrow"/>
                <w:b/>
                <w:bCs/>
              </w:rPr>
              <w:t xml:space="preserve">Rola w realizacji zamówienia </w:t>
            </w:r>
          </w:p>
        </w:tc>
        <w:tc>
          <w:tcPr>
            <w:tcW w:w="2835" w:type="dxa"/>
            <w:vMerge w:val="restart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Informacje na temat kwalifikacji zawodowych,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uprawnień, </w:t>
            </w: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doświadczenia i wykształcenia </w:t>
            </w: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206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7A2067">
              <w:rPr>
                <w:rFonts w:ascii="Arial Narrow" w:hAnsi="Arial Narrow"/>
                <w:sz w:val="20"/>
                <w:szCs w:val="20"/>
              </w:rPr>
              <w:t>(opis kwalifikacji musi zawierać informacje pozwalające jednoznacznie stwierdzić, że Wykonawca spełnia warunek udziału w postępowaniu)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</w:rPr>
            </w:pPr>
            <w:r w:rsidRPr="007A2067">
              <w:rPr>
                <w:rFonts w:ascii="Arial Narrow" w:hAnsi="Arial Narrow"/>
                <w:b/>
              </w:rPr>
              <w:t>Informacja o podstawie  do dysponowania osobą</w:t>
            </w:r>
          </w:p>
        </w:tc>
      </w:tr>
      <w:tr w:rsidR="00D0502D" w:rsidRPr="007A2067" w:rsidTr="00CF4E1F">
        <w:trPr>
          <w:cantSplit/>
          <w:trHeight w:val="83"/>
        </w:trPr>
        <w:tc>
          <w:tcPr>
            <w:tcW w:w="710" w:type="dxa"/>
            <w:vMerge/>
            <w:vAlign w:val="center"/>
          </w:tcPr>
          <w:p w:rsidR="00D0502D" w:rsidRPr="007A2067" w:rsidRDefault="00D0502D" w:rsidP="00CF4E1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10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26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  <w:vMerge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sz w:val="22"/>
                <w:szCs w:val="22"/>
              </w:rPr>
              <w:t>dysponuje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A2067">
              <w:rPr>
                <w:rFonts w:ascii="Arial Narrow" w:hAnsi="Arial Narrow"/>
                <w:b/>
                <w:sz w:val="22"/>
                <w:szCs w:val="22"/>
              </w:rPr>
              <w:t>będzie dysponował</w:t>
            </w:r>
          </w:p>
        </w:tc>
      </w:tr>
      <w:tr w:rsidR="00D0502D" w:rsidRPr="007A2067" w:rsidTr="00CF4E1F">
        <w:trPr>
          <w:trHeight w:val="131"/>
        </w:trPr>
        <w:tc>
          <w:tcPr>
            <w:tcW w:w="7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2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47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A2067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D0502D" w:rsidRPr="007A2067" w:rsidTr="00CF4E1F">
        <w:trPr>
          <w:trHeight w:val="2969"/>
        </w:trPr>
        <w:tc>
          <w:tcPr>
            <w:tcW w:w="710" w:type="dxa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26" w:type="dxa"/>
            <w:vAlign w:val="center"/>
          </w:tcPr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D0502D" w:rsidRPr="007A2067" w:rsidRDefault="00D0502D" w:rsidP="00CF4E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0502D" w:rsidRPr="007A2067" w:rsidRDefault="00D0502D" w:rsidP="00D0502D">
      <w:pPr>
        <w:pStyle w:val="Tekstpodstawowy"/>
        <w:ind w:right="-459"/>
        <w:rPr>
          <w:rFonts w:ascii="Arial Narrow" w:hAnsi="Arial Narrow"/>
          <w:sz w:val="15"/>
          <w:szCs w:val="15"/>
        </w:rPr>
      </w:pPr>
    </w:p>
    <w:p w:rsidR="00D0502D" w:rsidRPr="007A2067" w:rsidRDefault="00D0502D" w:rsidP="00D0502D">
      <w:pPr>
        <w:spacing w:line="360" w:lineRule="auto"/>
        <w:ind w:right="-459"/>
        <w:rPr>
          <w:rFonts w:ascii="Arial Narrow" w:hAnsi="Arial Narrow"/>
          <w:b/>
          <w:iCs/>
          <w:sz w:val="20"/>
          <w:szCs w:val="20"/>
          <w:u w:val="single"/>
        </w:rPr>
      </w:pPr>
      <w:r w:rsidRPr="007A2067">
        <w:rPr>
          <w:rFonts w:ascii="Arial Narrow" w:hAnsi="Arial Narrow"/>
          <w:b/>
          <w:iCs/>
          <w:sz w:val="20"/>
          <w:szCs w:val="20"/>
          <w:u w:val="single"/>
        </w:rPr>
        <w:t xml:space="preserve">W kolumnie 5 lub 6 należy wpisać wyrażenie „TAK” </w:t>
      </w:r>
    </w:p>
    <w:p w:rsidR="00D0502D" w:rsidRPr="007A2067" w:rsidRDefault="00D0502D" w:rsidP="00D0502D">
      <w:pPr>
        <w:ind w:right="-459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W przypadku wpisania wyrażenia „TAK” w </w:t>
      </w:r>
      <w:r w:rsidRPr="007A2067">
        <w:rPr>
          <w:rFonts w:ascii="Arial Narrow" w:hAnsi="Arial Narrow"/>
          <w:b/>
          <w:bCs/>
          <w:i/>
          <w:iCs/>
          <w:sz w:val="20"/>
          <w:szCs w:val="20"/>
        </w:rPr>
        <w:t>kolumnie 5</w:t>
      </w: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 należy </w:t>
      </w:r>
      <w:r w:rsidRPr="007A2067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 xml:space="preserve">podać, czy dana osoba jest zatrudniona na podstawie </w:t>
      </w:r>
    </w:p>
    <w:p w:rsidR="00D0502D" w:rsidRPr="007A2067" w:rsidRDefault="00D0502D" w:rsidP="00D0502D">
      <w:pPr>
        <w:spacing w:line="360" w:lineRule="auto"/>
        <w:ind w:right="-459"/>
        <w:rPr>
          <w:rFonts w:ascii="Arial Narrow" w:hAnsi="Arial Narrow"/>
          <w:bCs/>
          <w:i/>
          <w:iCs/>
          <w:sz w:val="20"/>
          <w:szCs w:val="20"/>
        </w:rPr>
      </w:pPr>
      <w:r w:rsidRPr="007A2067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stosunku pracy czy stosunku cywilnoprawnego (umowa zlecenie, umowa o dzieło)</w:t>
      </w:r>
      <w:r w:rsidRPr="007A2067">
        <w:rPr>
          <w:rFonts w:ascii="Arial Narrow" w:hAnsi="Arial Narrow"/>
          <w:b/>
          <w:bCs/>
          <w:i/>
          <w:iCs/>
          <w:sz w:val="20"/>
          <w:szCs w:val="20"/>
        </w:rPr>
        <w:t>.</w:t>
      </w:r>
      <w:r w:rsidRPr="007A2067">
        <w:rPr>
          <w:rFonts w:ascii="Arial Narrow" w:hAnsi="Arial Narrow"/>
          <w:bCs/>
          <w:i/>
          <w:iCs/>
          <w:sz w:val="20"/>
          <w:szCs w:val="20"/>
        </w:rPr>
        <w:t xml:space="preserve"> </w:t>
      </w:r>
    </w:p>
    <w:p w:rsidR="00D0502D" w:rsidRPr="00686BDE" w:rsidRDefault="00D0502D" w:rsidP="00D0502D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7A2067">
        <w:rPr>
          <w:rFonts w:ascii="Arial Narrow" w:hAnsi="Arial Narrow"/>
          <w:bCs/>
          <w:i/>
          <w:iCs/>
        </w:rPr>
        <w:t xml:space="preserve">W przypadku wpisania wyrażenia „TAK” w </w:t>
      </w:r>
      <w:r w:rsidRPr="007A2067">
        <w:rPr>
          <w:rFonts w:ascii="Arial Narrow" w:hAnsi="Arial Narrow"/>
          <w:b/>
          <w:bCs/>
          <w:i/>
          <w:iCs/>
        </w:rPr>
        <w:t>kolumnie 6</w:t>
      </w:r>
      <w:r w:rsidRPr="007A2067">
        <w:rPr>
          <w:rFonts w:ascii="Arial Narrow" w:hAnsi="Arial Narrow"/>
          <w:bCs/>
          <w:i/>
          <w:iCs/>
        </w:rPr>
        <w:t>, Wykonawca zobowiązany jest załączyć pisemne zobowiązanie innych podmiotów do oddania mu do dyspozycji wymienionych w wykazie osób na okres wykonywania zamówienia</w:t>
      </w:r>
    </w:p>
    <w:p w:rsidR="005413F7" w:rsidRPr="00686BDE" w:rsidRDefault="005413F7" w:rsidP="00303AE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BB1B30">
      <w:pPr>
        <w:pStyle w:val="Zwykytekst"/>
        <w:spacing w:before="120"/>
        <w:rPr>
          <w:rFonts w:ascii="Arial" w:hAnsi="Arial" w:cs="Arial"/>
        </w:rPr>
      </w:pPr>
    </w:p>
    <w:p w:rsidR="005413F7" w:rsidRPr="00686BDE" w:rsidRDefault="005413F7" w:rsidP="00BB1B30">
      <w:pPr>
        <w:pStyle w:val="Zwykytekst"/>
        <w:spacing w:before="120"/>
        <w:rPr>
          <w:rFonts w:ascii="Arial" w:hAnsi="Arial" w:cs="Arial"/>
        </w:rPr>
      </w:pPr>
      <w:r w:rsidRPr="00686BDE">
        <w:rPr>
          <w:rFonts w:ascii="Arial" w:hAnsi="Arial" w:cs="Arial"/>
        </w:rPr>
        <w:t>__________________ dnia _________ r.</w:t>
      </w:r>
      <w:r w:rsidRPr="00686BDE">
        <w:rPr>
          <w:rFonts w:ascii="Arial" w:hAnsi="Arial" w:cs="Arial"/>
        </w:rPr>
        <w:tab/>
      </w:r>
      <w:r w:rsidRPr="00686BDE">
        <w:rPr>
          <w:rFonts w:ascii="Arial" w:hAnsi="Arial" w:cs="Arial"/>
        </w:rPr>
        <w:tab/>
        <w:t xml:space="preserve">                      </w:t>
      </w:r>
    </w:p>
    <w:p w:rsidR="005413F7" w:rsidRPr="00686BDE" w:rsidRDefault="005413F7" w:rsidP="00BB1B30">
      <w:pPr>
        <w:pStyle w:val="Zwykytekst"/>
        <w:spacing w:before="120"/>
        <w:ind w:firstLine="4820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 _________________________________                    </w:t>
      </w:r>
    </w:p>
    <w:p w:rsidR="005413F7" w:rsidRPr="00686BDE" w:rsidRDefault="005413F7" w:rsidP="00BB1B30">
      <w:pPr>
        <w:pStyle w:val="Zwykytekst"/>
        <w:spacing w:before="120"/>
        <w:ind w:firstLine="4820"/>
        <w:rPr>
          <w:rFonts w:ascii="Arial" w:hAnsi="Arial" w:cs="Arial"/>
        </w:rPr>
      </w:pPr>
      <w:r w:rsidRPr="00686BDE">
        <w:rPr>
          <w:rFonts w:ascii="Arial" w:hAnsi="Arial" w:cs="Arial"/>
        </w:rPr>
        <w:t xml:space="preserve">      (podpis Wykonawcy/Wykonawców)</w:t>
      </w:r>
    </w:p>
    <w:p w:rsidR="004B55E0" w:rsidRPr="00686BDE" w:rsidRDefault="004B55E0" w:rsidP="004B55E0">
      <w:pPr>
        <w:pStyle w:val="Zwykytekst"/>
        <w:rPr>
          <w:rFonts w:ascii="Arial" w:hAnsi="Arial" w:cs="Arial"/>
          <w:b/>
          <w:bCs/>
        </w:rPr>
      </w:pPr>
    </w:p>
    <w:p w:rsidR="004D464C" w:rsidRDefault="004D464C" w:rsidP="002C5705">
      <w:pPr>
        <w:pStyle w:val="Zwykytekst"/>
        <w:rPr>
          <w:rFonts w:ascii="Arial" w:hAnsi="Arial" w:cs="Arial"/>
        </w:rPr>
      </w:pPr>
    </w:p>
    <w:p w:rsidR="004D464C" w:rsidRPr="00686BDE" w:rsidRDefault="004D464C" w:rsidP="00B94D26">
      <w:pPr>
        <w:rPr>
          <w:rFonts w:ascii="Arial" w:hAnsi="Arial" w:cs="Arial"/>
          <w:sz w:val="20"/>
          <w:szCs w:val="20"/>
        </w:rPr>
      </w:pPr>
    </w:p>
    <w:sectPr w:rsidR="004D464C" w:rsidRPr="00686BDE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F7" w:rsidRDefault="00FC63F7">
      <w:r>
        <w:separator/>
      </w:r>
    </w:p>
  </w:endnote>
  <w:endnote w:type="continuationSeparator" w:id="0">
    <w:p w:rsidR="00FC63F7" w:rsidRDefault="00FC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8C6617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F7" w:rsidRDefault="00FC63F7">
      <w:r>
        <w:separator/>
      </w:r>
    </w:p>
  </w:footnote>
  <w:footnote w:type="continuationSeparator" w:id="0">
    <w:p w:rsidR="00FC63F7" w:rsidRDefault="00FC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03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183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705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24D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641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962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64B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389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2B1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795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617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26A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56A6"/>
    <w:rsid w:val="00B15898"/>
    <w:rsid w:val="00B15EBC"/>
    <w:rsid w:val="00B15FD3"/>
    <w:rsid w:val="00B169BC"/>
    <w:rsid w:val="00B16DBC"/>
    <w:rsid w:val="00B17154"/>
    <w:rsid w:val="00B174DC"/>
    <w:rsid w:val="00B17AF0"/>
    <w:rsid w:val="00B17CA0"/>
    <w:rsid w:val="00B20C72"/>
    <w:rsid w:val="00B21043"/>
    <w:rsid w:val="00B21152"/>
    <w:rsid w:val="00B2154D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DF3"/>
    <w:rsid w:val="00C94FA5"/>
    <w:rsid w:val="00C956B1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02D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542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85D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401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770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551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3F7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5A29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A917-1C8C-4082-8C46-9F51D59C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Marcin Szymański</cp:lastModifiedBy>
  <cp:revision>10</cp:revision>
  <cp:lastPrinted>2016-09-09T09:03:00Z</cp:lastPrinted>
  <dcterms:created xsi:type="dcterms:W3CDTF">2016-09-12T08:02:00Z</dcterms:created>
  <dcterms:modified xsi:type="dcterms:W3CDTF">2019-08-19T09:59:00Z</dcterms:modified>
</cp:coreProperties>
</file>