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4D13D2E" w14:textId="2A3E3498" w:rsidR="00CA74FF" w:rsidRDefault="00CA74FF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2F7480DD" w14:textId="254C8C3E" w:rsidR="00CA74FF" w:rsidRDefault="00CA74FF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04ACE817" w14:textId="77777777" w:rsidR="00CA74FF" w:rsidRDefault="00CA74FF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78D9893E" w14:textId="4EBFD510" w:rsidR="00CA74FF" w:rsidRDefault="00CA74FF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……………………………..</w:t>
      </w:r>
    </w:p>
    <w:p w14:paraId="58DE3683" w14:textId="0E0C992F" w:rsidR="00CA74FF" w:rsidRDefault="00CA74FF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(Miejscowość i d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ata</w:t>
      </w:r>
      <w:r>
        <w:rPr>
          <w:rFonts w:asciiTheme="minorHAnsi" w:hAnsiTheme="minorHAnsi" w:cs="Verdana"/>
          <w:color w:val="auto"/>
          <w:sz w:val="20"/>
          <w:szCs w:val="20"/>
        </w:rPr>
        <w:t>)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1A49BB51" w14:textId="77777777" w:rsidR="00CA74FF" w:rsidRDefault="009F735C" w:rsidP="00CA74FF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</w:t>
      </w:r>
    </w:p>
    <w:p w14:paraId="73B43E9E" w14:textId="77777777" w:rsidR="00CA74FF" w:rsidRDefault="00CA74FF" w:rsidP="00CA74FF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68EBAD10" w14:textId="77777777" w:rsidR="00CA74FF" w:rsidRDefault="00E24FE3" w:rsidP="00CA74FF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2566843C" w:rsidR="00E24FE3" w:rsidRPr="00D97AAD" w:rsidRDefault="00E24FE3" w:rsidP="00CA74FF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  <w:bookmarkStart w:id="0" w:name="_GoBack"/>
      <w:bookmarkEnd w:id="0"/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33990" w14:textId="77777777" w:rsidR="00BC4153" w:rsidRDefault="00BC4153">
      <w:r>
        <w:separator/>
      </w:r>
    </w:p>
  </w:endnote>
  <w:endnote w:type="continuationSeparator" w:id="0">
    <w:p w14:paraId="078B507F" w14:textId="77777777" w:rsidR="00BC4153" w:rsidRDefault="00BC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0B08D99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A74FF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D821A" w14:textId="77777777" w:rsidR="00BC4153" w:rsidRDefault="00BC4153">
      <w:r>
        <w:separator/>
      </w:r>
    </w:p>
  </w:footnote>
  <w:footnote w:type="continuationSeparator" w:id="0">
    <w:p w14:paraId="3C0CBDF9" w14:textId="77777777" w:rsidR="00BC4153" w:rsidRDefault="00BC4153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46F2A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4153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4FF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6F8FAB"/>
  <w15:docId w15:val="{670323AE-FEA2-47B9-A0F7-A41E3538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AF9F1-8800-485F-AA4D-518BE825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931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Anna Rokicka</cp:lastModifiedBy>
  <cp:revision>2</cp:revision>
  <cp:lastPrinted>2018-10-01T08:37:00Z</cp:lastPrinted>
  <dcterms:created xsi:type="dcterms:W3CDTF">2023-12-08T12:58:00Z</dcterms:created>
  <dcterms:modified xsi:type="dcterms:W3CDTF">2023-12-08T12:58:00Z</dcterms:modified>
</cp:coreProperties>
</file>